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5A9245" w14:textId="77777777" w:rsidR="00000000" w:rsidRDefault="00000000">
      <w:pPr>
        <w:jc w:val="center"/>
      </w:pPr>
      <w:r>
        <w:rPr>
          <w:b/>
          <w:sz w:val="40"/>
          <w:szCs w:val="40"/>
          <w:u w:val="single"/>
        </w:rPr>
        <w:t>Calendarul cultural 2023</w:t>
      </w:r>
    </w:p>
    <w:p w14:paraId="0BAA5103" w14:textId="77777777" w:rsidR="00000000" w:rsidRDefault="00000000">
      <w:pPr>
        <w:jc w:val="center"/>
        <w:rPr>
          <w:b/>
          <w:sz w:val="40"/>
          <w:szCs w:val="40"/>
          <w:u w:val="single"/>
        </w:rPr>
      </w:pPr>
    </w:p>
    <w:p w14:paraId="1FF2A1F4" w14:textId="77777777" w:rsidR="00000000" w:rsidRDefault="00000000">
      <w:pPr>
        <w:jc w:val="center"/>
      </w:pPr>
      <w:r>
        <w:rPr>
          <w:b/>
          <w:sz w:val="40"/>
          <w:szCs w:val="40"/>
        </w:rPr>
        <w:t>Anul internațional al științelor de bază pentru  dezvoltare durabilă</w:t>
      </w:r>
    </w:p>
    <w:p w14:paraId="3A3BDA85" w14:textId="77777777" w:rsidR="00000000" w:rsidRDefault="00000000">
      <w:pPr>
        <w:jc w:val="center"/>
      </w:pPr>
      <w:r>
        <w:rPr>
          <w:b/>
          <w:sz w:val="40"/>
          <w:szCs w:val="40"/>
        </w:rPr>
        <w:t>Anul internațional al meiului</w:t>
      </w:r>
    </w:p>
    <w:p w14:paraId="253AE1BB" w14:textId="77777777" w:rsidR="00000000" w:rsidRDefault="00000000">
      <w:pPr>
        <w:jc w:val="center"/>
        <w:rPr>
          <w:b/>
          <w:bCs/>
          <w:color w:val="000000"/>
        </w:rPr>
      </w:pPr>
    </w:p>
    <w:p w14:paraId="5EF28C5D" w14:textId="77777777" w:rsidR="00000000" w:rsidRDefault="00000000">
      <w:pPr>
        <w:jc w:val="center"/>
      </w:pPr>
      <w:r>
        <w:rPr>
          <w:b/>
          <w:bCs/>
          <w:color w:val="000000"/>
          <w:sz w:val="36"/>
          <w:szCs w:val="36"/>
        </w:rPr>
        <w:t>Anul european al  competențelor</w:t>
      </w:r>
    </w:p>
    <w:p w14:paraId="19FFA5ED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7F8D3C47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Ianuarie</w:t>
      </w:r>
    </w:p>
    <w:p w14:paraId="684E5F0F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21A1B89D" w14:textId="77777777" w:rsidR="00000000" w:rsidRDefault="00000000">
      <w:pPr>
        <w:jc w:val="center"/>
      </w:pPr>
      <w:r>
        <w:rPr>
          <w:b/>
          <w:i/>
        </w:rPr>
        <w:t>1 Ianuarie</w:t>
      </w:r>
    </w:p>
    <w:p w14:paraId="543423AB" w14:textId="77777777" w:rsidR="00000000" w:rsidRDefault="00000000">
      <w:pPr>
        <w:jc w:val="center"/>
        <w:rPr>
          <w:b/>
          <w:i/>
          <w:sz w:val="28"/>
          <w:szCs w:val="28"/>
        </w:rPr>
      </w:pPr>
    </w:p>
    <w:p w14:paraId="6F493FA5" w14:textId="77777777" w:rsidR="00000000" w:rsidRDefault="00000000">
      <w:pPr>
        <w:pStyle w:val="NormalWeb"/>
        <w:numPr>
          <w:ilvl w:val="0"/>
          <w:numId w:val="33"/>
        </w:numPr>
        <w:spacing w:before="0" w:after="0"/>
        <w:contextualSpacing/>
        <w:jc w:val="both"/>
      </w:pPr>
      <w:r>
        <w:rPr>
          <w:b/>
          <w:bCs/>
          <w:lang w:val="ro-RO"/>
        </w:rPr>
        <w:t>Brătescu-Voineşti, Ioan Alexandru</w:t>
      </w:r>
      <w:r>
        <w:rPr>
          <w:b/>
          <w:lang w:val="ro-RO"/>
        </w:rPr>
        <w:t xml:space="preserve"> (</w:t>
      </w:r>
      <w:hyperlink r:id="rId7" w:history="1">
        <w:r>
          <w:rPr>
            <w:rStyle w:val="Hyperlink"/>
            <w:b/>
            <w:color w:val="000000"/>
            <w:u w:val="none"/>
            <w:lang w:val="ro-RO"/>
          </w:rPr>
          <w:t>1 ian</w:t>
        </w:r>
      </w:hyperlink>
      <w:r>
        <w:rPr>
          <w:b/>
          <w:lang w:val="ro-RO"/>
        </w:rPr>
        <w:t xml:space="preserve">. </w:t>
      </w:r>
      <w:hyperlink r:id="rId8" w:history="1">
        <w:r>
          <w:rPr>
            <w:rStyle w:val="Hyperlink"/>
            <w:b/>
            <w:color w:val="000000"/>
            <w:u w:val="none"/>
            <w:lang w:val="ro-RO"/>
          </w:rPr>
          <w:t>1868</w:t>
        </w:r>
      </w:hyperlink>
      <w:r>
        <w:rPr>
          <w:b/>
          <w:lang w:val="ro-RO"/>
        </w:rPr>
        <w:t xml:space="preserve">, </w:t>
      </w:r>
      <w:hyperlink r:id="rId9" w:history="1">
        <w:r>
          <w:rPr>
            <w:rStyle w:val="Hyperlink"/>
            <w:b/>
            <w:color w:val="000000"/>
            <w:u w:val="none"/>
            <w:lang w:val="ro-RO"/>
          </w:rPr>
          <w:t>Târgovişte</w:t>
        </w:r>
      </w:hyperlink>
      <w:r>
        <w:rPr>
          <w:b/>
          <w:lang w:val="ro-RO"/>
        </w:rPr>
        <w:t xml:space="preserve"> - </w:t>
      </w:r>
      <w:hyperlink r:id="rId10" w:history="1">
        <w:r>
          <w:rPr>
            <w:rStyle w:val="Hyperlink"/>
            <w:b/>
            <w:color w:val="000000"/>
            <w:u w:val="none"/>
            <w:lang w:val="ro-RO"/>
          </w:rPr>
          <w:t>14 dec</w:t>
        </w:r>
      </w:hyperlink>
      <w:r>
        <w:rPr>
          <w:b/>
          <w:lang w:val="ro-RO"/>
        </w:rPr>
        <w:t xml:space="preserve">. </w:t>
      </w:r>
      <w:hyperlink r:id="rId11" w:history="1">
        <w:r>
          <w:rPr>
            <w:rStyle w:val="Hyperlink"/>
            <w:b/>
            <w:color w:val="000000"/>
            <w:u w:val="none"/>
            <w:lang w:val="ro-RO"/>
          </w:rPr>
          <w:t>1946</w:t>
        </w:r>
      </w:hyperlink>
      <w:r>
        <w:rPr>
          <w:b/>
          <w:lang w:val="ro-RO"/>
        </w:rPr>
        <w:t xml:space="preserve">, </w:t>
      </w:r>
      <w:hyperlink r:id="rId12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  -  155 de ani de la nașterea  prozatorului </w:t>
      </w:r>
      <w:hyperlink r:id="rId13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  <w:r>
        <w:rPr>
          <w:b/>
          <w:lang w:val="ro-RO"/>
        </w:rPr>
        <w:t>, faimos pentru povestirile sale, scrise iniţial pentru copiii săi</w:t>
      </w:r>
    </w:p>
    <w:p w14:paraId="681B85B0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</w:rPr>
        <w:t>Petőfi Sándor (1 ian. 1823, Kiskörös – probabil pe 31 iul. 1849, Albeşti) – 200 de ani de la naşterea poetului maghiar</w:t>
      </w:r>
    </w:p>
    <w:p w14:paraId="02E4AEBF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</w:rPr>
        <w:t>Rejtő Jenő (născut Reich Jenő la 29 mart. 1905, Budapesta – 1 ian. 1943, Jevdokovo, Ucraina) –80 de ani de la moartea scriitorului maghiar</w:t>
      </w:r>
    </w:p>
    <w:p w14:paraId="1A1087E4" w14:textId="77777777" w:rsidR="00000000" w:rsidRDefault="00000000">
      <w:pPr>
        <w:numPr>
          <w:ilvl w:val="0"/>
          <w:numId w:val="33"/>
        </w:numPr>
        <w:tabs>
          <w:tab w:val="left" w:pos="3780"/>
          <w:tab w:val="left" w:pos="4140"/>
        </w:tabs>
        <w:contextualSpacing/>
        <w:jc w:val="both"/>
      </w:pPr>
      <w:r>
        <w:rPr>
          <w:b/>
          <w:color w:val="000000"/>
          <w:lang w:val="ro-RO"/>
        </w:rPr>
        <w:t>Savignon, André (1 ian. 1878, Tarbes, Franța – 10 ian. 1947, Londra, Anglia) – 145 de ani de la nașterea scriitorului și jurnalistului francez, care a câștigat Premiul Goncourt în 1912</w:t>
      </w:r>
    </w:p>
    <w:p w14:paraId="0739F9A5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  <w:color w:val="FF0000"/>
          <w:lang w:val="fr-FR"/>
        </w:rPr>
        <w:t>1 ianuarie 2007 – 16 ani de la data la care România și Bulgaria au devenit    state membre ale Uniunii Europene</w:t>
      </w:r>
    </w:p>
    <w:p w14:paraId="562AE1D1" w14:textId="77777777" w:rsidR="00000000" w:rsidRDefault="00000000">
      <w:pPr>
        <w:numPr>
          <w:ilvl w:val="0"/>
          <w:numId w:val="33"/>
        </w:numPr>
        <w:tabs>
          <w:tab w:val="left" w:pos="3780"/>
          <w:tab w:val="left" w:pos="4140"/>
        </w:tabs>
        <w:contextualSpacing/>
        <w:jc w:val="both"/>
      </w:pPr>
      <w:r>
        <w:rPr>
          <w:b/>
          <w:color w:val="FF0000"/>
          <w:lang w:val="ro-RO"/>
        </w:rPr>
        <w:t>Anul Nou</w:t>
      </w:r>
    </w:p>
    <w:p w14:paraId="4625F594" w14:textId="77777777" w:rsidR="00000000" w:rsidRDefault="00000000">
      <w:pPr>
        <w:numPr>
          <w:ilvl w:val="0"/>
          <w:numId w:val="33"/>
        </w:numPr>
        <w:tabs>
          <w:tab w:val="left" w:pos="3780"/>
          <w:tab w:val="left" w:pos="4140"/>
        </w:tabs>
        <w:ind w:left="397" w:hanging="57"/>
        <w:contextualSpacing/>
        <w:jc w:val="both"/>
      </w:pPr>
      <w:r>
        <w:rPr>
          <w:b/>
          <w:color w:val="FF0000"/>
          <w:lang w:val="ro-RO"/>
        </w:rPr>
        <w:t>Ziua mondială a familiei</w:t>
      </w:r>
    </w:p>
    <w:p w14:paraId="394B02C3" w14:textId="77777777" w:rsidR="00000000" w:rsidRDefault="00000000">
      <w:pPr>
        <w:ind w:left="720"/>
        <w:jc w:val="both"/>
        <w:rPr>
          <w:b/>
        </w:rPr>
      </w:pPr>
    </w:p>
    <w:p w14:paraId="0DB5BE12" w14:textId="77777777" w:rsidR="00000000" w:rsidRDefault="00000000">
      <w:pPr>
        <w:jc w:val="center"/>
      </w:pPr>
      <w:r>
        <w:rPr>
          <w:b/>
          <w:i/>
        </w:rPr>
        <w:t>2 Ianuarie</w:t>
      </w:r>
    </w:p>
    <w:p w14:paraId="10497A1B" w14:textId="77777777" w:rsidR="00000000" w:rsidRDefault="00000000">
      <w:pPr>
        <w:rPr>
          <w:b/>
          <w:i/>
        </w:rPr>
      </w:pPr>
    </w:p>
    <w:p w14:paraId="6DDE0ECF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Băieşu, Ion (pseud. lui Ion Mihalache,  2 ian. 1933, sat. Aldeni, com. Cernăteşti, jud. Buzău  -  21 sept. 1992, New Jersey, SUA)  -  90 de ani de la naşterea prozatorului şi dramaturgului român</w:t>
      </w:r>
    </w:p>
    <w:p w14:paraId="7AEB1375" w14:textId="77777777" w:rsidR="00000000" w:rsidRDefault="00000000">
      <w:pPr>
        <w:ind w:left="360"/>
        <w:rPr>
          <w:b/>
        </w:rPr>
      </w:pPr>
    </w:p>
    <w:p w14:paraId="27565DE0" w14:textId="77777777" w:rsidR="00000000" w:rsidRDefault="00000000">
      <w:pPr>
        <w:jc w:val="center"/>
      </w:pPr>
      <w:r>
        <w:rPr>
          <w:b/>
          <w:i/>
        </w:rPr>
        <w:t>3 Ianuarie</w:t>
      </w:r>
    </w:p>
    <w:p w14:paraId="375C2348" w14:textId="77777777" w:rsidR="00000000" w:rsidRDefault="00000000">
      <w:pPr>
        <w:jc w:val="center"/>
        <w:rPr>
          <w:b/>
          <w:i/>
        </w:rPr>
      </w:pPr>
    </w:p>
    <w:p w14:paraId="64C250E1" w14:textId="77777777" w:rsidR="00000000" w:rsidRDefault="00000000">
      <w:pPr>
        <w:pStyle w:val="NormalWeb"/>
        <w:numPr>
          <w:ilvl w:val="0"/>
          <w:numId w:val="4"/>
        </w:numPr>
        <w:spacing w:before="0" w:after="0"/>
        <w:ind w:left="680" w:hanging="363"/>
        <w:jc w:val="both"/>
      </w:pPr>
      <w:r>
        <w:rPr>
          <w:b/>
          <w:bCs/>
          <w:lang w:val="ro-RO"/>
        </w:rPr>
        <w:t>Mandelştam, Osip Emilievici (</w:t>
      </w:r>
      <w:hyperlink r:id="rId14" w:history="1">
        <w:r>
          <w:rPr>
            <w:rStyle w:val="Hyperlink"/>
            <w:b/>
            <w:bCs/>
            <w:color w:val="000000"/>
            <w:u w:val="none"/>
            <w:lang w:val="ro-RO"/>
          </w:rPr>
          <w:t>15 ian</w:t>
        </w:r>
      </w:hyperlink>
      <w:r>
        <w:rPr>
          <w:b/>
          <w:bCs/>
          <w:lang w:val="ro-RO"/>
        </w:rPr>
        <w:t xml:space="preserve">. </w:t>
      </w:r>
      <w:hyperlink r:id="rId15" w:history="1">
        <w:r>
          <w:rPr>
            <w:rStyle w:val="Hyperlink"/>
            <w:b/>
            <w:bCs/>
            <w:color w:val="000000"/>
            <w:u w:val="none"/>
            <w:lang w:val="ro-RO"/>
          </w:rPr>
          <w:t>1891</w:t>
        </w:r>
      </w:hyperlink>
      <w:r>
        <w:rPr>
          <w:b/>
          <w:bCs/>
          <w:lang w:val="ro-RO"/>
        </w:rPr>
        <w:t xml:space="preserve">  -  </w:t>
      </w:r>
      <w:hyperlink r:id="rId16" w:history="1">
        <w:r>
          <w:rPr>
            <w:rStyle w:val="Hyperlink"/>
            <w:b/>
            <w:bCs/>
            <w:color w:val="000000"/>
            <w:u w:val="none"/>
            <w:lang w:val="ro-RO"/>
          </w:rPr>
          <w:t>3 ian</w:t>
        </w:r>
      </w:hyperlink>
      <w:r>
        <w:rPr>
          <w:b/>
          <w:bCs/>
          <w:lang w:val="ro-RO"/>
        </w:rPr>
        <w:t xml:space="preserve">. </w:t>
      </w:r>
      <w:hyperlink r:id="rId17" w:history="1">
        <w:r>
          <w:rPr>
            <w:rStyle w:val="Hyperlink"/>
            <w:b/>
            <w:bCs/>
            <w:color w:val="000000"/>
            <w:u w:val="none"/>
            <w:lang w:val="ro-RO"/>
          </w:rPr>
          <w:t>1938</w:t>
        </w:r>
      </w:hyperlink>
      <w:r>
        <w:rPr>
          <w:b/>
          <w:bCs/>
          <w:lang w:val="ro-RO"/>
        </w:rPr>
        <w:t xml:space="preserve">)  -  85 de ani de la moartea </w:t>
      </w:r>
      <w:hyperlink r:id="rId18" w:history="1">
        <w:r>
          <w:rPr>
            <w:rStyle w:val="Hyperlink"/>
            <w:b/>
            <w:bCs/>
            <w:color w:val="000000"/>
            <w:u w:val="none"/>
            <w:lang w:val="ro-RO"/>
          </w:rPr>
          <w:t>poet</w:t>
        </w:r>
      </w:hyperlink>
      <w:r>
        <w:rPr>
          <w:b/>
          <w:bCs/>
          <w:lang w:val="ro-RO"/>
        </w:rPr>
        <w:t xml:space="preserve">ului şi </w:t>
      </w:r>
      <w:hyperlink r:id="rId19" w:history="1">
        <w:r>
          <w:rPr>
            <w:rStyle w:val="Hyperlink"/>
            <w:b/>
            <w:bCs/>
            <w:color w:val="000000"/>
            <w:u w:val="none"/>
            <w:lang w:val="ro-RO"/>
          </w:rPr>
          <w:t>eseist</w:t>
        </w:r>
      </w:hyperlink>
      <w:r>
        <w:rPr>
          <w:b/>
          <w:bCs/>
          <w:lang w:val="ro-RO"/>
        </w:rPr>
        <w:t xml:space="preserve">ului </w:t>
      </w:r>
      <w:hyperlink r:id="rId20" w:history="1">
        <w:r>
          <w:rPr>
            <w:rStyle w:val="Hyperlink"/>
            <w:b/>
            <w:bCs/>
            <w:color w:val="000000"/>
            <w:u w:val="none"/>
            <w:lang w:val="ro-RO"/>
          </w:rPr>
          <w:t>evreu</w:t>
        </w:r>
      </w:hyperlink>
      <w:r>
        <w:rPr>
          <w:b/>
          <w:bCs/>
          <w:lang w:val="ro-RO"/>
        </w:rPr>
        <w:t xml:space="preserve"> </w:t>
      </w:r>
      <w:hyperlink r:id="rId21" w:history="1">
        <w:r>
          <w:rPr>
            <w:rStyle w:val="Hyperlink"/>
            <w:b/>
            <w:bCs/>
            <w:color w:val="000000"/>
            <w:u w:val="none"/>
            <w:lang w:val="ro-RO"/>
          </w:rPr>
          <w:t>rus</w:t>
        </w:r>
      </w:hyperlink>
      <w:r>
        <w:rPr>
          <w:b/>
          <w:bCs/>
          <w:lang w:val="ro-RO"/>
        </w:rPr>
        <w:t xml:space="preserve">, unul dintre cei mai faimoşi membri ai şcolii poetice </w:t>
      </w:r>
      <w:hyperlink r:id="rId22" w:history="1">
        <w:r>
          <w:rPr>
            <w:rStyle w:val="Hyperlink"/>
            <w:b/>
            <w:bCs/>
            <w:color w:val="000000"/>
            <w:u w:val="none"/>
            <w:lang w:val="ro-RO"/>
          </w:rPr>
          <w:t>acmeist</w:t>
        </w:r>
      </w:hyperlink>
      <w:r>
        <w:rPr>
          <w:rStyle w:val="Hyperlink"/>
          <w:b/>
          <w:bCs/>
          <w:color w:val="000000"/>
          <w:u w:val="none"/>
          <w:lang w:val="ro-RO"/>
        </w:rPr>
        <w:t xml:space="preserve">e </w:t>
      </w:r>
    </w:p>
    <w:p w14:paraId="0DA5ABC5" w14:textId="77777777" w:rsidR="00000000" w:rsidRDefault="00000000">
      <w:pPr>
        <w:pStyle w:val="NormalWeb"/>
        <w:numPr>
          <w:ilvl w:val="0"/>
          <w:numId w:val="4"/>
        </w:numPr>
        <w:spacing w:before="0" w:after="0"/>
        <w:ind w:left="680" w:hanging="363"/>
        <w:jc w:val="both"/>
        <w:rPr>
          <w:b/>
          <w:i/>
        </w:rPr>
      </w:pPr>
      <w:r>
        <w:rPr>
          <w:b/>
          <w:bCs/>
          <w:lang w:val="ro-RO"/>
        </w:rPr>
        <w:t xml:space="preserve">Nicolaescu,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Sergiu Florin </w:t>
      </w:r>
      <w:r>
        <w:rPr>
          <w:b/>
          <w:lang w:val="ro-RO"/>
        </w:rPr>
        <w:t>(</w:t>
      </w:r>
      <w:hyperlink r:id="rId23" w:history="1">
        <w:r>
          <w:rPr>
            <w:rStyle w:val="Hyperlink"/>
            <w:b/>
            <w:color w:val="000000"/>
            <w:u w:val="none"/>
            <w:lang w:val="ro-RO"/>
          </w:rPr>
          <w:t>13 apr</w:t>
        </w:r>
      </w:hyperlink>
      <w:r>
        <w:rPr>
          <w:b/>
          <w:lang w:val="ro-RO"/>
        </w:rPr>
        <w:t xml:space="preserve">. </w:t>
      </w:r>
      <w:hyperlink r:id="rId24" w:history="1">
        <w:r>
          <w:rPr>
            <w:rStyle w:val="Hyperlink"/>
            <w:b/>
            <w:color w:val="000000"/>
            <w:u w:val="none"/>
            <w:lang w:val="ro-RO"/>
          </w:rPr>
          <w:t>1930</w:t>
        </w:r>
      </w:hyperlink>
      <w:r>
        <w:rPr>
          <w:b/>
          <w:lang w:val="ro-RO"/>
        </w:rPr>
        <w:t xml:space="preserve">, </w:t>
      </w:r>
      <w:hyperlink r:id="rId25" w:history="1">
        <w:r>
          <w:rPr>
            <w:rStyle w:val="Hyperlink"/>
            <w:b/>
            <w:color w:val="000000"/>
            <w:u w:val="none"/>
            <w:lang w:val="ro-RO"/>
          </w:rPr>
          <w:t>Târgu Jiu</w:t>
        </w:r>
      </w:hyperlink>
      <w:r>
        <w:rPr>
          <w:b/>
          <w:lang w:val="ro-RO"/>
        </w:rPr>
        <w:t xml:space="preserve">, </w:t>
      </w:r>
      <w:hyperlink r:id="rId26" w:history="1">
        <w:r>
          <w:rPr>
            <w:rStyle w:val="Hyperlink"/>
            <w:b/>
            <w:color w:val="000000"/>
            <w:u w:val="none"/>
            <w:lang w:val="ro-RO"/>
          </w:rPr>
          <w:t>România</w:t>
        </w:r>
      </w:hyperlink>
      <w:r>
        <w:rPr>
          <w:b/>
          <w:lang w:val="ro-RO"/>
        </w:rPr>
        <w:t xml:space="preserve"> – </w:t>
      </w:r>
      <w:hyperlink r:id="rId27" w:history="1">
        <w:r>
          <w:rPr>
            <w:rStyle w:val="Hyperlink"/>
            <w:b/>
            <w:color w:val="000000"/>
            <w:u w:val="none"/>
            <w:lang w:val="ro-RO"/>
          </w:rPr>
          <w:t>3 ian</w:t>
        </w:r>
      </w:hyperlink>
      <w:r>
        <w:rPr>
          <w:b/>
          <w:lang w:val="ro-RO"/>
        </w:rPr>
        <w:t xml:space="preserve">. </w:t>
      </w:r>
      <w:hyperlink r:id="rId28" w:history="1">
        <w:r>
          <w:rPr>
            <w:rStyle w:val="Hyperlink"/>
            <w:b/>
            <w:color w:val="000000"/>
            <w:u w:val="none"/>
            <w:lang w:val="ro-RO"/>
          </w:rPr>
          <w:t>2013</w:t>
        </w:r>
      </w:hyperlink>
      <w:r>
        <w:rPr>
          <w:b/>
          <w:lang w:val="ro-RO"/>
        </w:rPr>
        <w:t xml:space="preserve">, </w:t>
      </w:r>
      <w:hyperlink r:id="rId29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, România)  -  10 ani de la moartea cunoscutului </w:t>
      </w:r>
      <w:hyperlink r:id="rId30" w:history="1">
        <w:r>
          <w:rPr>
            <w:rStyle w:val="Hyperlink"/>
            <w:b/>
            <w:color w:val="000000"/>
            <w:u w:val="none"/>
            <w:lang w:val="ro-RO"/>
          </w:rPr>
          <w:t>regizor</w:t>
        </w:r>
      </w:hyperlink>
      <w:r>
        <w:rPr>
          <w:b/>
          <w:lang w:val="ro-RO"/>
        </w:rPr>
        <w:t xml:space="preserve">, </w:t>
      </w:r>
      <w:hyperlink r:id="rId31" w:history="1">
        <w:r>
          <w:rPr>
            <w:rStyle w:val="Hyperlink"/>
            <w:b/>
            <w:color w:val="000000"/>
            <w:u w:val="none"/>
            <w:lang w:val="ro-RO"/>
          </w:rPr>
          <w:t>scenarist</w:t>
        </w:r>
      </w:hyperlink>
      <w:r>
        <w:rPr>
          <w:b/>
          <w:lang w:val="ro-RO"/>
        </w:rPr>
        <w:t xml:space="preserve">, actor şi </w:t>
      </w:r>
      <w:hyperlink r:id="rId32" w:history="1">
        <w:r>
          <w:rPr>
            <w:rStyle w:val="Hyperlink"/>
            <w:b/>
            <w:color w:val="000000"/>
            <w:u w:val="none"/>
            <w:lang w:val="ro-RO"/>
          </w:rPr>
          <w:t>politician</w:t>
        </w:r>
      </w:hyperlink>
      <w:r>
        <w:rPr>
          <w:b/>
          <w:lang w:val="ro-RO"/>
        </w:rPr>
        <w:t xml:space="preserve"> </w:t>
      </w:r>
      <w:hyperlink r:id="rId33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</w:p>
    <w:p w14:paraId="27BB6ADA" w14:textId="77777777" w:rsidR="00000000" w:rsidRDefault="00000000">
      <w:pPr>
        <w:jc w:val="center"/>
      </w:pPr>
      <w:r>
        <w:rPr>
          <w:b/>
          <w:i/>
        </w:rPr>
        <w:t>4 Ianuarie</w:t>
      </w:r>
    </w:p>
    <w:p w14:paraId="5BFEEF35" w14:textId="77777777" w:rsidR="00000000" w:rsidRDefault="00000000">
      <w:pPr>
        <w:jc w:val="center"/>
        <w:rPr>
          <w:b/>
          <w:i/>
        </w:rPr>
      </w:pPr>
    </w:p>
    <w:p w14:paraId="5E2B9F11" w14:textId="77777777" w:rsidR="00000000" w:rsidRDefault="00000000">
      <w:pPr>
        <w:numPr>
          <w:ilvl w:val="0"/>
          <w:numId w:val="54"/>
        </w:numPr>
        <w:ind w:left="737" w:hanging="283"/>
        <w:jc w:val="both"/>
        <w:rPr>
          <w:b/>
          <w:color w:val="FF0000"/>
        </w:rPr>
      </w:pPr>
      <w:r>
        <w:rPr>
          <w:b/>
          <w:bCs/>
          <w:color w:val="000000"/>
          <w:highlight w:val="white"/>
        </w:rPr>
        <w:lastRenderedPageBreak/>
        <w:t xml:space="preserve">Newton, </w:t>
      </w:r>
      <w:r>
        <w:rPr>
          <w:rStyle w:val="apple-converted-space"/>
          <w:b/>
          <w:color w:val="000000"/>
          <w:highlight w:val="white"/>
        </w:rPr>
        <w:t> </w:t>
      </w:r>
      <w:r>
        <w:rPr>
          <w:b/>
          <w:bCs/>
          <w:color w:val="000000"/>
          <w:highlight w:val="white"/>
        </w:rPr>
        <w:t xml:space="preserve">Isaac </w:t>
      </w:r>
      <w:r>
        <w:rPr>
          <w:rStyle w:val="apple-style-span"/>
          <w:b/>
          <w:color w:val="000000"/>
          <w:highlight w:val="white"/>
        </w:rPr>
        <w:t>(</w:t>
      </w:r>
      <w:hyperlink r:id="rId34" w:history="1">
        <w:r>
          <w:rPr>
            <w:rStyle w:val="Hyperlink"/>
            <w:b/>
            <w:color w:val="000000"/>
            <w:highlight w:val="white"/>
            <w:u w:val="none"/>
          </w:rPr>
          <w:t>4 ian.</w:t>
        </w:r>
      </w:hyperlink>
      <w:r>
        <w:rPr>
          <w:rStyle w:val="apple-converted-space"/>
          <w:b/>
          <w:color w:val="000000"/>
          <w:highlight w:val="white"/>
        </w:rPr>
        <w:t> </w:t>
      </w:r>
      <w:hyperlink r:id="rId35" w:history="1">
        <w:r>
          <w:rPr>
            <w:rStyle w:val="Hyperlink"/>
            <w:b/>
            <w:color w:val="000000"/>
            <w:highlight w:val="white"/>
            <w:u w:val="none"/>
          </w:rPr>
          <w:t>1643</w:t>
        </w:r>
      </w:hyperlink>
      <w:r>
        <w:rPr>
          <w:rStyle w:val="apple-style-span"/>
          <w:b/>
          <w:color w:val="000000"/>
          <w:highlight w:val="white"/>
        </w:rPr>
        <w:t>,</w:t>
      </w:r>
      <w:r>
        <w:rPr>
          <w:rStyle w:val="apple-converted-space"/>
          <w:b/>
          <w:color w:val="000000"/>
          <w:highlight w:val="white"/>
        </w:rPr>
        <w:t> </w:t>
      </w:r>
      <w:r>
        <w:rPr>
          <w:b/>
          <w:color w:val="000000"/>
        </w:rPr>
        <w:t>Anglia</w:t>
      </w:r>
      <w:r>
        <w:rPr>
          <w:rStyle w:val="apple-style-span"/>
          <w:b/>
          <w:color w:val="000000"/>
          <w:highlight w:val="white"/>
        </w:rPr>
        <w:t xml:space="preserve"> - </w:t>
      </w:r>
      <w:hyperlink r:id="rId36" w:history="1">
        <w:r>
          <w:rPr>
            <w:rStyle w:val="Hyperlink"/>
            <w:b/>
            <w:color w:val="000000"/>
            <w:highlight w:val="white"/>
            <w:u w:val="none"/>
          </w:rPr>
          <w:t>31 mart.</w:t>
        </w:r>
      </w:hyperlink>
      <w:r>
        <w:rPr>
          <w:rStyle w:val="apple-converted-space"/>
          <w:b/>
          <w:color w:val="000000"/>
          <w:highlight w:val="white"/>
        </w:rPr>
        <w:t> </w:t>
      </w:r>
      <w:hyperlink r:id="rId37" w:history="1">
        <w:r>
          <w:rPr>
            <w:rStyle w:val="Hyperlink"/>
            <w:b/>
            <w:color w:val="000000"/>
            <w:highlight w:val="white"/>
            <w:u w:val="none"/>
          </w:rPr>
          <w:t>1727</w:t>
        </w:r>
      </w:hyperlink>
      <w:r>
        <w:rPr>
          <w:rStyle w:val="apple-style-span"/>
          <w:b/>
          <w:color w:val="000000"/>
          <w:highlight w:val="white"/>
        </w:rPr>
        <w:t xml:space="preserve">, </w:t>
      </w:r>
      <w:hyperlink r:id="rId38" w:history="1">
        <w:r>
          <w:rPr>
            <w:rStyle w:val="Hyperlink"/>
            <w:b/>
            <w:color w:val="000000"/>
            <w:highlight w:val="white"/>
            <w:u w:val="none"/>
          </w:rPr>
          <w:t>Kensington</w:t>
        </w:r>
      </w:hyperlink>
      <w:r>
        <w:rPr>
          <w:rStyle w:val="apple-style-span"/>
          <w:b/>
          <w:color w:val="000000"/>
          <w:highlight w:val="white"/>
        </w:rPr>
        <w:t>,</w:t>
      </w:r>
      <w:r>
        <w:rPr>
          <w:rStyle w:val="apple-converted-space"/>
          <w:b/>
          <w:color w:val="000000"/>
          <w:highlight w:val="white"/>
        </w:rPr>
        <w:t> </w:t>
      </w:r>
      <w:hyperlink r:id="rId39" w:history="1">
        <w:r>
          <w:rPr>
            <w:rStyle w:val="Hyperlink"/>
            <w:b/>
            <w:color w:val="000000"/>
            <w:highlight w:val="white"/>
            <w:u w:val="none"/>
          </w:rPr>
          <w:t>Londra</w:t>
        </w:r>
      </w:hyperlink>
      <w:r>
        <w:rPr>
          <w:rStyle w:val="apple-style-span"/>
          <w:b/>
          <w:color w:val="000000"/>
          <w:highlight w:val="white"/>
        </w:rPr>
        <w:t>) - 380 de ani de la nașterea renumitului om de ştiinţă englez,</w:t>
      </w:r>
      <w:r>
        <w:rPr>
          <w:rStyle w:val="apple-converted-space"/>
          <w:b/>
          <w:color w:val="000000"/>
          <w:highlight w:val="white"/>
        </w:rPr>
        <w:t> </w:t>
      </w:r>
      <w:hyperlink r:id="rId40" w:history="1">
        <w:r>
          <w:rPr>
            <w:rStyle w:val="Hyperlink"/>
            <w:b/>
            <w:color w:val="000000"/>
            <w:highlight w:val="white"/>
            <w:u w:val="none"/>
          </w:rPr>
          <w:t>alchimist</w:t>
        </w:r>
      </w:hyperlink>
      <w:r>
        <w:rPr>
          <w:rStyle w:val="apple-style-span"/>
          <w:b/>
          <w:color w:val="000000"/>
          <w:highlight w:val="white"/>
        </w:rPr>
        <w:t>,</w:t>
      </w:r>
      <w:r>
        <w:rPr>
          <w:rStyle w:val="apple-converted-space"/>
          <w:b/>
          <w:color w:val="000000"/>
          <w:highlight w:val="white"/>
        </w:rPr>
        <w:t> </w:t>
      </w:r>
      <w:hyperlink r:id="rId41" w:history="1">
        <w:r>
          <w:rPr>
            <w:rStyle w:val="Hyperlink"/>
            <w:b/>
            <w:color w:val="000000"/>
            <w:highlight w:val="white"/>
            <w:u w:val="none"/>
          </w:rPr>
          <w:t>teolog</w:t>
        </w:r>
      </w:hyperlink>
      <w:r>
        <w:rPr>
          <w:rStyle w:val="apple-style-span"/>
          <w:b/>
          <w:color w:val="000000"/>
          <w:highlight w:val="white"/>
        </w:rPr>
        <w:t>,</w:t>
      </w:r>
      <w:r>
        <w:rPr>
          <w:rStyle w:val="apple-converted-space"/>
          <w:b/>
          <w:color w:val="000000"/>
          <w:highlight w:val="white"/>
        </w:rPr>
        <w:t> </w:t>
      </w:r>
      <w:hyperlink r:id="rId42" w:history="1">
        <w:r>
          <w:rPr>
            <w:rStyle w:val="Hyperlink"/>
            <w:b/>
            <w:color w:val="000000"/>
            <w:highlight w:val="white"/>
            <w:u w:val="none"/>
          </w:rPr>
          <w:t>mistic</w:t>
        </w:r>
      </w:hyperlink>
      <w:r>
        <w:rPr>
          <w:rStyle w:val="apple-style-span"/>
          <w:b/>
          <w:color w:val="000000"/>
          <w:highlight w:val="white"/>
        </w:rPr>
        <w:t>, matematician, fizician şi astronom, preşedinte al</w:t>
      </w:r>
      <w:r>
        <w:rPr>
          <w:rStyle w:val="apple-converted-space"/>
          <w:b/>
          <w:color w:val="000000"/>
          <w:highlight w:val="white"/>
        </w:rPr>
        <w:t> </w:t>
      </w:r>
      <w:hyperlink r:id="rId43" w:history="1">
        <w:r>
          <w:rPr>
            <w:rStyle w:val="Hyperlink"/>
            <w:b/>
            <w:color w:val="000000"/>
            <w:highlight w:val="white"/>
            <w:u w:val="none"/>
          </w:rPr>
          <w:t>Royal Society</w:t>
        </w:r>
      </w:hyperlink>
    </w:p>
    <w:p w14:paraId="4A822EB6" w14:textId="77777777" w:rsidR="00000000" w:rsidRDefault="00000000">
      <w:pPr>
        <w:numPr>
          <w:ilvl w:val="0"/>
          <w:numId w:val="54"/>
        </w:numPr>
        <w:ind w:left="680" w:hanging="227"/>
        <w:jc w:val="both"/>
      </w:pPr>
      <w:r>
        <w:rPr>
          <w:b/>
          <w:color w:val="FF0000"/>
        </w:rPr>
        <w:t>Ziua mondială Braille/a nevăzătorilor  -  reprezintă şi ziua de naştere a francezului Louis Braille, inventatorul alfabetului cu acelaşi nume</w:t>
      </w:r>
    </w:p>
    <w:p w14:paraId="7F46C64B" w14:textId="77777777" w:rsidR="00000000" w:rsidRDefault="00000000">
      <w:pPr>
        <w:ind w:left="227" w:firstLine="283"/>
        <w:jc w:val="center"/>
        <w:rPr>
          <w:b/>
          <w:i/>
        </w:rPr>
      </w:pPr>
    </w:p>
    <w:p w14:paraId="593224B4" w14:textId="77777777" w:rsidR="00000000" w:rsidRDefault="00000000">
      <w:pPr>
        <w:jc w:val="center"/>
      </w:pPr>
      <w:r>
        <w:rPr>
          <w:b/>
          <w:i/>
        </w:rPr>
        <w:t>5 Ianuarie</w:t>
      </w:r>
    </w:p>
    <w:p w14:paraId="73B6F829" w14:textId="77777777" w:rsidR="00000000" w:rsidRDefault="00000000">
      <w:pPr>
        <w:rPr>
          <w:b/>
          <w:i/>
        </w:rPr>
      </w:pPr>
    </w:p>
    <w:p w14:paraId="4D5B36E1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Gârleanu, Emil (5 ian. 1878, Iaşi  -  2 iul. 1914, Câmpulung) -  145 de ani de la naşterea prozatorului român</w:t>
      </w:r>
    </w:p>
    <w:p w14:paraId="3F55247D" w14:textId="77777777" w:rsidR="00000000" w:rsidRDefault="00000000">
      <w:pPr>
        <w:ind w:left="360"/>
        <w:rPr>
          <w:b/>
        </w:rPr>
      </w:pPr>
    </w:p>
    <w:p w14:paraId="4065A594" w14:textId="77777777" w:rsidR="00000000" w:rsidRDefault="00000000">
      <w:pPr>
        <w:jc w:val="center"/>
      </w:pPr>
      <w:r>
        <w:rPr>
          <w:b/>
          <w:i/>
        </w:rPr>
        <w:t>6 Ianuarie</w:t>
      </w:r>
    </w:p>
    <w:p w14:paraId="168DF443" w14:textId="77777777" w:rsidR="00000000" w:rsidRDefault="00000000">
      <w:pPr>
        <w:rPr>
          <w:b/>
          <w:i/>
        </w:rPr>
      </w:pPr>
    </w:p>
    <w:p w14:paraId="5EE06B7B" w14:textId="77777777" w:rsidR="00000000" w:rsidRDefault="00000000">
      <w:pPr>
        <w:pStyle w:val="NormalWeb"/>
        <w:numPr>
          <w:ilvl w:val="0"/>
          <w:numId w:val="33"/>
        </w:numPr>
        <w:spacing w:before="0" w:after="0"/>
        <w:jc w:val="both"/>
        <w:rPr>
          <w:rStyle w:val="apple-style-span"/>
          <w:b/>
          <w:color w:val="000000"/>
          <w:highlight w:val="white"/>
          <w:lang w:val="ro-RO"/>
        </w:rPr>
      </w:pPr>
      <w:r>
        <w:rPr>
          <w:b/>
          <w:bCs/>
          <w:lang w:val="ro-RO"/>
        </w:rPr>
        <w:t>Botev, Hristo</w:t>
      </w:r>
      <w:r>
        <w:rPr>
          <w:b/>
          <w:lang w:val="ro-RO"/>
        </w:rPr>
        <w:t xml:space="preserve"> (</w:t>
      </w:r>
      <w:hyperlink r:id="rId44" w:history="1">
        <w:r>
          <w:rPr>
            <w:rStyle w:val="Hyperlink"/>
            <w:b/>
            <w:color w:val="000000"/>
            <w:u w:val="none"/>
            <w:lang w:val="ro-RO"/>
          </w:rPr>
          <w:t>6 ian</w:t>
        </w:r>
      </w:hyperlink>
      <w:r>
        <w:rPr>
          <w:b/>
          <w:lang w:val="ro-RO"/>
        </w:rPr>
        <w:t xml:space="preserve">. </w:t>
      </w:r>
      <w:hyperlink r:id="rId45" w:history="1">
        <w:r>
          <w:rPr>
            <w:rStyle w:val="Hyperlink"/>
            <w:b/>
            <w:color w:val="000000"/>
            <w:u w:val="none"/>
            <w:lang w:val="ro-RO"/>
          </w:rPr>
          <w:t>1848</w:t>
        </w:r>
      </w:hyperlink>
      <w:r>
        <w:rPr>
          <w:b/>
          <w:lang w:val="ro-RO"/>
        </w:rPr>
        <w:t xml:space="preserve">, </w:t>
      </w:r>
      <w:hyperlink r:id="rId46" w:history="1">
        <w:r>
          <w:rPr>
            <w:rStyle w:val="Hyperlink"/>
            <w:b/>
            <w:color w:val="000000"/>
            <w:u w:val="none"/>
            <w:lang w:val="ro-RO"/>
          </w:rPr>
          <w:t>Kalofer</w:t>
        </w:r>
      </w:hyperlink>
      <w:r>
        <w:rPr>
          <w:b/>
          <w:lang w:val="ro-RO"/>
        </w:rPr>
        <w:t xml:space="preserve">, </w:t>
      </w:r>
      <w:hyperlink r:id="rId47" w:history="1">
        <w:r>
          <w:rPr>
            <w:rStyle w:val="Hyperlink"/>
            <w:b/>
            <w:color w:val="000000"/>
            <w:u w:val="none"/>
            <w:lang w:val="ro-RO"/>
          </w:rPr>
          <w:t>Bulgaria</w:t>
        </w:r>
      </w:hyperlink>
      <w:r>
        <w:rPr>
          <w:b/>
          <w:lang w:val="ro-RO"/>
        </w:rPr>
        <w:t xml:space="preserve">  -  </w:t>
      </w:r>
      <w:hyperlink r:id="rId48" w:history="1">
        <w:r>
          <w:rPr>
            <w:rStyle w:val="Hyperlink"/>
            <w:b/>
            <w:color w:val="000000"/>
            <w:u w:val="none"/>
            <w:lang w:val="ro-RO"/>
          </w:rPr>
          <w:t>1 iun</w:t>
        </w:r>
      </w:hyperlink>
      <w:r>
        <w:rPr>
          <w:b/>
          <w:lang w:val="ro-RO"/>
        </w:rPr>
        <w:t xml:space="preserve">. </w:t>
      </w:r>
      <w:hyperlink r:id="rId49" w:history="1">
        <w:r>
          <w:rPr>
            <w:rStyle w:val="Hyperlink"/>
            <w:b/>
            <w:color w:val="000000"/>
            <w:u w:val="none"/>
            <w:lang w:val="ro-RO"/>
          </w:rPr>
          <w:t>1876</w:t>
        </w:r>
      </w:hyperlink>
      <w:r>
        <w:rPr>
          <w:b/>
          <w:lang w:val="ro-RO"/>
        </w:rPr>
        <w:t xml:space="preserve">, Bulgaria)  -  175 de ani de la nașterea poetului şi publicistului revoluţionar </w:t>
      </w:r>
      <w:hyperlink r:id="rId50" w:history="1">
        <w:r>
          <w:rPr>
            <w:rStyle w:val="Hyperlink"/>
            <w:b/>
            <w:color w:val="000000"/>
            <w:u w:val="none"/>
            <w:lang w:val="ro-RO"/>
          </w:rPr>
          <w:t>bulgar</w:t>
        </w:r>
      </w:hyperlink>
    </w:p>
    <w:p w14:paraId="62882FEA" w14:textId="77777777" w:rsidR="00000000" w:rsidRDefault="00000000">
      <w:pPr>
        <w:pStyle w:val="NormalWeb"/>
        <w:numPr>
          <w:ilvl w:val="0"/>
          <w:numId w:val="33"/>
        </w:numPr>
        <w:spacing w:before="0" w:after="0"/>
        <w:jc w:val="both"/>
      </w:pPr>
      <w:r>
        <w:rPr>
          <w:rStyle w:val="apple-style-span"/>
          <w:b/>
          <w:color w:val="000000"/>
          <w:highlight w:val="white"/>
          <w:lang w:val="ro-RO"/>
        </w:rPr>
        <w:t>Sandburg, Carl (Charles August Sandburg) (6 ian. 1878, Galesburg, S.U.A.  – 22 iul. 1967, Flat Rock, S.U.A.) – 145 de ani de la nașterea scriitorului şi editorului american, câştigătorul a trei Premii Pulitzer</w:t>
      </w:r>
    </w:p>
    <w:p w14:paraId="1DA302DF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 xml:space="preserve">Tabéry Géza (17 iul. 1890, Oradea – 6 ian. 1958, Oradea) – 65 de ani de la moartea scriitorului </w:t>
      </w:r>
      <w:r>
        <w:rPr>
          <w:b/>
          <w:lang w:val="ro-RO"/>
        </w:rPr>
        <w:t>orădean de limbă maghiară, prozator, dramaturg şi publicist</w:t>
      </w:r>
    </w:p>
    <w:p w14:paraId="11B1D6D8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  <w:color w:val="FF0000"/>
          <w:lang w:val="ro-RO"/>
        </w:rPr>
        <w:t>Ziua mondială a orfanilor de război</w:t>
      </w:r>
    </w:p>
    <w:p w14:paraId="6E8BC7ED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  <w:color w:val="FF0000"/>
          <w:lang w:val="ro-RO"/>
        </w:rPr>
        <w:t>Boboteaza</w:t>
      </w:r>
    </w:p>
    <w:p w14:paraId="0381B66E" w14:textId="77777777" w:rsidR="00000000" w:rsidRDefault="00000000">
      <w:pPr>
        <w:ind w:left="360"/>
        <w:rPr>
          <w:b/>
          <w:i/>
        </w:rPr>
      </w:pPr>
    </w:p>
    <w:p w14:paraId="224039A8" w14:textId="77777777" w:rsidR="00000000" w:rsidRDefault="00000000">
      <w:pPr>
        <w:jc w:val="center"/>
      </w:pPr>
      <w:r>
        <w:rPr>
          <w:b/>
          <w:i/>
        </w:rPr>
        <w:t>7 Ianuarie</w:t>
      </w:r>
    </w:p>
    <w:p w14:paraId="14F0B581" w14:textId="77777777" w:rsidR="00000000" w:rsidRDefault="00000000">
      <w:pPr>
        <w:jc w:val="center"/>
        <w:rPr>
          <w:b/>
          <w:i/>
        </w:rPr>
      </w:pPr>
    </w:p>
    <w:p w14:paraId="716FD6AC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  <w:lang w:val="ro-RO"/>
        </w:rPr>
        <w:t>Ziua pietrelor vechi</w:t>
      </w:r>
    </w:p>
    <w:p w14:paraId="6A8B8941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color w:val="FF0000"/>
          <w:u w:val="none"/>
          <w:lang w:val="ro-RO"/>
        </w:rPr>
        <w:t>Crăciunul în calendarul iulian</w:t>
      </w:r>
    </w:p>
    <w:p w14:paraId="061D7DB9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color w:val="FF0000"/>
          <w:u w:val="none"/>
          <w:lang w:val="ro-RO"/>
        </w:rPr>
        <w:t>Sărbătoarea Sântului Ion</w:t>
      </w:r>
    </w:p>
    <w:p w14:paraId="346CE665" w14:textId="77777777" w:rsidR="00000000" w:rsidRDefault="00000000">
      <w:pPr>
        <w:jc w:val="center"/>
        <w:rPr>
          <w:b/>
          <w:i/>
        </w:rPr>
      </w:pPr>
    </w:p>
    <w:p w14:paraId="50CF6F68" w14:textId="77777777" w:rsidR="00000000" w:rsidRDefault="00000000">
      <w:pPr>
        <w:jc w:val="center"/>
      </w:pPr>
      <w:r>
        <w:rPr>
          <w:b/>
          <w:i/>
        </w:rPr>
        <w:t>8 Ianuarie</w:t>
      </w:r>
    </w:p>
    <w:p w14:paraId="40F1C3E5" w14:textId="77777777" w:rsidR="00000000" w:rsidRDefault="00000000">
      <w:pPr>
        <w:jc w:val="center"/>
        <w:rPr>
          <w:b/>
          <w:i/>
        </w:rPr>
      </w:pPr>
    </w:p>
    <w:p w14:paraId="15F4FD3D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bCs/>
          <w:color w:val="FF0000"/>
          <w:highlight w:val="white"/>
          <w:u w:val="none"/>
          <w:lang w:val="ro-RO"/>
        </w:rPr>
        <w:t>Ziua rotației Pământului</w:t>
      </w:r>
    </w:p>
    <w:p w14:paraId="72A3C6DA" w14:textId="77777777" w:rsidR="00000000" w:rsidRDefault="00000000">
      <w:pPr>
        <w:jc w:val="center"/>
        <w:rPr>
          <w:b/>
          <w:i/>
        </w:rPr>
      </w:pPr>
    </w:p>
    <w:p w14:paraId="10109428" w14:textId="77777777" w:rsidR="00000000" w:rsidRDefault="00000000">
      <w:pPr>
        <w:jc w:val="center"/>
      </w:pPr>
      <w:r>
        <w:rPr>
          <w:b/>
          <w:i/>
        </w:rPr>
        <w:t>9 Ianuarie</w:t>
      </w:r>
    </w:p>
    <w:p w14:paraId="671078DA" w14:textId="77777777" w:rsidR="00000000" w:rsidRDefault="00000000">
      <w:pPr>
        <w:jc w:val="center"/>
        <w:rPr>
          <w:b/>
          <w:i/>
        </w:rPr>
      </w:pPr>
    </w:p>
    <w:p w14:paraId="7DF9377B" w14:textId="77777777" w:rsidR="00000000" w:rsidRDefault="00000000">
      <w:pPr>
        <w:numPr>
          <w:ilvl w:val="0"/>
          <w:numId w:val="33"/>
        </w:numPr>
        <w:jc w:val="both"/>
        <w:rPr>
          <w:b/>
          <w:color w:val="FF0000"/>
        </w:rPr>
      </w:pPr>
      <w:r>
        <w:rPr>
          <w:b/>
        </w:rPr>
        <w:t xml:space="preserve">Beauvoir, Simone de (9 ian. 1908, Paris – 14 apr. 1986, Paris) – 115 ani de la naşterea romancierei şi eseistei franceze,  </w:t>
      </w:r>
      <w:r>
        <w:rPr>
          <w:b/>
          <w:lang w:val="ro-RO"/>
        </w:rPr>
        <w:t xml:space="preserve">premiată cu </w:t>
      </w:r>
      <w:hyperlink r:id="rId51" w:history="1">
        <w:r>
          <w:rPr>
            <w:rStyle w:val="Hyperlink"/>
            <w:b/>
            <w:color w:val="000000"/>
            <w:u w:val="none"/>
            <w:lang w:val="ro-RO"/>
          </w:rPr>
          <w:t>Premiul Goncourt</w:t>
        </w:r>
      </w:hyperlink>
      <w:r>
        <w:rPr>
          <w:b/>
          <w:lang w:val="ro-RO"/>
        </w:rPr>
        <w:t xml:space="preserve"> în </w:t>
      </w:r>
      <w:hyperlink r:id="rId52" w:history="1">
        <w:r>
          <w:rPr>
            <w:rStyle w:val="Hyperlink"/>
            <w:b/>
            <w:color w:val="000000"/>
            <w:u w:val="none"/>
            <w:lang w:val="ro-RO"/>
          </w:rPr>
          <w:t>1954</w:t>
        </w:r>
      </w:hyperlink>
    </w:p>
    <w:p w14:paraId="5CD2664A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</w:rPr>
        <w:t>Ziua electricității statice</w:t>
      </w:r>
    </w:p>
    <w:p w14:paraId="0EAB016C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color w:val="FF0000"/>
          <w:u w:val="none"/>
          <w:lang w:val="ro-RO"/>
        </w:rPr>
        <w:t>Ziua învățării cuvintelor</w:t>
      </w:r>
    </w:p>
    <w:p w14:paraId="51624C39" w14:textId="77777777" w:rsidR="00000000" w:rsidRDefault="00000000">
      <w:pPr>
        <w:ind w:left="360"/>
        <w:rPr>
          <w:b/>
        </w:rPr>
      </w:pPr>
    </w:p>
    <w:p w14:paraId="43130531" w14:textId="77777777" w:rsidR="00000000" w:rsidRDefault="00000000">
      <w:pPr>
        <w:jc w:val="center"/>
      </w:pPr>
      <w:r>
        <w:rPr>
          <w:b/>
          <w:i/>
        </w:rPr>
        <w:t>10 Ianuarie</w:t>
      </w:r>
    </w:p>
    <w:p w14:paraId="4BBB0483" w14:textId="77777777" w:rsidR="00000000" w:rsidRDefault="00000000">
      <w:pPr>
        <w:jc w:val="center"/>
        <w:rPr>
          <w:b/>
          <w:i/>
        </w:rPr>
      </w:pPr>
    </w:p>
    <w:p w14:paraId="60A8FC04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</w:rPr>
        <w:t>Tolstoi, Aleksei Nikolaevici (10 ian. 1883, Nicolaevsk –  23 febr. 1945, Moscova) – 140 de ani de la naşterea scriitorului rus</w:t>
      </w:r>
    </w:p>
    <w:p w14:paraId="4DD90AE8" w14:textId="77777777" w:rsidR="00000000" w:rsidRDefault="00000000">
      <w:pPr>
        <w:numPr>
          <w:ilvl w:val="0"/>
          <w:numId w:val="33"/>
        </w:numPr>
        <w:tabs>
          <w:tab w:val="left" w:pos="3780"/>
          <w:tab w:val="left" w:pos="4140"/>
        </w:tabs>
        <w:contextualSpacing/>
        <w:jc w:val="both"/>
      </w:pPr>
      <w:r>
        <w:rPr>
          <w:b/>
          <w:color w:val="ED1C24"/>
          <w:lang w:val="ro-RO"/>
        </w:rPr>
        <w:t>Ziua economisirii energiei</w:t>
      </w:r>
    </w:p>
    <w:p w14:paraId="1A843DE0" w14:textId="77777777" w:rsidR="00000000" w:rsidRDefault="00000000">
      <w:pPr>
        <w:numPr>
          <w:ilvl w:val="0"/>
          <w:numId w:val="33"/>
        </w:numPr>
        <w:tabs>
          <w:tab w:val="left" w:pos="3780"/>
          <w:tab w:val="left" w:pos="4140"/>
        </w:tabs>
        <w:contextualSpacing/>
        <w:jc w:val="both"/>
      </w:pPr>
      <w:r>
        <w:rPr>
          <w:b/>
          <w:color w:val="FF0000"/>
          <w:lang w:val="ro-RO"/>
        </w:rPr>
        <w:lastRenderedPageBreak/>
        <w:t>Ziua artei fotografice în România</w:t>
      </w:r>
    </w:p>
    <w:p w14:paraId="5E467AD0" w14:textId="77777777" w:rsidR="00000000" w:rsidRDefault="00000000">
      <w:pPr>
        <w:ind w:left="360"/>
        <w:rPr>
          <w:b/>
        </w:rPr>
      </w:pPr>
    </w:p>
    <w:p w14:paraId="50E25F7E" w14:textId="77777777" w:rsidR="00000000" w:rsidRDefault="00000000">
      <w:pPr>
        <w:jc w:val="center"/>
      </w:pPr>
      <w:r>
        <w:rPr>
          <w:b/>
          <w:i/>
        </w:rPr>
        <w:t>11 Ianuarie</w:t>
      </w:r>
    </w:p>
    <w:p w14:paraId="17764E20" w14:textId="77777777" w:rsidR="00000000" w:rsidRDefault="00000000">
      <w:pPr>
        <w:jc w:val="center"/>
        <w:rPr>
          <w:b/>
          <w:i/>
        </w:rPr>
      </w:pPr>
    </w:p>
    <w:p w14:paraId="309FE3F0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A3238E"/>
        </w:rPr>
        <w:t>Bârsan, Zaharia (11 ian. 1878, Braşov  -  13 dec. 1948, Cluj)  - 145 de ani de la naştere şi 75 de ani de la moartea poetului, prozatorului şi dramaturgului român</w:t>
      </w:r>
    </w:p>
    <w:p w14:paraId="00F83E84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Hardy, Thomas (2 iun. 1840, Stinsford –  11 ian. 1928, Dorchester) – 95 de ani de la moartea prozatorului şi poetului englez</w:t>
      </w:r>
    </w:p>
    <w:p w14:paraId="4E82F6A3" w14:textId="77777777" w:rsidR="00000000" w:rsidRDefault="00000000">
      <w:pPr>
        <w:numPr>
          <w:ilvl w:val="0"/>
          <w:numId w:val="33"/>
        </w:numPr>
      </w:pPr>
      <w:r>
        <w:rPr>
          <w:b/>
          <w:color w:val="FF0000"/>
          <w:lang w:val="ro-RO"/>
        </w:rPr>
        <w:t>Ziua mondială a rezervaţiilor naturale</w:t>
      </w:r>
    </w:p>
    <w:p w14:paraId="113CBD43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  <w:lang w:val="ro-RO"/>
        </w:rPr>
        <w:t>Ziua internaţională a cuvântului „mulţumesc”</w:t>
      </w:r>
    </w:p>
    <w:p w14:paraId="62355D73" w14:textId="77777777" w:rsidR="00000000" w:rsidRDefault="00000000">
      <w:pPr>
        <w:ind w:left="360"/>
        <w:rPr>
          <w:b/>
          <w:color w:val="99CC00"/>
        </w:rPr>
      </w:pPr>
    </w:p>
    <w:p w14:paraId="344EE1C4" w14:textId="77777777" w:rsidR="00000000" w:rsidRDefault="00000000">
      <w:pPr>
        <w:jc w:val="center"/>
      </w:pPr>
      <w:r>
        <w:rPr>
          <w:b/>
          <w:i/>
        </w:rPr>
        <w:t>12 Ianuarie</w:t>
      </w:r>
    </w:p>
    <w:p w14:paraId="5137DFA3" w14:textId="77777777" w:rsidR="00000000" w:rsidRDefault="00000000">
      <w:pPr>
        <w:jc w:val="both"/>
        <w:rPr>
          <w:b/>
          <w:bCs/>
          <w:i/>
          <w:lang w:val="fr-FR"/>
        </w:rPr>
      </w:pPr>
    </w:p>
    <w:p w14:paraId="678B5C56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bCs/>
          <w:lang w:val="ro-RO"/>
        </w:rPr>
        <w:t xml:space="preserve">Molnár Ferenc </w:t>
      </w:r>
      <w:r>
        <w:rPr>
          <w:b/>
          <w:lang w:val="ro-RO"/>
        </w:rPr>
        <w:t>(12 ian. 1878, Budapesta – 1 apr. 1952, New York, S.U.A.) - 145</w:t>
      </w:r>
      <w:r>
        <w:rPr>
          <w:b/>
          <w:bCs/>
          <w:lang w:val="ro-RO"/>
        </w:rPr>
        <w:t xml:space="preserve"> de ani de la naștere</w:t>
      </w:r>
      <w:r>
        <w:rPr>
          <w:b/>
          <w:lang w:val="ro-RO"/>
        </w:rPr>
        <w:t>a  scriitorului şi dramaturgului maghiar</w:t>
      </w:r>
    </w:p>
    <w:p w14:paraId="68622D33" w14:textId="77777777" w:rsidR="00000000" w:rsidRDefault="00000000">
      <w:pPr>
        <w:ind w:left="720"/>
      </w:pPr>
      <w:r>
        <w:rPr>
          <w:b/>
          <w:i/>
          <w:lang w:val="ro-RO"/>
        </w:rPr>
        <w:t xml:space="preserve">     </w:t>
      </w:r>
    </w:p>
    <w:p w14:paraId="196CF531" w14:textId="77777777" w:rsidR="00000000" w:rsidRDefault="00000000">
      <w:pPr>
        <w:ind w:left="720"/>
        <w:jc w:val="center"/>
      </w:pPr>
      <w:r>
        <w:rPr>
          <w:b/>
          <w:i/>
          <w:lang w:val="ro-RO"/>
        </w:rPr>
        <w:t xml:space="preserve"> 13 Ianuarie</w:t>
      </w:r>
    </w:p>
    <w:p w14:paraId="04070F5A" w14:textId="77777777" w:rsidR="00000000" w:rsidRDefault="00000000">
      <w:pPr>
        <w:ind w:left="720"/>
        <w:rPr>
          <w:b/>
          <w:lang w:val="ro-RO"/>
        </w:rPr>
      </w:pPr>
    </w:p>
    <w:p w14:paraId="1DE4AC2A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rStyle w:val="Hyperlink"/>
          <w:b/>
          <w:color w:val="FF0000"/>
          <w:u w:val="none"/>
          <w:lang w:val="ro-RO"/>
        </w:rPr>
        <w:t>Ziua îndeplinirii visurilor</w:t>
      </w:r>
    </w:p>
    <w:p w14:paraId="68AD9123" w14:textId="77777777" w:rsidR="00000000" w:rsidRDefault="00000000">
      <w:pPr>
        <w:ind w:left="1080"/>
        <w:jc w:val="center"/>
        <w:rPr>
          <w:b/>
          <w:i/>
          <w:lang w:val="ro-RO"/>
        </w:rPr>
      </w:pPr>
    </w:p>
    <w:p w14:paraId="65A5C94C" w14:textId="77777777" w:rsidR="00000000" w:rsidRDefault="00000000">
      <w:pPr>
        <w:ind w:left="720"/>
      </w:pPr>
      <w:r>
        <w:rPr>
          <w:b/>
          <w:i/>
          <w:lang w:val="ro-RO"/>
        </w:rPr>
        <w:t xml:space="preserve">                                                 14 Ianuarie</w:t>
      </w:r>
    </w:p>
    <w:p w14:paraId="242863CB" w14:textId="77777777" w:rsidR="00000000" w:rsidRDefault="00000000">
      <w:pPr>
        <w:ind w:left="720"/>
        <w:rPr>
          <w:b/>
          <w:i/>
          <w:lang w:val="ro-RO"/>
        </w:rPr>
      </w:pPr>
    </w:p>
    <w:p w14:paraId="3C892DE6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lang w:val="ro-RO"/>
        </w:rPr>
        <w:t>Carroll, Lewis (Charles Lutwidge Dodgson la 27 ian. 1832, Daresbury, Anglia – 14 ian. 1898, Guildford, Anglia) – 125 de ani de la moartea prozatorului, matematicianului și fotografului englez</w:t>
      </w:r>
    </w:p>
    <w:p w14:paraId="75B2B182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</w:rPr>
        <w:t>Anul Nou în calendarul iulian</w:t>
      </w:r>
    </w:p>
    <w:p w14:paraId="6350CA13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color w:val="FF0000"/>
          <w:u w:val="none"/>
          <w:lang w:val="ro-RO"/>
        </w:rPr>
        <w:t>Ziua amenajării casei</w:t>
      </w:r>
    </w:p>
    <w:p w14:paraId="2D6532DD" w14:textId="77777777" w:rsidR="00000000" w:rsidRDefault="00000000">
      <w:pPr>
        <w:ind w:left="360"/>
        <w:rPr>
          <w:b/>
          <w:lang w:val="ro-RO"/>
        </w:rPr>
      </w:pPr>
    </w:p>
    <w:p w14:paraId="1E5D1AB5" w14:textId="77777777" w:rsidR="00000000" w:rsidRDefault="00000000">
      <w:pPr>
        <w:jc w:val="center"/>
      </w:pPr>
      <w:r>
        <w:rPr>
          <w:b/>
          <w:i/>
          <w:lang w:val="ro-RO"/>
        </w:rPr>
        <w:t>15 Ianuarie</w:t>
      </w:r>
    </w:p>
    <w:p w14:paraId="74D66419" w14:textId="77777777" w:rsidR="00000000" w:rsidRDefault="00000000">
      <w:pPr>
        <w:jc w:val="center"/>
        <w:rPr>
          <w:b/>
          <w:i/>
          <w:lang w:val="ro-RO"/>
        </w:rPr>
      </w:pPr>
    </w:p>
    <w:p w14:paraId="5FCB04D2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Davideanu, Ion (15 ian. 1938, Cărăsău –  10 iun. 2010, Oradea) – 85 de ani de la naşterea poetului orădean</w:t>
      </w:r>
    </w:p>
    <w:p w14:paraId="0A84E24E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Knight, Eric (10 apr. 1897, Menston, Anglia –  15 ian. 1943, Surinami) – 80 de ani de la moartea scriitorului englez</w:t>
      </w:r>
    </w:p>
    <w:p w14:paraId="26EA8109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  <w:color w:val="FF0000"/>
          <w:lang w:val="fr-FR"/>
        </w:rPr>
        <w:t xml:space="preserve">Eminescu, Mihai </w:t>
      </w:r>
      <w:r>
        <w:rPr>
          <w:b/>
          <w:color w:val="FF0000"/>
          <w:lang w:val="ro-RO"/>
        </w:rPr>
        <w:t>(15 ian. 1850, Ipoteşti, jud. Botoşani – 15 iun. 1889, Bucureşti) – 173 de ani de la</w:t>
      </w:r>
      <w:r>
        <w:rPr>
          <w:b/>
          <w:bCs/>
          <w:color w:val="ED1C24"/>
          <w:lang w:val="ro-RO"/>
        </w:rPr>
        <w:t xml:space="preserve"> nașterea </w:t>
      </w:r>
      <w:hyperlink r:id="rId53" w:history="1">
        <w:r>
          <w:rPr>
            <w:rStyle w:val="Hyperlink"/>
            <w:b/>
            <w:bCs/>
            <w:color w:val="ED1C24"/>
            <w:highlight w:val="white"/>
            <w:u w:val="none"/>
            <w:lang w:val="ro-RO"/>
          </w:rPr>
          <w:t>poet</w:t>
        </w:r>
      </w:hyperlink>
      <w:r>
        <w:rPr>
          <w:b/>
          <w:bCs/>
          <w:color w:val="ED1C24"/>
          <w:highlight w:val="white"/>
          <w:lang w:val="ro-RO"/>
        </w:rPr>
        <w:t>ului nepereche</w:t>
      </w:r>
      <w:r>
        <w:rPr>
          <w:b/>
          <w:bCs/>
          <w:color w:val="ED1C24"/>
          <w:lang w:val="ro-RO"/>
        </w:rPr>
        <w:t xml:space="preserve">, </w:t>
      </w:r>
      <w:r>
        <w:rPr>
          <w:b/>
          <w:bCs/>
          <w:color w:val="ED1C24"/>
          <w:highlight w:val="white"/>
          <w:lang w:val="ro-RO"/>
        </w:rPr>
        <w:t xml:space="preserve">prozator </w:t>
      </w:r>
      <w:r>
        <w:rPr>
          <w:b/>
          <w:bCs/>
          <w:color w:val="ED1C24"/>
          <w:lang w:val="ro-RO"/>
        </w:rPr>
        <w:t>și jurnalist român, socotit de cititorii români și de critica literară postumă drept cea mai importantă voce poetică din</w:t>
      </w:r>
      <w:r>
        <w:rPr>
          <w:b/>
          <w:bCs/>
          <w:color w:val="ED1C24"/>
          <w:highlight w:val="white"/>
          <w:lang w:val="ro-RO"/>
        </w:rPr>
        <w:t xml:space="preserve"> literatura română</w:t>
      </w:r>
    </w:p>
    <w:p w14:paraId="0D6500AD" w14:textId="77777777" w:rsidR="00000000" w:rsidRDefault="00000000">
      <w:pPr>
        <w:pStyle w:val="NormalWeb"/>
        <w:numPr>
          <w:ilvl w:val="0"/>
          <w:numId w:val="33"/>
        </w:numPr>
        <w:spacing w:before="0" w:after="0"/>
        <w:jc w:val="both"/>
      </w:pPr>
      <w:r>
        <w:rPr>
          <w:rStyle w:val="Hyperlink"/>
          <w:b/>
          <w:bCs/>
          <w:color w:val="FF0000"/>
          <w:highlight w:val="white"/>
          <w:u w:val="none"/>
          <w:lang w:val="ro-RO"/>
        </w:rPr>
        <w:t>Ziua culturii naționale</w:t>
      </w:r>
    </w:p>
    <w:p w14:paraId="76D7AE7B" w14:textId="77777777" w:rsidR="00000000" w:rsidRDefault="00000000">
      <w:pPr>
        <w:ind w:left="360"/>
        <w:rPr>
          <w:b/>
          <w:color w:val="FF6600"/>
        </w:rPr>
      </w:pPr>
    </w:p>
    <w:p w14:paraId="4B4DA962" w14:textId="77777777" w:rsidR="00000000" w:rsidRDefault="00000000">
      <w:pPr>
        <w:ind w:left="360"/>
        <w:jc w:val="center"/>
      </w:pPr>
      <w:r>
        <w:rPr>
          <w:b/>
          <w:i/>
        </w:rPr>
        <w:t>18 Ianuarie</w:t>
      </w:r>
    </w:p>
    <w:p w14:paraId="7D67E273" w14:textId="77777777" w:rsidR="00000000" w:rsidRDefault="00000000">
      <w:pPr>
        <w:ind w:left="360"/>
        <w:jc w:val="center"/>
        <w:rPr>
          <w:b/>
          <w:i/>
        </w:rPr>
      </w:pPr>
    </w:p>
    <w:p w14:paraId="15674B6B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Slavici, Ioan (18 ian. 1848, Şiria, jud. Arad  -  17 aug. 1925, Crucea de Jos - Panciu)  -  175 de ani de la naşterea prozatorului ardelean, dramaturg, memorialist şi gazetar</w:t>
      </w:r>
    </w:p>
    <w:p w14:paraId="36C5023E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color w:val="FF0000"/>
          <w:u w:val="none"/>
          <w:lang w:val="ro-RO"/>
        </w:rPr>
        <w:t>Ziua vocabularului</w:t>
      </w:r>
    </w:p>
    <w:p w14:paraId="3EF3CB1B" w14:textId="77777777" w:rsidR="00000000" w:rsidRDefault="00000000">
      <w:pPr>
        <w:ind w:left="1080"/>
        <w:rPr>
          <w:b/>
        </w:rPr>
      </w:pPr>
    </w:p>
    <w:p w14:paraId="29C3A8B2" w14:textId="77777777" w:rsidR="00000000" w:rsidRDefault="00000000">
      <w:pPr>
        <w:spacing w:before="150" w:after="150"/>
        <w:jc w:val="center"/>
      </w:pPr>
      <w:r>
        <w:rPr>
          <w:b/>
          <w:i/>
          <w:color w:val="333333"/>
        </w:rPr>
        <w:lastRenderedPageBreak/>
        <w:t>19 Ianuarie</w:t>
      </w:r>
    </w:p>
    <w:p w14:paraId="522B7EFE" w14:textId="77777777" w:rsidR="00000000" w:rsidRDefault="00000000">
      <w:pPr>
        <w:numPr>
          <w:ilvl w:val="0"/>
          <w:numId w:val="44"/>
        </w:numPr>
        <w:shd w:val="clear" w:color="auto" w:fill="FFFFFF"/>
        <w:tabs>
          <w:tab w:val="left" w:pos="516"/>
        </w:tabs>
        <w:ind w:left="397" w:firstLine="0"/>
        <w:jc w:val="both"/>
      </w:pPr>
      <w:r>
        <w:rPr>
          <w:rStyle w:val="Hyperlink"/>
          <w:b/>
          <w:bCs/>
          <w:color w:val="FF0000"/>
          <w:u w:val="none"/>
          <w:lang w:val="ro-RO"/>
        </w:rPr>
        <w:t>Ziua mondială a religiei</w:t>
      </w:r>
    </w:p>
    <w:p w14:paraId="69B3B74E" w14:textId="77777777" w:rsidR="00000000" w:rsidRDefault="00000000">
      <w:pPr>
        <w:jc w:val="center"/>
      </w:pPr>
      <w:r>
        <w:rPr>
          <w:b/>
          <w:i/>
        </w:rPr>
        <w:t>20 Ianuarie</w:t>
      </w:r>
    </w:p>
    <w:p w14:paraId="2E8C0DCB" w14:textId="77777777" w:rsidR="00000000" w:rsidRDefault="00000000">
      <w:pPr>
        <w:jc w:val="center"/>
        <w:rPr>
          <w:b/>
          <w:i/>
        </w:rPr>
      </w:pPr>
    </w:p>
    <w:p w14:paraId="4DF9F226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Hepburn, Audrey (4 mai 1929, Ixelles, Belgia – 20 ian. 1993, Tolochenaz, Elveţia) – 30 de ani de la moartea actriţei americane</w:t>
      </w:r>
    </w:p>
    <w:p w14:paraId="08CB67A3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Madách Imre (20 ian. 1823, Alsósztregova –  5 oct. 1864, Alsósztregova) – 200 de ani de la naşterea poetului, dramaturgului şi prozatorului maghiar</w:t>
      </w:r>
    </w:p>
    <w:p w14:paraId="7E5384CB" w14:textId="77777777" w:rsidR="00000000" w:rsidRDefault="00000000">
      <w:pPr>
        <w:ind w:left="360"/>
        <w:jc w:val="both"/>
        <w:rPr>
          <w:b/>
        </w:rPr>
      </w:pPr>
    </w:p>
    <w:p w14:paraId="651A62DE" w14:textId="77777777" w:rsidR="00000000" w:rsidRDefault="00000000">
      <w:pPr>
        <w:jc w:val="center"/>
      </w:pPr>
      <w:r>
        <w:rPr>
          <w:b/>
          <w:i/>
        </w:rPr>
        <w:t>21 Ianuarie</w:t>
      </w:r>
    </w:p>
    <w:p w14:paraId="404FDA0E" w14:textId="77777777" w:rsidR="00000000" w:rsidRDefault="00000000">
      <w:pPr>
        <w:jc w:val="center"/>
        <w:rPr>
          <w:b/>
          <w:i/>
        </w:rPr>
      </w:pPr>
    </w:p>
    <w:p w14:paraId="526D2B25" w14:textId="77777777" w:rsidR="00000000" w:rsidRDefault="00000000">
      <w:pPr>
        <w:numPr>
          <w:ilvl w:val="0"/>
          <w:numId w:val="56"/>
        </w:numPr>
        <w:tabs>
          <w:tab w:val="left" w:pos="360"/>
        </w:tabs>
      </w:pPr>
      <w:r>
        <w:rPr>
          <w:b/>
          <w:color w:val="000000"/>
        </w:rPr>
        <w:t>Moore, George (24 febr. 1852, Moore Hall, Irlanda – 21 ian. 1933, Londra) –90 de ani de la moartea poetului şi romancierului irlandez</w:t>
      </w:r>
    </w:p>
    <w:p w14:paraId="411CFF09" w14:textId="77777777" w:rsidR="00000000" w:rsidRDefault="00000000">
      <w:pPr>
        <w:numPr>
          <w:ilvl w:val="0"/>
          <w:numId w:val="56"/>
        </w:numPr>
        <w:tabs>
          <w:tab w:val="left" w:pos="360"/>
        </w:tabs>
        <w:ind w:left="340" w:firstLine="113"/>
      </w:pPr>
      <w:r>
        <w:rPr>
          <w:b/>
          <w:color w:val="FF0000"/>
        </w:rPr>
        <w:t>Ziua internaţională a îmbrăţişărilor</w:t>
      </w:r>
    </w:p>
    <w:p w14:paraId="1070D8E2" w14:textId="77777777" w:rsidR="00000000" w:rsidRDefault="00000000">
      <w:pPr>
        <w:jc w:val="center"/>
        <w:rPr>
          <w:b/>
          <w:i/>
        </w:rPr>
      </w:pPr>
    </w:p>
    <w:p w14:paraId="543D1D0F" w14:textId="77777777" w:rsidR="00000000" w:rsidRDefault="00000000">
      <w:pPr>
        <w:jc w:val="center"/>
      </w:pPr>
      <w:r>
        <w:rPr>
          <w:b/>
          <w:i/>
        </w:rPr>
        <w:t>22 Ianuarie</w:t>
      </w:r>
    </w:p>
    <w:p w14:paraId="4790A2D0" w14:textId="77777777" w:rsidR="00000000" w:rsidRDefault="00000000">
      <w:pPr>
        <w:jc w:val="center"/>
        <w:rPr>
          <w:b/>
          <w:i/>
        </w:rPr>
      </w:pPr>
    </w:p>
    <w:p w14:paraId="12C2E1A7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 xml:space="preserve">Abe, Kobo </w:t>
      </w:r>
      <w:r>
        <w:rPr>
          <w:b/>
          <w:lang w:val="ro-RO"/>
        </w:rPr>
        <w:t>(pseud. lui Kimifusa Abe, 7 mart. 1924 –  22 ian. 1993) – 30 de ani de la moartea scriitorului şi dramaturgului japonez</w:t>
      </w:r>
    </w:p>
    <w:p w14:paraId="59578035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Byron, George Gordon (22 ian. 1788, Londra –  19 apr. 1824, Missolonghi, Grecia) – 235 de ani de la naşterea poetului englez</w:t>
      </w:r>
    </w:p>
    <w:p w14:paraId="0CDE6878" w14:textId="77777777" w:rsidR="00000000" w:rsidRDefault="00000000">
      <w:pPr>
        <w:ind w:left="360"/>
        <w:rPr>
          <w:b/>
        </w:rPr>
      </w:pPr>
    </w:p>
    <w:p w14:paraId="4B5A76B2" w14:textId="77777777" w:rsidR="00000000" w:rsidRDefault="00000000">
      <w:pPr>
        <w:jc w:val="center"/>
      </w:pPr>
      <w:r>
        <w:rPr>
          <w:b/>
          <w:i/>
        </w:rPr>
        <w:t>23 Ianuarie</w:t>
      </w:r>
    </w:p>
    <w:p w14:paraId="68885FDB" w14:textId="77777777" w:rsidR="00000000" w:rsidRDefault="00000000">
      <w:pPr>
        <w:jc w:val="center"/>
        <w:rPr>
          <w:b/>
          <w:i/>
        </w:rPr>
      </w:pPr>
    </w:p>
    <w:p w14:paraId="52D2428D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 xml:space="preserve">Simionescu, Mircea Horia (23 ian. 1928, Târgovişte  -  18 mai 2011, Bucureşti)  -  95 de ani de la naşterea prozatorului român,  </w:t>
      </w:r>
      <w:r>
        <w:rPr>
          <w:b/>
          <w:lang w:val="ro-RO"/>
        </w:rPr>
        <w:t>publicist şi eseist</w:t>
      </w:r>
    </w:p>
    <w:p w14:paraId="67500DF0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Stendhal (născut Henri-Marie Beyle la 23 ian. 1783, Grenoble –  23 mart. 1842, Paris) – 240 de ani de la naşterea scriitorului şi eseistului francez</w:t>
      </w:r>
    </w:p>
    <w:p w14:paraId="05338D8D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rStyle w:val="apple-style-span"/>
          <w:b/>
          <w:color w:val="FF0000"/>
          <w:lang w:val="fr-FR"/>
        </w:rPr>
        <w:t>Ziua scrisului de mână</w:t>
      </w:r>
    </w:p>
    <w:p w14:paraId="25CA1A23" w14:textId="77777777" w:rsidR="00000000" w:rsidRDefault="00000000">
      <w:pPr>
        <w:ind w:left="360"/>
        <w:rPr>
          <w:b/>
        </w:rPr>
      </w:pPr>
    </w:p>
    <w:p w14:paraId="5559883B" w14:textId="77777777" w:rsidR="00000000" w:rsidRDefault="00000000">
      <w:pPr>
        <w:ind w:left="360"/>
        <w:jc w:val="center"/>
      </w:pPr>
      <w:r>
        <w:rPr>
          <w:b/>
          <w:i/>
        </w:rPr>
        <w:t>24 Ianuarie</w:t>
      </w:r>
    </w:p>
    <w:p w14:paraId="66CC1F44" w14:textId="77777777" w:rsidR="00000000" w:rsidRDefault="00000000">
      <w:pPr>
        <w:ind w:left="360"/>
        <w:rPr>
          <w:b/>
          <w:i/>
        </w:rPr>
      </w:pPr>
    </w:p>
    <w:p w14:paraId="3FD859C1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  <w:lang w:val="ro-RO"/>
        </w:rPr>
        <w:t>Unirea Principatelor Române (1859) – 164 de ani de la „Mica Unire” - deschiderea, la Bucureşti, a primului Parlament unic al României - domnitorul Alexandru Ioan Cuza proclamă unirea definitivă a Principatelor, iar oraşul Bucureşti este desemnat capitală a ţării (24.01.1862).</w:t>
      </w:r>
    </w:p>
    <w:p w14:paraId="69F82A16" w14:textId="77777777" w:rsidR="00000000" w:rsidRDefault="00000000">
      <w:pPr>
        <w:jc w:val="center"/>
        <w:rPr>
          <w:b/>
          <w:i/>
        </w:rPr>
      </w:pPr>
    </w:p>
    <w:p w14:paraId="70737A30" w14:textId="77777777" w:rsidR="00000000" w:rsidRDefault="00000000">
      <w:pPr>
        <w:jc w:val="center"/>
      </w:pPr>
      <w:r>
        <w:rPr>
          <w:b/>
          <w:i/>
        </w:rPr>
        <w:t>27 Ianuarie</w:t>
      </w:r>
    </w:p>
    <w:p w14:paraId="1923685E" w14:textId="77777777" w:rsidR="00000000" w:rsidRDefault="00000000">
      <w:pPr>
        <w:pStyle w:val="Pa10"/>
        <w:jc w:val="both"/>
        <w:rPr>
          <w:b/>
          <w:i/>
          <w:color w:val="FF0000"/>
        </w:rPr>
      </w:pPr>
    </w:p>
    <w:p w14:paraId="7E67AB65" w14:textId="77777777" w:rsidR="00000000" w:rsidRDefault="00000000">
      <w:pPr>
        <w:numPr>
          <w:ilvl w:val="0"/>
          <w:numId w:val="33"/>
        </w:numPr>
      </w:pPr>
      <w:r>
        <w:rPr>
          <w:b/>
          <w:color w:val="000000"/>
          <w:lang w:val="ro-RO"/>
        </w:rPr>
        <w:t>Lalo, Édouard Victor Antoine (27 ian. 1823, Lille – 22 apr. 1892, Paris) – 200 de ani de la nașterea compozitorului francez de origine spaniolă</w:t>
      </w:r>
    </w:p>
    <w:p w14:paraId="6A274C4E" w14:textId="77777777" w:rsidR="00000000" w:rsidRDefault="00000000">
      <w:pPr>
        <w:numPr>
          <w:ilvl w:val="0"/>
          <w:numId w:val="33"/>
        </w:numPr>
      </w:pPr>
      <w:r>
        <w:rPr>
          <w:b/>
          <w:color w:val="FF0000"/>
          <w:lang w:val="ro-RO"/>
        </w:rPr>
        <w:t>Ziua internaţională de comemorare a holocaustului</w:t>
      </w:r>
    </w:p>
    <w:p w14:paraId="00A74E0A" w14:textId="77777777" w:rsidR="00000000" w:rsidRDefault="00000000">
      <w:pPr>
        <w:ind w:left="360"/>
        <w:rPr>
          <w:b/>
          <w:color w:val="FF0000"/>
        </w:rPr>
      </w:pPr>
    </w:p>
    <w:p w14:paraId="2D699938" w14:textId="77777777" w:rsidR="00000000" w:rsidRDefault="00000000">
      <w:pPr>
        <w:rPr>
          <w:b/>
          <w:i/>
          <w:color w:val="FF0000"/>
        </w:rPr>
      </w:pPr>
    </w:p>
    <w:p w14:paraId="4727CD0A" w14:textId="77777777" w:rsidR="00000000" w:rsidRDefault="00000000">
      <w:pPr>
        <w:jc w:val="center"/>
      </w:pPr>
      <w:r>
        <w:rPr>
          <w:b/>
          <w:i/>
        </w:rPr>
        <w:t>28 Ianuarie</w:t>
      </w:r>
    </w:p>
    <w:p w14:paraId="5CF1D9DA" w14:textId="77777777" w:rsidR="00000000" w:rsidRDefault="00000000">
      <w:pPr>
        <w:jc w:val="center"/>
        <w:rPr>
          <w:b/>
          <w:i/>
        </w:rPr>
      </w:pPr>
    </w:p>
    <w:p w14:paraId="453F60DA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Blasco Ibáñez, Vicente (29 ian. 1867, Valencia, Spania –  28 ian. 1928, Menton, Franţa) – 95 de ani de la moartea prozatorului spaniol</w:t>
      </w:r>
    </w:p>
    <w:p w14:paraId="2B73712D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bCs/>
        </w:rPr>
        <w:lastRenderedPageBreak/>
        <w:t>Hauser Arnold</w:t>
      </w:r>
      <w:r>
        <w:rPr>
          <w:b/>
        </w:rPr>
        <w:t xml:space="preserve"> (</w:t>
      </w:r>
      <w:r>
        <w:rPr>
          <w:b/>
          <w:bCs/>
        </w:rPr>
        <w:t xml:space="preserve">8 mai 1892, </w:t>
      </w:r>
      <w:r>
        <w:rPr>
          <w:b/>
        </w:rPr>
        <w:t>Timişoara - 28 ian. 1978, Budapesta) - 45</w:t>
      </w:r>
      <w:r>
        <w:rPr>
          <w:b/>
          <w:bCs/>
        </w:rPr>
        <w:t xml:space="preserve"> de ani de la moartea </w:t>
      </w:r>
      <w:r>
        <w:rPr>
          <w:b/>
        </w:rPr>
        <w:t>sociologului maghiar, istoric de artă</w:t>
      </w:r>
    </w:p>
    <w:p w14:paraId="06C986FF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</w:rPr>
        <w:t>Ziua mondială a protecției datelor</w:t>
      </w:r>
    </w:p>
    <w:p w14:paraId="7C4C8839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color w:val="FF0000"/>
        </w:rPr>
        <w:t>Ziua confidențialității datelor</w:t>
      </w:r>
    </w:p>
    <w:p w14:paraId="1F12FDA0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Hyperlink"/>
          <w:b/>
          <w:color w:val="FF0000"/>
          <w:highlight w:val="white"/>
          <w:u w:val="none"/>
          <w:lang w:val="ro-RO"/>
        </w:rPr>
        <w:t>Ziua internațională de mobilizare împotriva războiului nuclear</w:t>
      </w:r>
    </w:p>
    <w:p w14:paraId="3698B3F9" w14:textId="77777777" w:rsidR="00000000" w:rsidRDefault="00000000">
      <w:pPr>
        <w:rPr>
          <w:b/>
        </w:rPr>
      </w:pPr>
    </w:p>
    <w:p w14:paraId="1B3D30ED" w14:textId="77777777" w:rsidR="00000000" w:rsidRDefault="00000000">
      <w:pPr>
        <w:jc w:val="center"/>
      </w:pPr>
      <w:r>
        <w:rPr>
          <w:b/>
          <w:i/>
        </w:rPr>
        <w:t>29 Ianuarie</w:t>
      </w:r>
    </w:p>
    <w:p w14:paraId="158AA2EE" w14:textId="77777777" w:rsidR="00000000" w:rsidRDefault="00000000">
      <w:pPr>
        <w:jc w:val="center"/>
        <w:rPr>
          <w:b/>
          <w:i/>
        </w:rPr>
      </w:pPr>
    </w:p>
    <w:p w14:paraId="02994C19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</w:rPr>
        <w:t>Frost, Robert Lee (26 mart. 1874, San Francisco – 29 ian. 1963, Boston) – 60 de ani de la moart</w:t>
      </w:r>
      <w:r>
        <w:rPr>
          <w:b/>
          <w:lang w:val="ro-RO"/>
        </w:rPr>
        <w:t>ea</w:t>
      </w:r>
      <w:r>
        <w:rPr>
          <w:b/>
        </w:rPr>
        <w:t xml:space="preserve"> poetului american</w:t>
      </w:r>
    </w:p>
    <w:p w14:paraId="4E090112" w14:textId="77777777" w:rsidR="00000000" w:rsidRDefault="00000000">
      <w:pPr>
        <w:numPr>
          <w:ilvl w:val="0"/>
          <w:numId w:val="33"/>
        </w:numPr>
        <w:contextualSpacing/>
        <w:jc w:val="both"/>
      </w:pPr>
      <w:r>
        <w:rPr>
          <w:b/>
        </w:rPr>
        <w:t>Popoviciu, Nicolae (29 ian. 1903, Biertan –  20 oct. 1960, Biertan) – 120 de ani de la naşterea episcopului ortodox (Episcop de Oradea între 1936-1950)</w:t>
      </w:r>
    </w:p>
    <w:p w14:paraId="4A7AECE7" w14:textId="77777777" w:rsidR="00000000" w:rsidRDefault="00000000">
      <w:pPr>
        <w:pStyle w:val="NormalWeb"/>
        <w:numPr>
          <w:ilvl w:val="0"/>
          <w:numId w:val="33"/>
        </w:numPr>
        <w:spacing w:before="0" w:after="0"/>
        <w:contextualSpacing/>
        <w:jc w:val="both"/>
      </w:pPr>
      <w:r>
        <w:rPr>
          <w:b/>
          <w:bCs/>
          <w:highlight w:val="white"/>
        </w:rPr>
        <w:t>Swedenborg, Emanuel</w:t>
      </w:r>
      <w:r>
        <w:rPr>
          <w:rStyle w:val="apple-converted-space"/>
          <w:b/>
          <w:highlight w:val="white"/>
        </w:rPr>
        <w:t> </w:t>
      </w:r>
      <w:r>
        <w:rPr>
          <w:rStyle w:val="apple-style-span"/>
          <w:b/>
          <w:highlight w:val="white"/>
        </w:rPr>
        <w:t>(</w:t>
      </w:r>
      <w:hyperlink r:id="rId54" w:history="1">
        <w:r>
          <w:rPr>
            <w:rStyle w:val="Hyperlink"/>
            <w:b/>
            <w:color w:val="000000"/>
            <w:highlight w:val="white"/>
            <w:u w:val="none"/>
          </w:rPr>
          <w:t>29 ian.</w:t>
        </w:r>
      </w:hyperlink>
      <w:r>
        <w:rPr>
          <w:rStyle w:val="apple-converted-space"/>
          <w:b/>
          <w:highlight w:val="white"/>
        </w:rPr>
        <w:t> </w:t>
      </w:r>
      <w:hyperlink r:id="rId55" w:history="1">
        <w:r>
          <w:rPr>
            <w:rStyle w:val="Hyperlink"/>
            <w:b/>
            <w:color w:val="000000"/>
            <w:highlight w:val="white"/>
            <w:u w:val="none"/>
          </w:rPr>
          <w:t>1688</w:t>
        </w:r>
      </w:hyperlink>
      <w:r>
        <w:rPr>
          <w:b/>
        </w:rPr>
        <w:t>, Stockholm, Suedia</w:t>
      </w:r>
      <w:r>
        <w:rPr>
          <w:rStyle w:val="apple-converted-space"/>
          <w:b/>
          <w:highlight w:val="white"/>
        </w:rPr>
        <w:t> </w:t>
      </w:r>
      <w:r>
        <w:rPr>
          <w:rStyle w:val="apple-style-span"/>
          <w:b/>
          <w:highlight w:val="white"/>
        </w:rPr>
        <w:t>–</w:t>
      </w:r>
      <w:r>
        <w:rPr>
          <w:rStyle w:val="apple-converted-space"/>
          <w:b/>
          <w:highlight w:val="white"/>
        </w:rPr>
        <w:t> </w:t>
      </w:r>
      <w:hyperlink r:id="rId56" w:history="1">
        <w:r>
          <w:rPr>
            <w:rStyle w:val="Hyperlink"/>
            <w:b/>
            <w:color w:val="000000"/>
            <w:highlight w:val="white"/>
            <w:u w:val="none"/>
          </w:rPr>
          <w:t>29 mart.</w:t>
        </w:r>
      </w:hyperlink>
      <w:r>
        <w:rPr>
          <w:rStyle w:val="apple-converted-space"/>
          <w:b/>
          <w:highlight w:val="white"/>
        </w:rPr>
        <w:t> </w:t>
      </w:r>
      <w:hyperlink r:id="rId57" w:history="1">
        <w:r>
          <w:rPr>
            <w:rStyle w:val="Hyperlink"/>
            <w:b/>
            <w:color w:val="000000"/>
            <w:highlight w:val="white"/>
            <w:u w:val="none"/>
          </w:rPr>
          <w:t>1772</w:t>
        </w:r>
      </w:hyperlink>
      <w:r>
        <w:rPr>
          <w:b/>
        </w:rPr>
        <w:t>, Londra</w:t>
      </w:r>
      <w:r>
        <w:rPr>
          <w:rStyle w:val="apple-style-span"/>
          <w:b/>
          <w:highlight w:val="white"/>
        </w:rPr>
        <w:t>) - 335 de ani de la nașterea omului de ştiinţă, filosof şi teolog suedez, o autoritate în metalurgie, inginer de mine, militar, astronom, medic, zoolog, anatomist, economist şi deputat, o adevărată enciclopedie</w:t>
      </w:r>
    </w:p>
    <w:p w14:paraId="68DF30D5" w14:textId="77777777" w:rsidR="00000000" w:rsidRDefault="00000000">
      <w:pPr>
        <w:pStyle w:val="NormalWeb"/>
        <w:numPr>
          <w:ilvl w:val="0"/>
          <w:numId w:val="33"/>
        </w:numPr>
        <w:spacing w:before="0" w:after="0"/>
        <w:contextualSpacing/>
        <w:jc w:val="both"/>
      </w:pPr>
      <w:r>
        <w:rPr>
          <w:rStyle w:val="Hyperlink"/>
          <w:b/>
          <w:color w:val="ED1C24"/>
          <w:highlight w:val="white"/>
          <w:u w:val="none"/>
          <w:lang w:val="ro-RO"/>
        </w:rPr>
        <w:t>Ziua inventării automobilului</w:t>
      </w:r>
    </w:p>
    <w:p w14:paraId="55615031" w14:textId="77777777" w:rsidR="00000000" w:rsidRDefault="00000000">
      <w:pPr>
        <w:jc w:val="center"/>
        <w:rPr>
          <w:b/>
          <w:i/>
        </w:rPr>
      </w:pPr>
    </w:p>
    <w:p w14:paraId="114E4876" w14:textId="77777777" w:rsidR="00000000" w:rsidRDefault="00000000">
      <w:pPr>
        <w:jc w:val="center"/>
      </w:pPr>
      <w:r>
        <w:rPr>
          <w:b/>
          <w:i/>
        </w:rPr>
        <w:t>30 Ianuarie</w:t>
      </w:r>
    </w:p>
    <w:p w14:paraId="033E967C" w14:textId="77777777" w:rsidR="00000000" w:rsidRDefault="00000000">
      <w:pPr>
        <w:pStyle w:val="NormalWeb"/>
        <w:numPr>
          <w:ilvl w:val="0"/>
          <w:numId w:val="20"/>
        </w:numPr>
        <w:spacing w:after="0"/>
        <w:jc w:val="both"/>
        <w:rPr>
          <w:b/>
          <w:bCs/>
        </w:rPr>
      </w:pPr>
      <w:r>
        <w:rPr>
          <w:b/>
          <w:bCs/>
          <w:lang w:val="ro-RO"/>
        </w:rPr>
        <w:t>Corbul, Vintilă  (</w:t>
      </w:r>
      <w:hyperlink r:id="rId58" w:history="1">
        <w:r>
          <w:rPr>
            <w:rStyle w:val="Hyperlink"/>
            <w:b/>
            <w:bCs/>
            <w:color w:val="000000"/>
            <w:u w:val="none"/>
            <w:lang w:val="ro-RO"/>
          </w:rPr>
          <w:t>26 mai</w:t>
        </w:r>
      </w:hyperlink>
      <w:r>
        <w:rPr>
          <w:b/>
          <w:bCs/>
          <w:lang w:val="ro-RO"/>
        </w:rPr>
        <w:t xml:space="preserve"> </w:t>
      </w:r>
      <w:hyperlink r:id="rId59" w:history="1">
        <w:r>
          <w:rPr>
            <w:rStyle w:val="Hyperlink"/>
            <w:b/>
            <w:bCs/>
            <w:color w:val="000000"/>
            <w:u w:val="none"/>
            <w:lang w:val="ro-RO"/>
          </w:rPr>
          <w:t>1916</w:t>
        </w:r>
      </w:hyperlink>
      <w:r>
        <w:rPr>
          <w:b/>
          <w:bCs/>
          <w:lang w:val="ro-RO"/>
        </w:rPr>
        <w:t xml:space="preserve">, Bucureşti  –  </w:t>
      </w:r>
      <w:hyperlink r:id="rId60" w:history="1">
        <w:r>
          <w:rPr>
            <w:rStyle w:val="Hyperlink"/>
            <w:b/>
            <w:bCs/>
            <w:color w:val="000000"/>
            <w:u w:val="none"/>
            <w:lang w:val="ro-RO"/>
          </w:rPr>
          <w:t>30 ian</w:t>
        </w:r>
      </w:hyperlink>
      <w:r>
        <w:rPr>
          <w:b/>
          <w:bCs/>
          <w:lang w:val="ro-RO"/>
        </w:rPr>
        <w:t xml:space="preserve">. </w:t>
      </w:r>
      <w:hyperlink r:id="rId61" w:history="1">
        <w:r>
          <w:rPr>
            <w:rStyle w:val="Hyperlink"/>
            <w:b/>
            <w:bCs/>
            <w:color w:val="000000"/>
            <w:u w:val="none"/>
            <w:lang w:val="ro-RO"/>
          </w:rPr>
          <w:t>2008</w:t>
        </w:r>
      </w:hyperlink>
      <w:r>
        <w:rPr>
          <w:b/>
          <w:bCs/>
          <w:lang w:val="ro-RO"/>
        </w:rPr>
        <w:t xml:space="preserve">), numele complet Vintilă Dumitru Corbul Economu Popescu  -  15 ani de la moartea </w:t>
      </w:r>
      <w:hyperlink r:id="rId62" w:history="1">
        <w:r>
          <w:rPr>
            <w:rStyle w:val="Hyperlink"/>
            <w:b/>
            <w:bCs/>
            <w:color w:val="000000"/>
            <w:u w:val="none"/>
            <w:lang w:val="ro-RO"/>
          </w:rPr>
          <w:t>scriitor</w:t>
        </w:r>
      </w:hyperlink>
      <w:r>
        <w:rPr>
          <w:b/>
          <w:bCs/>
          <w:lang w:val="ro-RO"/>
        </w:rPr>
        <w:t xml:space="preserve">ului </w:t>
      </w:r>
      <w:hyperlink r:id="rId63" w:history="1">
        <w:r>
          <w:rPr>
            <w:rStyle w:val="Hyperlink"/>
            <w:b/>
            <w:bCs/>
            <w:color w:val="000000"/>
            <w:u w:val="none"/>
            <w:lang w:val="ro-RO"/>
          </w:rPr>
          <w:t>român</w:t>
        </w:r>
      </w:hyperlink>
      <w:r>
        <w:rPr>
          <w:b/>
          <w:bCs/>
          <w:lang w:val="ro-RO"/>
        </w:rPr>
        <w:t xml:space="preserve"> contemporan şi autor de </w:t>
      </w:r>
      <w:hyperlink r:id="rId64" w:history="1">
        <w:r>
          <w:rPr>
            <w:rStyle w:val="Hyperlink"/>
            <w:b/>
            <w:bCs/>
            <w:color w:val="000000"/>
            <w:u w:val="none"/>
            <w:lang w:val="ro-RO"/>
          </w:rPr>
          <w:t>scenarii</w:t>
        </w:r>
      </w:hyperlink>
      <w:r>
        <w:rPr>
          <w:b/>
          <w:bCs/>
          <w:lang w:val="ro-RO"/>
        </w:rPr>
        <w:t xml:space="preserve"> de </w:t>
      </w:r>
      <w:hyperlink r:id="rId65" w:history="1">
        <w:r>
          <w:rPr>
            <w:rStyle w:val="Hyperlink"/>
            <w:b/>
            <w:bCs/>
            <w:color w:val="000000"/>
            <w:u w:val="none"/>
            <w:lang w:val="ro-RO"/>
          </w:rPr>
          <w:t>film</w:t>
        </w:r>
      </w:hyperlink>
      <w:r>
        <w:rPr>
          <w:b/>
          <w:bCs/>
          <w:lang w:val="ro-RO"/>
        </w:rPr>
        <w:t xml:space="preserve">, stabilit în </w:t>
      </w:r>
      <w:hyperlink r:id="rId66" w:history="1">
        <w:r>
          <w:rPr>
            <w:rStyle w:val="Hyperlink"/>
            <w:b/>
            <w:bCs/>
            <w:color w:val="000000"/>
            <w:u w:val="none"/>
            <w:lang w:val="ro-RO"/>
          </w:rPr>
          <w:t>Franţa</w:t>
        </w:r>
      </w:hyperlink>
      <w:r>
        <w:rPr>
          <w:b/>
          <w:bCs/>
          <w:lang w:val="ro-RO"/>
        </w:rPr>
        <w:t xml:space="preserve"> în </w:t>
      </w:r>
      <w:hyperlink r:id="rId67" w:history="1">
        <w:r>
          <w:rPr>
            <w:rStyle w:val="Hyperlink"/>
            <w:b/>
            <w:bCs/>
            <w:color w:val="000000"/>
            <w:u w:val="none"/>
            <w:lang w:val="ro-RO"/>
          </w:rPr>
          <w:t>1979</w:t>
        </w:r>
      </w:hyperlink>
    </w:p>
    <w:p w14:paraId="131FCEB1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bCs/>
        </w:rPr>
        <w:t xml:space="preserve">Mahatma Gandhi, nume dat de poetul Rabindranath Tagore, numele lui adevărat fiind </w:t>
      </w:r>
      <w:r>
        <w:rPr>
          <w:b/>
          <w:color w:val="222222"/>
        </w:rPr>
        <w:t>Mohandas Karamchand Gandhi</w:t>
      </w:r>
      <w:r>
        <w:t xml:space="preserve"> </w:t>
      </w:r>
      <w:r>
        <w:rPr>
          <w:b/>
          <w:bCs/>
        </w:rPr>
        <w:t xml:space="preserve"> (2 oct. 1869, Porbandar, India – 30 ian. 1948, New Delhi, India) – 75 de ani de la moartea părintelui independenţei Indiei</w:t>
      </w:r>
    </w:p>
    <w:p w14:paraId="46492642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bCs/>
          <w:color w:val="FF0000"/>
        </w:rPr>
        <w:t>Ziua internaţională pentru non-violenţă în şcoală</w:t>
      </w:r>
    </w:p>
    <w:p w14:paraId="7F4D872B" w14:textId="77777777" w:rsidR="00000000" w:rsidRDefault="00000000">
      <w:pPr>
        <w:jc w:val="center"/>
        <w:rPr>
          <w:b/>
          <w:i/>
        </w:rPr>
      </w:pPr>
    </w:p>
    <w:p w14:paraId="5C476A9D" w14:textId="77777777" w:rsidR="00000000" w:rsidRDefault="00000000">
      <w:pPr>
        <w:jc w:val="center"/>
      </w:pPr>
      <w:r>
        <w:rPr>
          <w:b/>
          <w:i/>
        </w:rPr>
        <w:t>31 Ianuarie</w:t>
      </w:r>
    </w:p>
    <w:p w14:paraId="3AD1FBC0" w14:textId="77777777" w:rsidR="00000000" w:rsidRDefault="00000000">
      <w:pPr>
        <w:jc w:val="center"/>
        <w:rPr>
          <w:b/>
          <w:i/>
        </w:rPr>
      </w:pPr>
    </w:p>
    <w:p w14:paraId="24B3D21D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Galsworthy, John (născut John Sinjohn la 14 aug. 1867, Kingston – 31 ian. 1933, Londra) – 90 de ani de la moartea scriitorului englez</w:t>
      </w:r>
    </w:p>
    <w:p w14:paraId="21906274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 xml:space="preserve">Mailer, Norman (31 ian. 1923, New Jersey –  10 nov. 2007, New York) – 100 de ani de la naşterea prozatorului american </w:t>
      </w:r>
    </w:p>
    <w:p w14:paraId="3B1DAD4B" w14:textId="77777777" w:rsidR="00000000" w:rsidRDefault="00000000">
      <w:pPr>
        <w:jc w:val="center"/>
        <w:rPr>
          <w:b/>
        </w:rPr>
      </w:pPr>
    </w:p>
    <w:p w14:paraId="7C8DF613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Februarie</w:t>
      </w:r>
    </w:p>
    <w:p w14:paraId="6D264351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6FF1638C" w14:textId="77777777" w:rsidR="00000000" w:rsidRDefault="00000000">
      <w:pPr>
        <w:jc w:val="center"/>
      </w:pPr>
      <w:r>
        <w:rPr>
          <w:b/>
          <w:i/>
        </w:rPr>
        <w:t>1 Februarie</w:t>
      </w:r>
    </w:p>
    <w:p w14:paraId="1A84EC12" w14:textId="77777777" w:rsidR="00000000" w:rsidRDefault="00000000">
      <w:pPr>
        <w:jc w:val="center"/>
        <w:rPr>
          <w:b/>
          <w:i/>
        </w:rPr>
      </w:pPr>
    </w:p>
    <w:p w14:paraId="78612BE7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Luchian, Ştefan (1 febr. 1868, Ştefăneşti –  28 iun. 1916, Bucureşti) – 155 de ani de la naşterea pictorului român</w:t>
      </w:r>
    </w:p>
    <w:p w14:paraId="42DE340E" w14:textId="77777777" w:rsidR="00000000" w:rsidRDefault="00000000">
      <w:pPr>
        <w:ind w:left="360"/>
        <w:rPr>
          <w:b/>
        </w:rPr>
      </w:pPr>
    </w:p>
    <w:p w14:paraId="617FCFBB" w14:textId="77777777" w:rsidR="00000000" w:rsidRDefault="00000000">
      <w:pPr>
        <w:jc w:val="center"/>
      </w:pPr>
      <w:r>
        <w:rPr>
          <w:b/>
          <w:i/>
        </w:rPr>
        <w:t>2 Februarie</w:t>
      </w:r>
    </w:p>
    <w:p w14:paraId="7F51202E" w14:textId="77777777" w:rsidR="00000000" w:rsidRDefault="00000000">
      <w:pPr>
        <w:jc w:val="center"/>
        <w:rPr>
          <w:b/>
          <w:i/>
        </w:rPr>
      </w:pPr>
    </w:p>
    <w:p w14:paraId="664C9073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lastRenderedPageBreak/>
        <w:t>Rădulescu-Motru, Constantin (2 febr. 1868, Butoieşti, jud. Mehedinţi  -  4 mart. 1957, Bucureşti)  -  155 de ani de la naşterea eseistului, dramaturg şi memorialist</w:t>
      </w:r>
    </w:p>
    <w:p w14:paraId="224E82D7" w14:textId="77777777" w:rsidR="00000000" w:rsidRDefault="00000000">
      <w:pPr>
        <w:numPr>
          <w:ilvl w:val="0"/>
          <w:numId w:val="20"/>
        </w:numPr>
        <w:jc w:val="both"/>
      </w:pPr>
      <w:r>
        <w:rPr>
          <w:rStyle w:val="Hyperlink"/>
          <w:b/>
          <w:bCs/>
          <w:color w:val="ED1C24"/>
          <w:u w:val="none"/>
          <w:lang w:val="ro-RO"/>
        </w:rPr>
        <w:t>Ziua mondială a zonelor umede</w:t>
      </w:r>
      <w:r>
        <w:rPr>
          <w:rStyle w:val="Hyperlink"/>
          <w:b/>
          <w:bCs/>
          <w:i/>
          <w:color w:val="ED1C24"/>
          <w:u w:val="none"/>
          <w:lang w:val="ro-RO"/>
        </w:rPr>
        <w:t xml:space="preserve"> </w:t>
      </w:r>
    </w:p>
    <w:p w14:paraId="38FE3DA2" w14:textId="77777777" w:rsidR="00000000" w:rsidRDefault="00000000">
      <w:pPr>
        <w:jc w:val="center"/>
        <w:rPr>
          <w:b/>
          <w:i/>
        </w:rPr>
      </w:pPr>
    </w:p>
    <w:p w14:paraId="0C8F4D4A" w14:textId="77777777" w:rsidR="00000000" w:rsidRDefault="00000000">
      <w:pPr>
        <w:jc w:val="center"/>
      </w:pPr>
      <w:r>
        <w:rPr>
          <w:b/>
          <w:i/>
        </w:rPr>
        <w:t>3 Februarie</w:t>
      </w:r>
    </w:p>
    <w:p w14:paraId="7094D6C3" w14:textId="77777777" w:rsidR="00000000" w:rsidRDefault="00000000">
      <w:pPr>
        <w:jc w:val="center"/>
        <w:rPr>
          <w:b/>
          <w:i/>
        </w:rPr>
      </w:pPr>
    </w:p>
    <w:p w14:paraId="18FFF09A" w14:textId="77777777" w:rsidR="00000000" w:rsidRDefault="00000000">
      <w:pPr>
        <w:numPr>
          <w:ilvl w:val="0"/>
          <w:numId w:val="20"/>
        </w:numPr>
        <w:jc w:val="both"/>
        <w:rPr>
          <w:b/>
          <w:color w:val="A3238E"/>
        </w:rPr>
      </w:pPr>
      <w:r>
        <w:rPr>
          <w:b/>
          <w:bCs/>
          <w:color w:val="000000"/>
          <w:lang w:val="ro-RO"/>
        </w:rPr>
        <w:t>Aalto, Hugo Henrik Alvar</w:t>
      </w:r>
      <w:r>
        <w:rPr>
          <w:b/>
          <w:color w:val="000000"/>
          <w:lang w:val="ro-RO"/>
        </w:rPr>
        <w:t xml:space="preserve">, cunoscut mai ales ca </w:t>
      </w:r>
      <w:r>
        <w:rPr>
          <w:b/>
          <w:bCs/>
          <w:color w:val="000000"/>
          <w:lang w:val="ro-RO"/>
        </w:rPr>
        <w:t>Alvar Aalto</w:t>
      </w:r>
      <w:r>
        <w:rPr>
          <w:b/>
          <w:color w:val="000000"/>
          <w:lang w:val="ro-RO"/>
        </w:rPr>
        <w:t xml:space="preserve"> (</w:t>
      </w:r>
      <w:hyperlink r:id="rId68" w:history="1">
        <w:r>
          <w:rPr>
            <w:rStyle w:val="Hyperlink"/>
            <w:b/>
            <w:color w:val="000000"/>
            <w:u w:val="none"/>
            <w:lang w:val="ro-RO"/>
          </w:rPr>
          <w:t>3 febr</w:t>
        </w:r>
      </w:hyperlink>
      <w:r>
        <w:rPr>
          <w:b/>
          <w:color w:val="000000"/>
          <w:lang w:val="ro-RO"/>
        </w:rPr>
        <w:t xml:space="preserve">. </w:t>
      </w:r>
      <w:hyperlink r:id="rId69" w:history="1">
        <w:r>
          <w:rPr>
            <w:rStyle w:val="Hyperlink"/>
            <w:b/>
            <w:color w:val="000000"/>
            <w:u w:val="none"/>
            <w:lang w:val="ro-RO"/>
          </w:rPr>
          <w:t>1898</w:t>
        </w:r>
      </w:hyperlink>
      <w:r>
        <w:rPr>
          <w:b/>
          <w:color w:val="000000"/>
          <w:lang w:val="ro-RO"/>
        </w:rPr>
        <w:t xml:space="preserve">, Kuortane, Finlanda  -   </w:t>
      </w:r>
      <w:hyperlink r:id="rId70" w:history="1">
        <w:r>
          <w:rPr>
            <w:rStyle w:val="Hyperlink"/>
            <w:b/>
            <w:color w:val="000000"/>
            <w:u w:val="none"/>
            <w:lang w:val="ro-RO"/>
          </w:rPr>
          <w:t>11 mai</w:t>
        </w:r>
      </w:hyperlink>
      <w:r>
        <w:rPr>
          <w:b/>
          <w:color w:val="000000"/>
          <w:lang w:val="ro-RO"/>
        </w:rPr>
        <w:t xml:space="preserve"> </w:t>
      </w:r>
      <w:hyperlink r:id="rId71" w:history="1">
        <w:r>
          <w:rPr>
            <w:rStyle w:val="Hyperlink"/>
            <w:b/>
            <w:color w:val="000000"/>
            <w:u w:val="none"/>
            <w:lang w:val="ro-RO"/>
          </w:rPr>
          <w:t>1976</w:t>
        </w:r>
      </w:hyperlink>
      <w:r>
        <w:rPr>
          <w:b/>
          <w:color w:val="000000"/>
          <w:lang w:val="ro-RO"/>
        </w:rPr>
        <w:t xml:space="preserve">, Helsinki)  -   125 de ani de la nașterea </w:t>
      </w:r>
      <w:hyperlink r:id="rId72" w:history="1">
        <w:r>
          <w:rPr>
            <w:rStyle w:val="Hyperlink"/>
            <w:b/>
            <w:color w:val="000000"/>
            <w:u w:val="none"/>
            <w:lang w:val="ro-RO"/>
          </w:rPr>
          <w:t>arhitect</w:t>
        </w:r>
      </w:hyperlink>
      <w:r>
        <w:rPr>
          <w:b/>
          <w:color w:val="000000"/>
          <w:lang w:val="ro-RO"/>
        </w:rPr>
        <w:t xml:space="preserve">ului </w:t>
      </w:r>
      <w:hyperlink r:id="rId73" w:history="1">
        <w:r>
          <w:rPr>
            <w:rStyle w:val="Hyperlink"/>
            <w:b/>
            <w:color w:val="000000"/>
            <w:u w:val="none"/>
            <w:lang w:val="ro-RO"/>
          </w:rPr>
          <w:t>finlandez</w:t>
        </w:r>
      </w:hyperlink>
      <w:r>
        <w:rPr>
          <w:b/>
          <w:color w:val="000000"/>
          <w:lang w:val="ro-RO"/>
        </w:rPr>
        <w:t xml:space="preserve"> şi designer de </w:t>
      </w:r>
      <w:hyperlink r:id="rId74" w:history="1">
        <w:r>
          <w:rPr>
            <w:rStyle w:val="Hyperlink"/>
            <w:b/>
            <w:color w:val="000000"/>
            <w:u w:val="none"/>
            <w:lang w:val="ro-RO"/>
          </w:rPr>
          <w:t>obiecte casnice</w:t>
        </w:r>
      </w:hyperlink>
      <w:r>
        <w:rPr>
          <w:b/>
          <w:color w:val="000000"/>
          <w:lang w:val="ro-RO"/>
        </w:rPr>
        <w:t xml:space="preserve"> şi </w:t>
      </w:r>
      <w:hyperlink r:id="rId75" w:history="1">
        <w:r>
          <w:rPr>
            <w:rStyle w:val="Hyperlink"/>
            <w:b/>
            <w:color w:val="000000"/>
            <w:u w:val="none"/>
            <w:lang w:val="ro-RO"/>
          </w:rPr>
          <w:t>mobilă</w:t>
        </w:r>
      </w:hyperlink>
    </w:p>
    <w:p w14:paraId="2DBDFDDE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color w:val="A3238E"/>
        </w:rPr>
        <w:t>Gutenberg, Johann (1398, Mainz –  3 febr. 1468, Mainz) – 625 de ani de la na</w:t>
      </w:r>
      <w:r>
        <w:rPr>
          <w:b/>
          <w:color w:val="A3238E"/>
          <w:lang w:val="ro-RO"/>
        </w:rPr>
        <w:t xml:space="preserve">ştere şi </w:t>
      </w:r>
      <w:r>
        <w:rPr>
          <w:b/>
          <w:color w:val="A3238E"/>
        </w:rPr>
        <w:t>555 de ani de la moartea inventatorului german</w:t>
      </w:r>
    </w:p>
    <w:p w14:paraId="6CC0F0C8" w14:textId="77777777" w:rsidR="00000000" w:rsidRDefault="00000000">
      <w:pPr>
        <w:jc w:val="both"/>
        <w:rPr>
          <w:b/>
          <w:color w:val="A3238E"/>
        </w:rPr>
      </w:pPr>
    </w:p>
    <w:p w14:paraId="40E21F45" w14:textId="77777777" w:rsidR="00000000" w:rsidRDefault="00000000">
      <w:pPr>
        <w:jc w:val="center"/>
      </w:pPr>
      <w:r>
        <w:rPr>
          <w:b/>
          <w:i/>
        </w:rPr>
        <w:t>4 Februarie</w:t>
      </w:r>
    </w:p>
    <w:p w14:paraId="3DD66239" w14:textId="77777777" w:rsidR="00000000" w:rsidRDefault="00000000">
      <w:pPr>
        <w:numPr>
          <w:ilvl w:val="1"/>
          <w:numId w:val="55"/>
        </w:numPr>
        <w:tabs>
          <w:tab w:val="left" w:pos="540"/>
        </w:tabs>
        <w:spacing w:before="150" w:after="150"/>
        <w:ind w:left="567" w:hanging="170"/>
        <w:jc w:val="both"/>
      </w:pPr>
      <w:r>
        <w:rPr>
          <w:b/>
          <w:color w:val="FF0000"/>
        </w:rPr>
        <w:t>Ziua mondial</w:t>
      </w:r>
      <w:r>
        <w:rPr>
          <w:b/>
          <w:color w:val="FF0000"/>
          <w:lang w:val="ro-RO"/>
        </w:rPr>
        <w:t>ă anticancer</w:t>
      </w:r>
    </w:p>
    <w:p w14:paraId="6482FB79" w14:textId="77777777" w:rsidR="00000000" w:rsidRDefault="00000000">
      <w:pPr>
        <w:numPr>
          <w:ilvl w:val="1"/>
          <w:numId w:val="55"/>
        </w:numPr>
        <w:tabs>
          <w:tab w:val="left" w:pos="540"/>
        </w:tabs>
        <w:spacing w:before="150" w:after="150"/>
        <w:ind w:left="567" w:hanging="170"/>
        <w:jc w:val="both"/>
      </w:pPr>
      <w:r>
        <w:rPr>
          <w:b/>
          <w:color w:val="FF0000"/>
          <w:lang w:val="ro-RO"/>
        </w:rPr>
        <w:t>Ziua prieteniei pe Facebook</w:t>
      </w:r>
    </w:p>
    <w:p w14:paraId="0FF637D6" w14:textId="77777777" w:rsidR="00000000" w:rsidRDefault="00000000">
      <w:pPr>
        <w:jc w:val="center"/>
      </w:pPr>
      <w:r>
        <w:rPr>
          <w:b/>
          <w:i/>
        </w:rPr>
        <w:t>5 Februarie</w:t>
      </w:r>
    </w:p>
    <w:p w14:paraId="73C8CF47" w14:textId="77777777" w:rsidR="00000000" w:rsidRDefault="00000000">
      <w:pPr>
        <w:jc w:val="center"/>
        <w:rPr>
          <w:b/>
          <w:i/>
        </w:rPr>
      </w:pPr>
    </w:p>
    <w:p w14:paraId="79C4BC05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Kisfaludy Károly ( 5 febr. 1788, Tét – 21 nov. 1830, Pesta) – 235 de ani de la naşterea poetului, dramaturgului şi pictorului maghiar</w:t>
      </w:r>
    </w:p>
    <w:p w14:paraId="0B6DF4F2" w14:textId="77777777" w:rsidR="00000000" w:rsidRDefault="00000000">
      <w:pPr>
        <w:rPr>
          <w:b/>
        </w:rPr>
      </w:pPr>
    </w:p>
    <w:p w14:paraId="145A9566" w14:textId="77777777" w:rsidR="00000000" w:rsidRDefault="00000000">
      <w:pPr>
        <w:jc w:val="center"/>
      </w:pPr>
      <w:r>
        <w:rPr>
          <w:b/>
          <w:i/>
        </w:rPr>
        <w:t>6 Februarie</w:t>
      </w:r>
    </w:p>
    <w:p w14:paraId="72222758" w14:textId="77777777" w:rsidR="00000000" w:rsidRDefault="00000000">
      <w:pPr>
        <w:jc w:val="center"/>
        <w:rPr>
          <w:b/>
          <w:i/>
        </w:rPr>
      </w:pPr>
    </w:p>
    <w:p w14:paraId="234C4B23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color w:val="A3238E"/>
        </w:rPr>
        <w:t xml:space="preserve">Bogza, Geo (6 febr. 1908, Ploieşti  -  14 sept. 1993, Bucureşti)  -  115 ani de la naştere şi  30 de ani de la decesul scriitorului </w:t>
      </w:r>
    </w:p>
    <w:p w14:paraId="40EB5468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Goldoni, Carlo (25 febr. 1707, Veneţia – 6 febr. 1793, Paris) – 230 de ani de la moartea dramaturgului italian</w:t>
      </w:r>
    </w:p>
    <w:p w14:paraId="1F11F9B1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lang w:val="ro-RO"/>
        </w:rPr>
        <w:t>Klimt, Gustav (14 iul. 1862, Baumgarten – 6 febr. 1918, Wien-Neubau) – 105  ani de la moartea pictorului austriac</w:t>
      </w:r>
    </w:p>
    <w:p w14:paraId="0FA4C1F6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lang w:val="ro-RO"/>
        </w:rPr>
        <w:t>Negoiţescu, Ion (10 aug. 1921, Cluj  -  6 febr. 1993, München)  -  30 de ani de la moartea criticului, istoric literar, poet şi prozator</w:t>
      </w:r>
    </w:p>
    <w:p w14:paraId="3EB1B8DC" w14:textId="77777777" w:rsidR="00000000" w:rsidRDefault="00000000">
      <w:pPr>
        <w:numPr>
          <w:ilvl w:val="0"/>
          <w:numId w:val="20"/>
        </w:numPr>
        <w:jc w:val="both"/>
      </w:pPr>
      <w:r>
        <w:rPr>
          <w:rStyle w:val="Hyperlink"/>
          <w:b/>
          <w:bCs/>
          <w:color w:val="FF0000"/>
          <w:u w:val="none"/>
          <w:lang w:val="ro-RO"/>
        </w:rPr>
        <w:t>Ziua internațională de toleranță zero față de mutilarea genitală a femeilor</w:t>
      </w:r>
    </w:p>
    <w:p w14:paraId="430D9621" w14:textId="77777777" w:rsidR="00000000" w:rsidRDefault="00000000">
      <w:pPr>
        <w:rPr>
          <w:b/>
          <w:lang w:val="ro-RO"/>
        </w:rPr>
      </w:pPr>
    </w:p>
    <w:p w14:paraId="7B455164" w14:textId="77777777" w:rsidR="00000000" w:rsidRDefault="00000000">
      <w:pPr>
        <w:jc w:val="center"/>
      </w:pPr>
      <w:r>
        <w:rPr>
          <w:b/>
          <w:i/>
          <w:lang w:val="ro-RO"/>
        </w:rPr>
        <w:t>7 Februarie</w:t>
      </w:r>
    </w:p>
    <w:p w14:paraId="2D506EA1" w14:textId="77777777" w:rsidR="00000000" w:rsidRDefault="00000000">
      <w:pPr>
        <w:jc w:val="center"/>
        <w:rPr>
          <w:b/>
          <w:lang w:val="ro-RO"/>
        </w:rPr>
      </w:pPr>
    </w:p>
    <w:p w14:paraId="01B0CF5D" w14:textId="77777777" w:rsidR="00000000" w:rsidRDefault="00000000">
      <w:pPr>
        <w:pStyle w:val="NormalWeb"/>
        <w:numPr>
          <w:ilvl w:val="0"/>
          <w:numId w:val="21"/>
        </w:numPr>
        <w:spacing w:before="0"/>
        <w:jc w:val="both"/>
      </w:pPr>
      <w:r>
        <w:rPr>
          <w:b/>
          <w:bCs/>
          <w:lang w:val="ro-RO"/>
        </w:rPr>
        <w:t>Morus</w:t>
      </w:r>
      <w:r>
        <w:rPr>
          <w:b/>
          <w:lang w:val="ro-RO"/>
        </w:rPr>
        <w:t xml:space="preserve">, </w:t>
      </w:r>
      <w:r>
        <w:rPr>
          <w:b/>
          <w:bCs/>
          <w:lang w:val="ro-RO"/>
        </w:rPr>
        <w:t xml:space="preserve">Thomas, </w:t>
      </w:r>
      <w:r>
        <w:rPr>
          <w:b/>
          <w:lang w:val="ro-RO"/>
        </w:rPr>
        <w:t xml:space="preserve">în </w:t>
      </w:r>
      <w:hyperlink r:id="rId76" w:history="1">
        <w:r>
          <w:rPr>
            <w:rStyle w:val="Hyperlink"/>
            <w:b/>
            <w:color w:val="000000"/>
            <w:u w:val="none"/>
            <w:lang w:val="ro-RO"/>
          </w:rPr>
          <w:t>engleză</w:t>
        </w:r>
      </w:hyperlink>
      <w:r>
        <w:rPr>
          <w:b/>
          <w:lang w:val="ro-RO"/>
        </w:rPr>
        <w:t xml:space="preserve"> Thomas More, (</w:t>
      </w:r>
      <w:hyperlink r:id="rId77" w:history="1">
        <w:r>
          <w:rPr>
            <w:rStyle w:val="Hyperlink"/>
            <w:b/>
            <w:color w:val="000000"/>
            <w:u w:val="none"/>
            <w:lang w:val="ro-RO"/>
          </w:rPr>
          <w:t>7 febr</w:t>
        </w:r>
      </w:hyperlink>
      <w:r>
        <w:rPr>
          <w:b/>
          <w:lang w:val="ro-RO"/>
        </w:rPr>
        <w:t xml:space="preserve">. </w:t>
      </w:r>
      <w:hyperlink r:id="rId78" w:history="1">
        <w:r>
          <w:rPr>
            <w:rStyle w:val="Hyperlink"/>
            <w:b/>
            <w:color w:val="000000"/>
            <w:u w:val="none"/>
            <w:lang w:val="ro-RO"/>
          </w:rPr>
          <w:t>1478</w:t>
        </w:r>
      </w:hyperlink>
      <w:r>
        <w:rPr>
          <w:b/>
          <w:lang w:val="ro-RO"/>
        </w:rPr>
        <w:t xml:space="preserve">, </w:t>
      </w:r>
      <w:hyperlink r:id="rId79" w:history="1">
        <w:r>
          <w:rPr>
            <w:rStyle w:val="Hyperlink"/>
            <w:b/>
            <w:color w:val="000000"/>
            <w:u w:val="none"/>
            <w:lang w:val="ro-RO"/>
          </w:rPr>
          <w:t>Londra</w:t>
        </w:r>
      </w:hyperlink>
      <w:r>
        <w:rPr>
          <w:b/>
          <w:lang w:val="ro-RO"/>
        </w:rPr>
        <w:t xml:space="preserve">  -  </w:t>
      </w:r>
      <w:hyperlink r:id="rId80" w:history="1">
        <w:r>
          <w:rPr>
            <w:rStyle w:val="Hyperlink"/>
            <w:b/>
            <w:color w:val="000000"/>
            <w:u w:val="none"/>
            <w:lang w:val="ro-RO"/>
          </w:rPr>
          <w:t>6 iul</w:t>
        </w:r>
      </w:hyperlink>
      <w:r>
        <w:rPr>
          <w:b/>
          <w:lang w:val="ro-RO"/>
        </w:rPr>
        <w:t xml:space="preserve">. </w:t>
      </w:r>
      <w:hyperlink r:id="rId81" w:history="1">
        <w:r>
          <w:rPr>
            <w:rStyle w:val="Hyperlink"/>
            <w:b/>
            <w:color w:val="000000"/>
            <w:u w:val="none"/>
            <w:lang w:val="ro-RO"/>
          </w:rPr>
          <w:t>1535</w:t>
        </w:r>
      </w:hyperlink>
      <w:r>
        <w:rPr>
          <w:b/>
          <w:lang w:val="ro-RO"/>
        </w:rPr>
        <w:t xml:space="preserve">, </w:t>
      </w:r>
      <w:hyperlink r:id="rId82" w:history="1">
        <w:r>
          <w:rPr>
            <w:rStyle w:val="Hyperlink"/>
            <w:b/>
            <w:color w:val="000000"/>
            <w:u w:val="none"/>
            <w:lang w:val="ro-RO"/>
          </w:rPr>
          <w:t>Londra</w:t>
        </w:r>
      </w:hyperlink>
      <w:r>
        <w:rPr>
          <w:b/>
          <w:lang w:val="ro-RO"/>
        </w:rPr>
        <w:t xml:space="preserve">)  -  545 de ani de la nașterea filosofului, scriitor şi om de stat </w:t>
      </w:r>
      <w:hyperlink r:id="rId83" w:history="1">
        <w:r>
          <w:rPr>
            <w:rStyle w:val="Hyperlink"/>
            <w:b/>
            <w:color w:val="000000"/>
            <w:u w:val="none"/>
            <w:lang w:val="ro-RO"/>
          </w:rPr>
          <w:t>engle</w:t>
        </w:r>
      </w:hyperlink>
      <w:r>
        <w:rPr>
          <w:b/>
          <w:lang w:val="ro-RO"/>
        </w:rPr>
        <w:t>z</w:t>
      </w:r>
    </w:p>
    <w:p w14:paraId="770FD116" w14:textId="77777777" w:rsidR="00000000" w:rsidRDefault="00000000">
      <w:pPr>
        <w:jc w:val="center"/>
      </w:pPr>
      <w:r>
        <w:rPr>
          <w:b/>
          <w:i/>
          <w:lang w:val="ro-RO"/>
        </w:rPr>
        <w:t>8 Februarie</w:t>
      </w:r>
    </w:p>
    <w:p w14:paraId="34D542F0" w14:textId="77777777" w:rsidR="00000000" w:rsidRDefault="00000000">
      <w:pPr>
        <w:jc w:val="center"/>
        <w:rPr>
          <w:b/>
          <w:i/>
          <w:lang w:val="ro-RO"/>
        </w:rPr>
      </w:pPr>
    </w:p>
    <w:p w14:paraId="7475CB06" w14:textId="77777777" w:rsidR="00000000" w:rsidRDefault="00000000">
      <w:pPr>
        <w:numPr>
          <w:ilvl w:val="0"/>
          <w:numId w:val="21"/>
        </w:numPr>
        <w:jc w:val="both"/>
      </w:pPr>
      <w:r>
        <w:rPr>
          <w:b/>
          <w:lang w:val="ro-RO"/>
        </w:rPr>
        <w:t>Verne, Jules (8 febr. 1828, Nantes, Franţa  -  24 mart. 1905, Amiens, Franţa)  -  195 de ani de la naşterea scriitorului francez</w:t>
      </w:r>
    </w:p>
    <w:p w14:paraId="65FA9D36" w14:textId="77777777" w:rsidR="00000000" w:rsidRDefault="00000000">
      <w:pPr>
        <w:jc w:val="center"/>
        <w:rPr>
          <w:b/>
          <w:i/>
          <w:lang w:val="ro-RO"/>
        </w:rPr>
      </w:pPr>
    </w:p>
    <w:p w14:paraId="5A6E2085" w14:textId="77777777" w:rsidR="00000000" w:rsidRDefault="00000000">
      <w:pPr>
        <w:jc w:val="center"/>
      </w:pPr>
      <w:r>
        <w:rPr>
          <w:b/>
          <w:i/>
          <w:lang w:val="ro-RO"/>
        </w:rPr>
        <w:t>9 Februarie</w:t>
      </w:r>
    </w:p>
    <w:p w14:paraId="4DE26A7A" w14:textId="77777777" w:rsidR="00000000" w:rsidRDefault="00000000">
      <w:pPr>
        <w:jc w:val="center"/>
        <w:rPr>
          <w:b/>
          <w:i/>
          <w:lang w:val="ro-RO"/>
        </w:rPr>
      </w:pPr>
    </w:p>
    <w:p w14:paraId="021BB433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lastRenderedPageBreak/>
        <w:t>Bhose, Amita (9 febr. 1933, Calcutta, India  -  24 oct. 1992, Bucureşti)  - 90 de ani de la naşterea scriitoarei indiene</w:t>
      </w:r>
    </w:p>
    <w:p w14:paraId="7BDCAEE3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color w:val="FF0000"/>
        </w:rPr>
        <w:t>Ziua mondială a bolnavilor</w:t>
      </w:r>
    </w:p>
    <w:p w14:paraId="5C2E3AAB" w14:textId="77777777" w:rsidR="00000000" w:rsidRDefault="00000000">
      <w:pPr>
        <w:jc w:val="both"/>
        <w:rPr>
          <w:b/>
        </w:rPr>
      </w:pPr>
    </w:p>
    <w:p w14:paraId="748D9ACB" w14:textId="77777777" w:rsidR="00000000" w:rsidRDefault="00000000">
      <w:pPr>
        <w:jc w:val="center"/>
      </w:pPr>
      <w:r>
        <w:rPr>
          <w:b/>
          <w:i/>
        </w:rPr>
        <w:t>10 Februarie</w:t>
      </w:r>
    </w:p>
    <w:p w14:paraId="7778546E" w14:textId="77777777" w:rsidR="00000000" w:rsidRDefault="00000000">
      <w:pPr>
        <w:jc w:val="center"/>
        <w:rPr>
          <w:b/>
          <w:i/>
        </w:rPr>
      </w:pPr>
    </w:p>
    <w:p w14:paraId="5E4BF55F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Brecht, Bertolt (10 febr. 1898, Augsburg – 14 aug. 1956, Mitte, Germania) – 125 de ani de la naşterea scriitorului german</w:t>
      </w:r>
    </w:p>
    <w:p w14:paraId="23112FA1" w14:textId="77777777" w:rsidR="00000000" w:rsidRDefault="00000000">
      <w:pPr>
        <w:numPr>
          <w:ilvl w:val="0"/>
          <w:numId w:val="20"/>
        </w:numPr>
        <w:jc w:val="both"/>
      </w:pPr>
      <w:r>
        <w:rPr>
          <w:rStyle w:val="srtitle1"/>
          <w:b/>
          <w:bCs/>
          <w:lang w:val="fr-FR"/>
        </w:rPr>
        <w:t>Ungaretti</w:t>
      </w:r>
      <w:r>
        <w:rPr>
          <w:b/>
          <w:bCs/>
          <w:lang w:val="fr-FR"/>
        </w:rPr>
        <w:t xml:space="preserve">, </w:t>
      </w:r>
      <w:r>
        <w:rPr>
          <w:rStyle w:val="srtitle1"/>
          <w:b/>
          <w:bCs/>
          <w:lang w:val="fr-FR"/>
        </w:rPr>
        <w:t xml:space="preserve">Giuseppe </w:t>
      </w:r>
      <w:r>
        <w:rPr>
          <w:b/>
          <w:lang w:val="fr-FR"/>
        </w:rPr>
        <w:t xml:space="preserve">(n. 10 febr.  1888, </w:t>
      </w:r>
      <w:hyperlink r:id="rId84" w:history="1">
        <w:r>
          <w:rPr>
            <w:rStyle w:val="Hyperlink"/>
            <w:b/>
            <w:color w:val="000000"/>
            <w:u w:val="none"/>
            <w:lang w:val="fr-FR"/>
          </w:rPr>
          <w:t>Alexandria</w:t>
        </w:r>
      </w:hyperlink>
      <w:r>
        <w:rPr>
          <w:b/>
          <w:lang w:val="fr-FR"/>
        </w:rPr>
        <w:t xml:space="preserve">  — d. 1 iun. 1970, </w:t>
      </w:r>
      <w:hyperlink r:id="rId85" w:history="1">
        <w:r>
          <w:rPr>
            <w:rStyle w:val="Hyperlink"/>
            <w:b/>
            <w:color w:val="000000"/>
            <w:u w:val="none"/>
            <w:lang w:val="fr-FR"/>
          </w:rPr>
          <w:t>Milan</w:t>
        </w:r>
      </w:hyperlink>
      <w:r>
        <w:rPr>
          <w:b/>
          <w:lang w:val="fr-FR"/>
        </w:rPr>
        <w:t xml:space="preserve">o) -  </w:t>
      </w:r>
      <w:r>
        <w:rPr>
          <w:b/>
          <w:lang w:val="ro-RO"/>
        </w:rPr>
        <w:t>135</w:t>
      </w:r>
      <w:r>
        <w:rPr>
          <w:b/>
          <w:lang w:val="fr-FR"/>
        </w:rPr>
        <w:t xml:space="preserve"> de ani de la </w:t>
      </w:r>
      <w:r>
        <w:rPr>
          <w:b/>
          <w:lang w:val="ro-RO"/>
        </w:rPr>
        <w:t>nașter</w:t>
      </w:r>
      <w:r>
        <w:rPr>
          <w:b/>
          <w:lang w:val="fr-FR"/>
        </w:rPr>
        <w:t>ea poetului italian, fondator al ermetismului</w:t>
      </w:r>
    </w:p>
    <w:p w14:paraId="655CFF77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color w:val="FF0000"/>
          <w:lang w:val="ro-RO"/>
        </w:rPr>
        <w:t>Ziua siguranţei pe Internet</w:t>
      </w:r>
    </w:p>
    <w:p w14:paraId="3BC1591D" w14:textId="77777777" w:rsidR="00000000" w:rsidRDefault="00000000">
      <w:pPr>
        <w:rPr>
          <w:b/>
        </w:rPr>
      </w:pPr>
    </w:p>
    <w:p w14:paraId="0384820F" w14:textId="77777777" w:rsidR="00000000" w:rsidRDefault="00000000">
      <w:pPr>
        <w:jc w:val="center"/>
      </w:pPr>
      <w:r>
        <w:rPr>
          <w:b/>
          <w:i/>
          <w:lang w:val="ro-RO"/>
        </w:rPr>
        <w:t>11 Februarie</w:t>
      </w:r>
    </w:p>
    <w:p w14:paraId="0D7E28BB" w14:textId="77777777" w:rsidR="00000000" w:rsidRDefault="00000000">
      <w:pPr>
        <w:jc w:val="center"/>
        <w:rPr>
          <w:b/>
          <w:i/>
          <w:lang w:val="ro-RO"/>
        </w:rPr>
      </w:pPr>
    </w:p>
    <w:p w14:paraId="3BED5903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  <w:lang w:val="ro-RO"/>
        </w:rPr>
        <w:t>Plath, Sylvia (27 oct. 1932, Boston – 11 febr. 1963, Londra) – 60 de ani de la moartea poetei americane</w:t>
      </w:r>
    </w:p>
    <w:p w14:paraId="1B7CA215" w14:textId="77777777" w:rsidR="00000000" w:rsidRDefault="00000000">
      <w:pPr>
        <w:jc w:val="center"/>
        <w:rPr>
          <w:b/>
          <w:i/>
        </w:rPr>
      </w:pPr>
    </w:p>
    <w:p w14:paraId="1762B8E0" w14:textId="77777777" w:rsidR="00000000" w:rsidRDefault="00000000">
      <w:pPr>
        <w:jc w:val="center"/>
      </w:pPr>
      <w:r>
        <w:rPr>
          <w:b/>
          <w:i/>
        </w:rPr>
        <w:t>13 Februarie</w:t>
      </w:r>
    </w:p>
    <w:p w14:paraId="415B3A86" w14:textId="77777777" w:rsidR="00000000" w:rsidRDefault="00000000">
      <w:pPr>
        <w:jc w:val="center"/>
        <w:rPr>
          <w:b/>
          <w:i/>
        </w:rPr>
      </w:pPr>
    </w:p>
    <w:p w14:paraId="63E0F5A7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Simenon, Georges (13 febr. 1903, Liège – 4 sept. 1989, Lausanne) – 120 de ani de la naşterea romancierului belgian</w:t>
      </w:r>
    </w:p>
    <w:p w14:paraId="483CF2BE" w14:textId="77777777" w:rsidR="00000000" w:rsidRDefault="00000000">
      <w:pPr>
        <w:numPr>
          <w:ilvl w:val="0"/>
          <w:numId w:val="20"/>
        </w:numPr>
        <w:jc w:val="both"/>
      </w:pPr>
      <w:r>
        <w:rPr>
          <w:rStyle w:val="st1"/>
          <w:b/>
          <w:bCs/>
          <w:color w:val="FF0000"/>
        </w:rPr>
        <w:t>Ziua mondială a radioului</w:t>
      </w:r>
    </w:p>
    <w:p w14:paraId="65392C27" w14:textId="77777777" w:rsidR="00000000" w:rsidRDefault="00000000">
      <w:pPr>
        <w:rPr>
          <w:b/>
          <w:color w:val="FF0000"/>
        </w:rPr>
      </w:pPr>
    </w:p>
    <w:p w14:paraId="5D5FB8CC" w14:textId="77777777" w:rsidR="00000000" w:rsidRDefault="00000000">
      <w:pPr>
        <w:jc w:val="center"/>
      </w:pPr>
      <w:r>
        <w:rPr>
          <w:b/>
          <w:i/>
        </w:rPr>
        <w:t>14 Februarie</w:t>
      </w:r>
    </w:p>
    <w:p w14:paraId="3C4141C7" w14:textId="77777777" w:rsidR="00000000" w:rsidRDefault="00000000">
      <w:pPr>
        <w:jc w:val="center"/>
        <w:rPr>
          <w:b/>
          <w:i/>
        </w:rPr>
      </w:pPr>
    </w:p>
    <w:p w14:paraId="2E8536B3" w14:textId="77777777" w:rsidR="00000000" w:rsidRDefault="00000000">
      <w:pPr>
        <w:pStyle w:val="NormalWeb"/>
        <w:numPr>
          <w:ilvl w:val="0"/>
          <w:numId w:val="42"/>
        </w:numPr>
        <w:spacing w:before="0" w:after="0"/>
        <w:contextualSpacing/>
        <w:jc w:val="both"/>
      </w:pPr>
      <w:r>
        <w:rPr>
          <w:b/>
          <w:color w:val="FF0000"/>
        </w:rPr>
        <w:t xml:space="preserve">Ziua internaţională a îndrăgostiţilor - </w:t>
      </w:r>
      <w:r>
        <w:rPr>
          <w:b/>
          <w:color w:val="FF0000"/>
          <w:lang w:val="ro-RO"/>
        </w:rPr>
        <w:t>Ziua Sfântului Valentin, ziua darurilor şi a iubirii, este sărbătorită mai ales în Europa Occidentală şi SUA</w:t>
      </w:r>
    </w:p>
    <w:p w14:paraId="47904ED6" w14:textId="77777777" w:rsidR="00000000" w:rsidRDefault="00000000">
      <w:pPr>
        <w:pStyle w:val="NormalWeb"/>
        <w:numPr>
          <w:ilvl w:val="0"/>
          <w:numId w:val="42"/>
        </w:numPr>
        <w:tabs>
          <w:tab w:val="left" w:pos="516"/>
        </w:tabs>
        <w:spacing w:before="0" w:after="0"/>
        <w:contextualSpacing/>
        <w:jc w:val="both"/>
      </w:pPr>
      <w:r>
        <w:rPr>
          <w:b/>
          <w:color w:val="FF0000"/>
          <w:lang w:val="ro-RO"/>
        </w:rPr>
        <w:t>Ziua iubitorilor bibliotecilor (cititori, bibliotecari și șoareci :)</w:t>
      </w:r>
    </w:p>
    <w:p w14:paraId="062D5178" w14:textId="77777777" w:rsidR="00000000" w:rsidRDefault="00000000">
      <w:pPr>
        <w:jc w:val="center"/>
        <w:rPr>
          <w:b/>
          <w:i/>
        </w:rPr>
      </w:pPr>
    </w:p>
    <w:p w14:paraId="139B2763" w14:textId="77777777" w:rsidR="00000000" w:rsidRDefault="00000000">
      <w:pPr>
        <w:jc w:val="center"/>
      </w:pPr>
      <w:r>
        <w:rPr>
          <w:b/>
          <w:i/>
        </w:rPr>
        <w:t>15 Februarie</w:t>
      </w:r>
    </w:p>
    <w:p w14:paraId="4242BCAF" w14:textId="77777777" w:rsidR="00000000" w:rsidRDefault="00000000">
      <w:pPr>
        <w:jc w:val="center"/>
        <w:rPr>
          <w:b/>
          <w:i/>
        </w:rPr>
      </w:pPr>
    </w:p>
    <w:p w14:paraId="154D5680" w14:textId="77777777" w:rsidR="00000000" w:rsidRDefault="00000000">
      <w:pPr>
        <w:pStyle w:val="NormalWeb"/>
        <w:numPr>
          <w:ilvl w:val="0"/>
          <w:numId w:val="51"/>
        </w:numPr>
        <w:spacing w:before="0" w:after="278"/>
        <w:contextualSpacing/>
        <w:jc w:val="both"/>
      </w:pPr>
      <w:r>
        <w:rPr>
          <w:b/>
          <w:bCs/>
          <w:lang w:val="ro-RO"/>
        </w:rPr>
        <w:t>Solomon, Petre</w:t>
      </w:r>
      <w:r>
        <w:rPr>
          <w:b/>
          <w:lang w:val="ro-RO"/>
        </w:rPr>
        <w:t xml:space="preserve"> (</w:t>
      </w:r>
      <w:hyperlink r:id="rId86" w:history="1">
        <w:r>
          <w:rPr>
            <w:rStyle w:val="Hyperlink"/>
            <w:b/>
            <w:color w:val="000000"/>
            <w:u w:val="none"/>
            <w:lang w:val="ro-RO"/>
          </w:rPr>
          <w:t>15 febr</w:t>
        </w:r>
      </w:hyperlink>
      <w:r>
        <w:rPr>
          <w:b/>
          <w:lang w:val="ro-RO"/>
        </w:rPr>
        <w:t xml:space="preserve">. </w:t>
      </w:r>
      <w:hyperlink r:id="rId87" w:history="1">
        <w:r>
          <w:rPr>
            <w:rStyle w:val="Hyperlink"/>
            <w:b/>
            <w:color w:val="000000"/>
            <w:u w:val="none"/>
            <w:lang w:val="ro-RO"/>
          </w:rPr>
          <w:t>1923</w:t>
        </w:r>
      </w:hyperlink>
      <w:r>
        <w:rPr>
          <w:b/>
          <w:lang w:val="ro-RO"/>
        </w:rPr>
        <w:t xml:space="preserve">, </w:t>
      </w:r>
      <w:hyperlink r:id="rId88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  -  </w:t>
      </w:r>
      <w:hyperlink r:id="rId89" w:history="1">
        <w:r>
          <w:rPr>
            <w:rStyle w:val="Hyperlink"/>
            <w:b/>
            <w:color w:val="000000"/>
            <w:u w:val="none"/>
            <w:lang w:val="ro-RO"/>
          </w:rPr>
          <w:t>28 oct</w:t>
        </w:r>
      </w:hyperlink>
      <w:r>
        <w:rPr>
          <w:b/>
          <w:lang w:val="ro-RO"/>
        </w:rPr>
        <w:t xml:space="preserve">. </w:t>
      </w:r>
      <w:hyperlink r:id="rId90" w:history="1">
        <w:r>
          <w:rPr>
            <w:rStyle w:val="Hyperlink"/>
            <w:b/>
            <w:color w:val="000000"/>
            <w:u w:val="none"/>
            <w:lang w:val="ro-RO"/>
          </w:rPr>
          <w:t>1991</w:t>
        </w:r>
      </w:hyperlink>
      <w:r>
        <w:rPr>
          <w:b/>
          <w:lang w:val="ro-RO"/>
        </w:rPr>
        <w:t>, Bucureşti)  -  100 de anii de la nașterea scriitorului şi  traducătorului evreu din România</w:t>
      </w:r>
    </w:p>
    <w:p w14:paraId="52FC2692" w14:textId="77777777" w:rsidR="00000000" w:rsidRDefault="00000000">
      <w:pPr>
        <w:pStyle w:val="NormalWeb"/>
        <w:numPr>
          <w:ilvl w:val="0"/>
          <w:numId w:val="51"/>
        </w:numPr>
        <w:spacing w:before="0" w:after="278"/>
        <w:contextualSpacing/>
        <w:jc w:val="both"/>
      </w:pPr>
      <w:r>
        <w:rPr>
          <w:b/>
          <w:color w:val="FF0000"/>
        </w:rPr>
        <w:t>Ziua națională a lecturii</w:t>
      </w:r>
    </w:p>
    <w:p w14:paraId="2E60801D" w14:textId="77777777" w:rsidR="00000000" w:rsidRDefault="00000000">
      <w:pPr>
        <w:pStyle w:val="NormalWeb"/>
        <w:numPr>
          <w:ilvl w:val="0"/>
          <w:numId w:val="51"/>
        </w:numPr>
        <w:spacing w:before="0" w:after="278"/>
        <w:contextualSpacing/>
        <w:jc w:val="both"/>
      </w:pPr>
      <w:r>
        <w:rPr>
          <w:b/>
          <w:color w:val="FF0000"/>
        </w:rPr>
        <w:t>Ziua internaţională a demonstraţiilor pentru pace</w:t>
      </w:r>
    </w:p>
    <w:p w14:paraId="471FA08B" w14:textId="77777777" w:rsidR="00000000" w:rsidRDefault="00000000">
      <w:pPr>
        <w:pStyle w:val="NormalWeb"/>
        <w:numPr>
          <w:ilvl w:val="0"/>
          <w:numId w:val="51"/>
        </w:numPr>
        <w:spacing w:before="0" w:after="278"/>
        <w:contextualSpacing/>
        <w:jc w:val="both"/>
      </w:pPr>
      <w:r>
        <w:rPr>
          <w:b/>
          <w:bCs/>
          <w:color w:val="FF0000"/>
          <w:lang w:val="ro-RO"/>
        </w:rPr>
        <w:t xml:space="preserve">Ziua internațională a copilului bolnav de cancer </w:t>
      </w:r>
    </w:p>
    <w:p w14:paraId="235EBD54" w14:textId="77777777" w:rsidR="00000000" w:rsidRDefault="00000000">
      <w:pPr>
        <w:jc w:val="center"/>
      </w:pPr>
      <w:r>
        <w:rPr>
          <w:b/>
          <w:i/>
        </w:rPr>
        <w:t>16 Februarie</w:t>
      </w:r>
    </w:p>
    <w:p w14:paraId="04920846" w14:textId="77777777" w:rsidR="00000000" w:rsidRDefault="00000000">
      <w:pPr>
        <w:jc w:val="center"/>
        <w:rPr>
          <w:b/>
          <w:i/>
        </w:rPr>
      </w:pPr>
    </w:p>
    <w:p w14:paraId="71542737" w14:textId="77777777" w:rsidR="00000000" w:rsidRDefault="00000000">
      <w:pPr>
        <w:numPr>
          <w:ilvl w:val="1"/>
          <w:numId w:val="55"/>
        </w:numPr>
        <w:ind w:left="340" w:firstLine="57"/>
        <w:contextualSpacing/>
        <w:jc w:val="both"/>
      </w:pPr>
      <w:r>
        <w:rPr>
          <w:rStyle w:val="apple-style-span"/>
          <w:b/>
          <w:color w:val="FF0000"/>
          <w:highlight w:val="white"/>
          <w:lang w:val="fr-FR"/>
        </w:rPr>
        <w:t>Ziua interna</w:t>
      </w:r>
      <w:r>
        <w:rPr>
          <w:rStyle w:val="apple-style-span"/>
          <w:b/>
          <w:color w:val="FF0000"/>
          <w:highlight w:val="white"/>
          <w:lang w:val="ro-RO"/>
        </w:rPr>
        <w:t>ţională a cititului împreună</w:t>
      </w:r>
    </w:p>
    <w:p w14:paraId="44715540" w14:textId="77777777" w:rsidR="00000000" w:rsidRDefault="00000000">
      <w:pPr>
        <w:numPr>
          <w:ilvl w:val="1"/>
          <w:numId w:val="55"/>
        </w:numPr>
        <w:tabs>
          <w:tab w:val="left" w:pos="396"/>
        </w:tabs>
        <w:ind w:left="340" w:firstLine="57"/>
        <w:contextualSpacing/>
        <w:jc w:val="both"/>
      </w:pPr>
      <w:r>
        <w:rPr>
          <w:rStyle w:val="apple-style-span"/>
          <w:b/>
          <w:color w:val="FF0000"/>
          <w:highlight w:val="white"/>
          <w:lang w:val="ro-RO"/>
        </w:rPr>
        <w:t>Ziua înveselirii persoanelor morocănoase</w:t>
      </w:r>
    </w:p>
    <w:p w14:paraId="4AE06439" w14:textId="77777777" w:rsidR="00000000" w:rsidRDefault="00000000">
      <w:pPr>
        <w:jc w:val="center"/>
        <w:rPr>
          <w:b/>
          <w:i/>
        </w:rPr>
      </w:pPr>
    </w:p>
    <w:p w14:paraId="1D71AEBC" w14:textId="77777777" w:rsidR="00000000" w:rsidRDefault="00000000">
      <w:pPr>
        <w:jc w:val="center"/>
      </w:pPr>
      <w:r>
        <w:rPr>
          <w:b/>
          <w:i/>
        </w:rPr>
        <w:t>17 Februarie</w:t>
      </w:r>
    </w:p>
    <w:p w14:paraId="2D491579" w14:textId="77777777" w:rsidR="00000000" w:rsidRDefault="00000000">
      <w:pPr>
        <w:jc w:val="center"/>
        <w:rPr>
          <w:b/>
          <w:i/>
        </w:rPr>
      </w:pPr>
    </w:p>
    <w:p w14:paraId="67C99F1E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bCs/>
          <w:lang w:val="ro-RO"/>
        </w:rPr>
        <w:t>Bruno, Giordano</w:t>
      </w:r>
      <w:r>
        <w:rPr>
          <w:b/>
          <w:lang w:val="ro-RO"/>
        </w:rPr>
        <w:t xml:space="preserve"> (cca.</w:t>
      </w:r>
      <w:hyperlink r:id="rId91" w:history="1">
        <w:r>
          <w:rPr>
            <w:rStyle w:val="Hyperlink"/>
            <w:b/>
            <w:color w:val="000000"/>
            <w:u w:val="none"/>
            <w:lang w:val="ro-RO"/>
          </w:rPr>
          <w:t>1548</w:t>
        </w:r>
      </w:hyperlink>
      <w:r>
        <w:rPr>
          <w:b/>
          <w:lang w:val="ro-RO"/>
        </w:rPr>
        <w:t xml:space="preserve">, </w:t>
      </w:r>
      <w:hyperlink r:id="rId92" w:history="1">
        <w:r>
          <w:rPr>
            <w:rStyle w:val="Hyperlink"/>
            <w:b/>
            <w:color w:val="000000"/>
            <w:u w:val="none"/>
            <w:lang w:val="ro-RO"/>
          </w:rPr>
          <w:t>Nola</w:t>
        </w:r>
      </w:hyperlink>
      <w:r>
        <w:rPr>
          <w:b/>
          <w:lang w:val="ro-RO"/>
        </w:rPr>
        <w:t>/</w:t>
      </w:r>
      <w:hyperlink r:id="rId93" w:history="1">
        <w:r>
          <w:rPr>
            <w:rStyle w:val="Hyperlink"/>
            <w:b/>
            <w:color w:val="000000"/>
            <w:u w:val="none"/>
            <w:lang w:val="ro-RO"/>
          </w:rPr>
          <w:t>Campania</w:t>
        </w:r>
      </w:hyperlink>
      <w:r>
        <w:rPr>
          <w:b/>
          <w:lang w:val="ro-RO"/>
        </w:rPr>
        <w:t xml:space="preserve"> - </w:t>
      </w:r>
      <w:hyperlink r:id="rId94" w:history="1">
        <w:r>
          <w:rPr>
            <w:rStyle w:val="Hyperlink"/>
            <w:b/>
            <w:color w:val="000000"/>
            <w:u w:val="none"/>
            <w:lang w:val="ro-RO"/>
          </w:rPr>
          <w:t>17 febr</w:t>
        </w:r>
      </w:hyperlink>
      <w:r>
        <w:rPr>
          <w:b/>
          <w:lang w:val="ro-RO"/>
        </w:rPr>
        <w:t xml:space="preserve">. </w:t>
      </w:r>
      <w:hyperlink r:id="rId95" w:history="1">
        <w:r>
          <w:rPr>
            <w:rStyle w:val="Hyperlink"/>
            <w:b/>
            <w:color w:val="000000"/>
            <w:u w:val="none"/>
            <w:lang w:val="ro-RO"/>
          </w:rPr>
          <w:t>1600</w:t>
        </w:r>
      </w:hyperlink>
      <w:r>
        <w:rPr>
          <w:b/>
          <w:lang w:val="ro-RO"/>
        </w:rPr>
        <w:t xml:space="preserve">, </w:t>
      </w:r>
      <w:hyperlink r:id="rId96" w:history="1">
        <w:r>
          <w:rPr>
            <w:rStyle w:val="Hyperlink"/>
            <w:b/>
            <w:color w:val="000000"/>
            <w:u w:val="none"/>
            <w:lang w:val="ro-RO"/>
          </w:rPr>
          <w:t>Roma</w:t>
        </w:r>
      </w:hyperlink>
      <w:r>
        <w:rPr>
          <w:b/>
          <w:lang w:val="ro-RO"/>
        </w:rPr>
        <w:t xml:space="preserve">)  -  475 de ani de la nașterea </w:t>
      </w:r>
      <w:hyperlink r:id="rId97" w:history="1">
        <w:r>
          <w:rPr>
            <w:rStyle w:val="Hyperlink"/>
            <w:b/>
            <w:color w:val="000000"/>
            <w:u w:val="none"/>
            <w:lang w:val="ro-RO"/>
          </w:rPr>
          <w:t>teolog</w:t>
        </w:r>
      </w:hyperlink>
      <w:r>
        <w:rPr>
          <w:b/>
          <w:lang w:val="ro-RO"/>
        </w:rPr>
        <w:t xml:space="preserve">ului şi </w:t>
      </w:r>
      <w:hyperlink r:id="rId98" w:history="1">
        <w:r>
          <w:rPr>
            <w:rStyle w:val="Hyperlink"/>
            <w:b/>
            <w:color w:val="000000"/>
            <w:u w:val="none"/>
            <w:lang w:val="ro-RO"/>
          </w:rPr>
          <w:t>filosof</w:t>
        </w:r>
      </w:hyperlink>
      <w:r>
        <w:rPr>
          <w:b/>
          <w:lang w:val="ro-RO"/>
        </w:rPr>
        <w:t xml:space="preserve">ului </w:t>
      </w:r>
      <w:hyperlink r:id="rId99" w:history="1">
        <w:r>
          <w:rPr>
            <w:rStyle w:val="Hyperlink"/>
            <w:b/>
            <w:color w:val="000000"/>
            <w:u w:val="none"/>
            <w:lang w:val="ro-RO"/>
          </w:rPr>
          <w:t>umanist</w:t>
        </w:r>
      </w:hyperlink>
      <w:r>
        <w:rPr>
          <w:b/>
          <w:lang w:val="ro-RO"/>
        </w:rPr>
        <w:t xml:space="preserve"> italian din epoca </w:t>
      </w:r>
      <w:hyperlink r:id="rId100" w:history="1">
        <w:r>
          <w:rPr>
            <w:rStyle w:val="Hyperlink"/>
            <w:b/>
            <w:color w:val="000000"/>
            <w:u w:val="none"/>
            <w:lang w:val="ro-RO"/>
          </w:rPr>
          <w:t>Renaşterii</w:t>
        </w:r>
      </w:hyperlink>
      <w:r>
        <w:rPr>
          <w:b/>
          <w:lang w:val="ro-RO"/>
        </w:rPr>
        <w:t>, poet si dramaturg</w:t>
      </w:r>
    </w:p>
    <w:p w14:paraId="3CEA2BC6" w14:textId="77777777" w:rsidR="00000000" w:rsidRDefault="00000000">
      <w:pPr>
        <w:numPr>
          <w:ilvl w:val="0"/>
          <w:numId w:val="20"/>
        </w:numPr>
        <w:jc w:val="both"/>
        <w:rPr>
          <w:b/>
          <w:bCs/>
          <w:highlight w:val="white"/>
          <w:lang w:val="fr-FR"/>
        </w:rPr>
      </w:pPr>
      <w:r>
        <w:rPr>
          <w:b/>
          <w:bCs/>
          <w:lang w:val="ro-RO"/>
        </w:rPr>
        <w:lastRenderedPageBreak/>
        <w:t>Călin, Vera</w:t>
      </w:r>
      <w:r>
        <w:rPr>
          <w:b/>
          <w:lang w:val="ro-RO"/>
        </w:rPr>
        <w:t xml:space="preserve"> (născută </w:t>
      </w:r>
      <w:r>
        <w:rPr>
          <w:b/>
          <w:bCs/>
          <w:lang w:val="ro-RO"/>
        </w:rPr>
        <w:t>Clejan</w:t>
      </w:r>
      <w:r>
        <w:rPr>
          <w:b/>
          <w:lang w:val="ro-RO"/>
        </w:rPr>
        <w:t xml:space="preserve">, </w:t>
      </w:r>
      <w:hyperlink r:id="rId101" w:history="1">
        <w:r>
          <w:rPr>
            <w:rStyle w:val="Hyperlink"/>
            <w:b/>
            <w:color w:val="000000"/>
            <w:u w:val="none"/>
            <w:lang w:val="ro-RO"/>
          </w:rPr>
          <w:t>17 febr</w:t>
        </w:r>
      </w:hyperlink>
      <w:r>
        <w:rPr>
          <w:b/>
          <w:lang w:val="ro-RO"/>
        </w:rPr>
        <w:t xml:space="preserve">. </w:t>
      </w:r>
      <w:hyperlink r:id="rId102" w:history="1">
        <w:r>
          <w:rPr>
            <w:rStyle w:val="Hyperlink"/>
            <w:b/>
            <w:color w:val="000000"/>
            <w:u w:val="none"/>
            <w:lang w:val="ro-RO"/>
          </w:rPr>
          <w:t>1921</w:t>
        </w:r>
      </w:hyperlink>
      <w:r>
        <w:rPr>
          <w:b/>
          <w:lang w:val="ro-RO"/>
        </w:rPr>
        <w:t xml:space="preserve">, </w:t>
      </w:r>
      <w:hyperlink r:id="rId103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  -  </w:t>
      </w:r>
      <w:hyperlink r:id="rId104" w:history="1">
        <w:r>
          <w:rPr>
            <w:rStyle w:val="Hyperlink"/>
            <w:b/>
            <w:color w:val="000000"/>
            <w:u w:val="none"/>
            <w:lang w:val="ro-RO"/>
          </w:rPr>
          <w:t>dec</w:t>
        </w:r>
      </w:hyperlink>
      <w:r>
        <w:rPr>
          <w:b/>
          <w:lang w:val="ro-RO"/>
        </w:rPr>
        <w:t xml:space="preserve">.  </w:t>
      </w:r>
      <w:hyperlink r:id="rId105" w:history="1">
        <w:r>
          <w:rPr>
            <w:rStyle w:val="Hyperlink"/>
            <w:b/>
            <w:color w:val="000000"/>
            <w:u w:val="none"/>
            <w:lang w:val="ro-RO"/>
          </w:rPr>
          <w:t>2013</w:t>
        </w:r>
      </w:hyperlink>
      <w:r>
        <w:rPr>
          <w:b/>
          <w:lang w:val="ro-RO"/>
        </w:rPr>
        <w:t xml:space="preserve">, </w:t>
      </w:r>
      <w:hyperlink r:id="rId106" w:history="1">
        <w:r>
          <w:rPr>
            <w:rStyle w:val="Hyperlink"/>
            <w:b/>
            <w:color w:val="000000"/>
            <w:u w:val="none"/>
            <w:lang w:val="ro-RO"/>
          </w:rPr>
          <w:t>Los Angeles</w:t>
        </w:r>
      </w:hyperlink>
      <w:r>
        <w:rPr>
          <w:b/>
          <w:lang w:val="ro-RO"/>
        </w:rPr>
        <w:t xml:space="preserve">)  - 10 ani de la moartea  eseistei, istoric literar şi traducătoare română, stabilită în </w:t>
      </w:r>
      <w:hyperlink r:id="rId107" w:history="1">
        <w:r>
          <w:rPr>
            <w:rStyle w:val="Hyperlink"/>
            <w:b/>
            <w:color w:val="000000"/>
            <w:u w:val="none"/>
            <w:lang w:val="ro-RO"/>
          </w:rPr>
          <w:t>SUA</w:t>
        </w:r>
      </w:hyperlink>
    </w:p>
    <w:p w14:paraId="7E9E17A7" w14:textId="77777777" w:rsidR="00000000" w:rsidRDefault="00000000">
      <w:pPr>
        <w:numPr>
          <w:ilvl w:val="0"/>
          <w:numId w:val="20"/>
        </w:numPr>
        <w:jc w:val="both"/>
        <w:rPr>
          <w:rStyle w:val="Hyperlink"/>
          <w:b/>
          <w:color w:val="FF0000"/>
          <w:highlight w:val="white"/>
          <w:u w:val="none"/>
          <w:lang w:val="ro-RO"/>
        </w:rPr>
      </w:pPr>
      <w:r>
        <w:rPr>
          <w:b/>
          <w:bCs/>
          <w:highlight w:val="white"/>
          <w:lang w:val="fr-FR"/>
        </w:rPr>
        <w:t>Molière (pseudonimul lui Baptiste Poquelin)</w:t>
      </w:r>
      <w:r>
        <w:rPr>
          <w:rStyle w:val="apple-style-span"/>
          <w:b/>
          <w:highlight w:val="white"/>
          <w:lang w:val="fr-FR"/>
        </w:rPr>
        <w:t xml:space="preserve"> (</w:t>
      </w:r>
      <w:hyperlink r:id="rId108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15 ian.</w:t>
        </w:r>
      </w:hyperlink>
      <w:r>
        <w:rPr>
          <w:rStyle w:val="apple-converted-space"/>
          <w:b/>
          <w:highlight w:val="white"/>
          <w:lang w:val="fr-FR"/>
        </w:rPr>
        <w:t> </w:t>
      </w:r>
      <w:hyperlink r:id="rId109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1622</w:t>
        </w:r>
      </w:hyperlink>
      <w:r>
        <w:rPr>
          <w:b/>
        </w:rPr>
        <w:t>, Paris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rStyle w:val="apple-style-span"/>
          <w:b/>
          <w:highlight w:val="white"/>
          <w:lang w:val="fr-FR"/>
        </w:rPr>
        <w:t>–</w:t>
      </w:r>
      <w:r>
        <w:rPr>
          <w:rStyle w:val="apple-converted-space"/>
          <w:b/>
          <w:highlight w:val="white"/>
          <w:lang w:val="fr-FR"/>
        </w:rPr>
        <w:t> </w:t>
      </w:r>
      <w:hyperlink r:id="rId110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17 febr.</w:t>
        </w:r>
      </w:hyperlink>
      <w:r>
        <w:rPr>
          <w:rStyle w:val="apple-converted-space"/>
          <w:b/>
          <w:highlight w:val="white"/>
          <w:lang w:val="fr-FR"/>
        </w:rPr>
        <w:t> </w:t>
      </w:r>
      <w:hyperlink r:id="rId111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1673</w:t>
        </w:r>
      </w:hyperlink>
      <w:r>
        <w:rPr>
          <w:b/>
        </w:rPr>
        <w:t>, Paris</w:t>
      </w:r>
      <w:r>
        <w:rPr>
          <w:rStyle w:val="apple-style-span"/>
          <w:b/>
          <w:highlight w:val="white"/>
          <w:lang w:val="fr-FR"/>
        </w:rPr>
        <w:t>) – 350 de ani de la moartea dramaturgului</w:t>
      </w:r>
      <w:r>
        <w:rPr>
          <w:rStyle w:val="apple-converted-space"/>
          <w:b/>
          <w:highlight w:val="white"/>
          <w:lang w:val="fr-FR"/>
        </w:rPr>
        <w:t> </w:t>
      </w:r>
      <w:hyperlink r:id="rId112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francez</w:t>
        </w:r>
      </w:hyperlink>
      <w:r>
        <w:rPr>
          <w:rStyle w:val="apple-converted-space"/>
          <w:b/>
          <w:highlight w:val="white"/>
          <w:lang w:val="fr-FR"/>
        </w:rPr>
        <w:t xml:space="preserve">, </w:t>
      </w:r>
      <w:hyperlink r:id="rId113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director</w:t>
        </w:r>
      </w:hyperlink>
      <w:r>
        <w:rPr>
          <w:b/>
          <w:lang w:val="fr-FR"/>
        </w:rPr>
        <w:t xml:space="preserve"> de teatru </w:t>
      </w:r>
      <w:r>
        <w:rPr>
          <w:rStyle w:val="apple-converted-space"/>
          <w:b/>
          <w:highlight w:val="white"/>
          <w:lang w:val="fr-FR"/>
        </w:rPr>
        <w:t> ş</w:t>
      </w:r>
      <w:r>
        <w:rPr>
          <w:rStyle w:val="apple-style-span"/>
          <w:b/>
          <w:highlight w:val="white"/>
          <w:lang w:val="fr-FR"/>
        </w:rPr>
        <w:t>i</w:t>
      </w:r>
      <w:r>
        <w:rPr>
          <w:rStyle w:val="apple-converted-space"/>
          <w:b/>
          <w:highlight w:val="white"/>
          <w:lang w:val="fr-FR"/>
        </w:rPr>
        <w:t> </w:t>
      </w:r>
      <w:hyperlink r:id="rId114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actor</w:t>
        </w:r>
      </w:hyperlink>
      <w:r>
        <w:rPr>
          <w:rStyle w:val="apple-style-span"/>
          <w:b/>
          <w:highlight w:val="white"/>
          <w:lang w:val="fr-FR"/>
        </w:rPr>
        <w:t xml:space="preserve">, unul dintre maeştrii </w:t>
      </w:r>
      <w:hyperlink r:id="rId115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satirei</w:t>
        </w:r>
      </w:hyperlink>
      <w:r>
        <w:rPr>
          <w:rStyle w:val="apple-converted-space"/>
          <w:b/>
          <w:highlight w:val="white"/>
          <w:lang w:val="fr-FR"/>
        </w:rPr>
        <w:t> </w:t>
      </w:r>
      <w:hyperlink r:id="rId116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comice</w:t>
        </w:r>
      </w:hyperlink>
    </w:p>
    <w:p w14:paraId="11FE61E0" w14:textId="77777777" w:rsidR="00000000" w:rsidRDefault="00000000">
      <w:pPr>
        <w:numPr>
          <w:ilvl w:val="0"/>
          <w:numId w:val="20"/>
        </w:numPr>
        <w:jc w:val="both"/>
      </w:pPr>
      <w:r>
        <w:rPr>
          <w:rStyle w:val="Hyperlink"/>
          <w:b/>
          <w:color w:val="FF0000"/>
          <w:highlight w:val="white"/>
          <w:u w:val="none"/>
          <w:lang w:val="ro-RO"/>
        </w:rPr>
        <w:t>Ziua actelor de bunătate/bunătății spontane</w:t>
      </w:r>
    </w:p>
    <w:p w14:paraId="66FD79C2" w14:textId="77777777" w:rsidR="00000000" w:rsidRDefault="00000000">
      <w:pPr>
        <w:jc w:val="center"/>
        <w:rPr>
          <w:b/>
          <w:i/>
        </w:rPr>
      </w:pPr>
    </w:p>
    <w:p w14:paraId="2534E7D6" w14:textId="77777777" w:rsidR="00000000" w:rsidRDefault="00000000">
      <w:pPr>
        <w:jc w:val="center"/>
      </w:pPr>
      <w:r>
        <w:rPr>
          <w:b/>
          <w:i/>
        </w:rPr>
        <w:t>19 Februarie</w:t>
      </w:r>
    </w:p>
    <w:p w14:paraId="79AEC6D8" w14:textId="77777777" w:rsidR="00000000" w:rsidRDefault="00000000">
      <w:pPr>
        <w:jc w:val="center"/>
        <w:rPr>
          <w:b/>
          <w:i/>
        </w:rPr>
      </w:pPr>
    </w:p>
    <w:p w14:paraId="410F3EF6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color w:val="A3238E"/>
          <w:lang w:val="ro-RO"/>
        </w:rPr>
        <w:t>Nicolaus Copernic (19 febr. 1473, Torun – 24 mai 1543, Frauenburg) – 550 de ani de la naşterea şi 4</w:t>
      </w:r>
      <w:r>
        <w:rPr>
          <w:b/>
          <w:color w:val="A3238E"/>
        </w:rPr>
        <w:t>80</w:t>
      </w:r>
      <w:r>
        <w:rPr>
          <w:b/>
          <w:color w:val="A3238E"/>
          <w:lang w:val="ro-RO"/>
        </w:rPr>
        <w:t xml:space="preserve"> de ani de la moartea astronomului, cosmolog și matematician polonez</w:t>
      </w:r>
    </w:p>
    <w:p w14:paraId="00EF2BD4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bCs/>
          <w:color w:val="000000"/>
          <w:lang w:val="ro-RO"/>
        </w:rPr>
        <w:t>Queneau, Raymond</w:t>
      </w:r>
      <w:r>
        <w:rPr>
          <w:b/>
          <w:color w:val="000000"/>
          <w:lang w:val="ro-RO"/>
        </w:rPr>
        <w:t xml:space="preserve"> (</w:t>
      </w:r>
      <w:hyperlink r:id="rId117" w:history="1">
        <w:r>
          <w:rPr>
            <w:rStyle w:val="Hyperlink"/>
            <w:b/>
            <w:color w:val="000000"/>
            <w:u w:val="none"/>
            <w:lang w:val="ro-RO"/>
          </w:rPr>
          <w:t>21 febr</w:t>
        </w:r>
      </w:hyperlink>
      <w:r>
        <w:rPr>
          <w:b/>
          <w:color w:val="000000"/>
          <w:lang w:val="ro-RO"/>
        </w:rPr>
        <w:t xml:space="preserve">. </w:t>
      </w:r>
      <w:hyperlink r:id="rId118" w:history="1">
        <w:r>
          <w:rPr>
            <w:rStyle w:val="Hyperlink"/>
            <w:b/>
            <w:color w:val="000000"/>
            <w:u w:val="none"/>
            <w:lang w:val="ro-RO"/>
          </w:rPr>
          <w:t>1903</w:t>
        </w:r>
      </w:hyperlink>
      <w:r>
        <w:rPr>
          <w:b/>
          <w:color w:val="000000"/>
          <w:lang w:val="ro-RO"/>
        </w:rPr>
        <w:t xml:space="preserve">,  </w:t>
      </w:r>
      <w:hyperlink r:id="rId119" w:history="1">
        <w:r>
          <w:rPr>
            <w:rStyle w:val="Hyperlink"/>
            <w:b/>
            <w:color w:val="000000"/>
            <w:u w:val="none"/>
            <w:lang w:val="ro-RO"/>
          </w:rPr>
          <w:t>Le Havre</w:t>
        </w:r>
      </w:hyperlink>
      <w:r>
        <w:rPr>
          <w:b/>
          <w:color w:val="000000"/>
          <w:lang w:val="ro-RO"/>
        </w:rPr>
        <w:t xml:space="preserve">, în </w:t>
      </w:r>
      <w:hyperlink r:id="rId120" w:history="1">
        <w:r>
          <w:rPr>
            <w:rStyle w:val="Hyperlink"/>
            <w:b/>
            <w:color w:val="000000"/>
            <w:u w:val="none"/>
            <w:lang w:val="ro-RO"/>
          </w:rPr>
          <w:t>Normandia</w:t>
        </w:r>
      </w:hyperlink>
      <w:r>
        <w:rPr>
          <w:b/>
          <w:color w:val="000000"/>
          <w:lang w:val="ro-RO"/>
        </w:rPr>
        <w:t xml:space="preserve">  -  </w:t>
      </w:r>
      <w:hyperlink r:id="rId121" w:history="1">
        <w:r>
          <w:rPr>
            <w:rStyle w:val="Hyperlink"/>
            <w:b/>
            <w:color w:val="000000"/>
            <w:u w:val="none"/>
            <w:lang w:val="ro-RO"/>
          </w:rPr>
          <w:t>25 oct</w:t>
        </w:r>
      </w:hyperlink>
      <w:r>
        <w:rPr>
          <w:b/>
          <w:color w:val="000000"/>
          <w:lang w:val="ro-RO"/>
        </w:rPr>
        <w:t xml:space="preserve">. </w:t>
      </w:r>
      <w:hyperlink r:id="rId122" w:history="1">
        <w:r>
          <w:rPr>
            <w:rStyle w:val="Hyperlink"/>
            <w:b/>
            <w:color w:val="000000"/>
            <w:u w:val="none"/>
            <w:lang w:val="ro-RO"/>
          </w:rPr>
          <w:t>1976</w:t>
        </w:r>
      </w:hyperlink>
      <w:r>
        <w:rPr>
          <w:b/>
          <w:color w:val="000000"/>
          <w:lang w:val="ro-RO"/>
        </w:rPr>
        <w:t>) -  120 de ani de la nașterea scriitorului francez modern</w:t>
      </w:r>
    </w:p>
    <w:p w14:paraId="727109ED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color w:val="FF0000"/>
          <w:lang w:val="ro-RO"/>
        </w:rPr>
        <w:t xml:space="preserve">Ziua națională Constantin Brâncuși (19 febr./2 mart.  1876, Hobița, jud. Gorj  - 16 mart. 1957, Paris, Franța, înmormântat în cimitirul Montparnasse) – 145 de ani de la nașterea marelui sculptor român, artist desăvârșit și cunoscut </w:t>
      </w:r>
      <w:r>
        <w:rPr>
          <w:b/>
          <w:color w:val="FF0000"/>
          <w:kern w:val="2"/>
          <w:lang w:val="ro-RO"/>
        </w:rPr>
        <w:t>în</w:t>
      </w:r>
      <w:r>
        <w:rPr>
          <w:b/>
          <w:color w:val="FF0000"/>
          <w:lang w:val="ro-RO"/>
        </w:rPr>
        <w:t xml:space="preserve"> întreaga lume și 65 de ani de la moartea artistului</w:t>
      </w:r>
    </w:p>
    <w:p w14:paraId="7596C5DA" w14:textId="77777777" w:rsidR="00000000" w:rsidRDefault="00000000">
      <w:pPr>
        <w:rPr>
          <w:b/>
          <w:color w:val="000000"/>
        </w:rPr>
      </w:pPr>
    </w:p>
    <w:p w14:paraId="34313235" w14:textId="77777777" w:rsidR="00000000" w:rsidRDefault="00000000">
      <w:pPr>
        <w:jc w:val="center"/>
      </w:pPr>
      <w:r>
        <w:rPr>
          <w:b/>
          <w:i/>
        </w:rPr>
        <w:t>20 Februarie</w:t>
      </w:r>
    </w:p>
    <w:p w14:paraId="5E5FF863" w14:textId="77777777" w:rsidR="00000000" w:rsidRDefault="00000000">
      <w:pPr>
        <w:numPr>
          <w:ilvl w:val="0"/>
          <w:numId w:val="20"/>
        </w:numPr>
        <w:spacing w:before="150" w:after="150" w:line="360" w:lineRule="auto"/>
      </w:pPr>
      <w:r>
        <w:rPr>
          <w:rFonts w:cs="Minion Pro"/>
          <w:b/>
          <w:bCs/>
          <w:color w:val="ED1C24"/>
          <w:lang w:val="fr-FR"/>
        </w:rPr>
        <w:t>Ziua mondială a dreptăţii sociale</w:t>
      </w:r>
    </w:p>
    <w:p w14:paraId="22C8E5B4" w14:textId="77777777" w:rsidR="00000000" w:rsidRDefault="00000000">
      <w:pPr>
        <w:ind w:left="720"/>
      </w:pPr>
      <w:r>
        <w:rPr>
          <w:rFonts w:cs="Minion Pro"/>
          <w:b/>
          <w:bCs/>
          <w:i/>
          <w:color w:val="000000"/>
        </w:rPr>
        <w:t xml:space="preserve">                                                21 Februarie</w:t>
      </w:r>
    </w:p>
    <w:p w14:paraId="1020E7E9" w14:textId="77777777" w:rsidR="00000000" w:rsidRDefault="00000000">
      <w:pPr>
        <w:ind w:left="720"/>
        <w:rPr>
          <w:rFonts w:cs="Minion Pro"/>
          <w:b/>
          <w:bCs/>
          <w:color w:val="FF0000"/>
        </w:rPr>
      </w:pPr>
    </w:p>
    <w:p w14:paraId="596D8DFD" w14:textId="77777777" w:rsidR="00000000" w:rsidRDefault="00000000">
      <w:pPr>
        <w:numPr>
          <w:ilvl w:val="0"/>
          <w:numId w:val="20"/>
        </w:numPr>
      </w:pPr>
      <w:r>
        <w:rPr>
          <w:rFonts w:cs="Minion Pro"/>
          <w:b/>
          <w:bCs/>
          <w:color w:val="FF0000"/>
        </w:rPr>
        <w:t>Ziua internaţională a limbii materne</w:t>
      </w:r>
    </w:p>
    <w:p w14:paraId="5AED1387" w14:textId="77777777" w:rsidR="00000000" w:rsidRDefault="00000000">
      <w:pPr>
        <w:rPr>
          <w:b/>
          <w:color w:val="99CC00"/>
        </w:rPr>
      </w:pPr>
    </w:p>
    <w:p w14:paraId="5412FC1B" w14:textId="77777777" w:rsidR="00000000" w:rsidRDefault="00000000">
      <w:pPr>
        <w:jc w:val="center"/>
      </w:pPr>
      <w:r>
        <w:rPr>
          <w:b/>
          <w:i/>
        </w:rPr>
        <w:t>22 Februarie</w:t>
      </w:r>
    </w:p>
    <w:p w14:paraId="775E7E62" w14:textId="77777777" w:rsidR="00000000" w:rsidRDefault="00000000">
      <w:pPr>
        <w:pStyle w:val="NormalWeb"/>
        <w:numPr>
          <w:ilvl w:val="0"/>
          <w:numId w:val="20"/>
        </w:numPr>
        <w:spacing w:before="278" w:after="278"/>
        <w:contextualSpacing/>
        <w:jc w:val="both"/>
        <w:rPr>
          <w:b/>
        </w:rPr>
      </w:pPr>
      <w:r>
        <w:rPr>
          <w:b/>
          <w:bCs/>
          <w:lang w:val="ro-RO"/>
        </w:rPr>
        <w:t xml:space="preserve">Muşatescu,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Tudor </w:t>
      </w:r>
      <w:r>
        <w:rPr>
          <w:b/>
          <w:lang w:val="ro-RO"/>
        </w:rPr>
        <w:t>(</w:t>
      </w:r>
      <w:hyperlink r:id="rId123" w:history="1">
        <w:r>
          <w:rPr>
            <w:rStyle w:val="Hyperlink"/>
            <w:b/>
            <w:color w:val="000000"/>
            <w:u w:val="none"/>
            <w:lang w:val="ro-RO"/>
          </w:rPr>
          <w:t>22 febr</w:t>
        </w:r>
      </w:hyperlink>
      <w:r>
        <w:rPr>
          <w:b/>
          <w:lang w:val="ro-RO"/>
        </w:rPr>
        <w:t xml:space="preserve">. </w:t>
      </w:r>
      <w:hyperlink r:id="rId124" w:history="1">
        <w:r>
          <w:rPr>
            <w:rStyle w:val="Hyperlink"/>
            <w:b/>
            <w:color w:val="000000"/>
            <w:u w:val="none"/>
            <w:lang w:val="ro-RO"/>
          </w:rPr>
          <w:t>1903</w:t>
        </w:r>
      </w:hyperlink>
      <w:r>
        <w:rPr>
          <w:b/>
          <w:lang w:val="ro-RO"/>
        </w:rPr>
        <w:t xml:space="preserve">, </w:t>
      </w:r>
      <w:hyperlink r:id="rId125" w:history="1">
        <w:r>
          <w:rPr>
            <w:rStyle w:val="Hyperlink"/>
            <w:b/>
            <w:color w:val="000000"/>
            <w:u w:val="none"/>
            <w:lang w:val="ro-RO"/>
          </w:rPr>
          <w:t>Câmpulung-Muscel</w:t>
        </w:r>
      </w:hyperlink>
      <w:r>
        <w:rPr>
          <w:b/>
          <w:lang w:val="ro-RO"/>
        </w:rPr>
        <w:t xml:space="preserve">  -  </w:t>
      </w:r>
      <w:hyperlink r:id="rId126" w:history="1">
        <w:r>
          <w:rPr>
            <w:rStyle w:val="Hyperlink"/>
            <w:b/>
            <w:color w:val="000000"/>
            <w:u w:val="none"/>
            <w:lang w:val="ro-RO"/>
          </w:rPr>
          <w:t>4 no</w:t>
        </w:r>
      </w:hyperlink>
      <w:r>
        <w:rPr>
          <w:b/>
          <w:lang w:val="ro-RO"/>
        </w:rPr>
        <w:t xml:space="preserve">v. </w:t>
      </w:r>
      <w:hyperlink r:id="rId127" w:history="1">
        <w:r>
          <w:rPr>
            <w:rStyle w:val="Hyperlink"/>
            <w:b/>
            <w:color w:val="000000"/>
            <w:u w:val="none"/>
            <w:lang w:val="ro-RO"/>
          </w:rPr>
          <w:t>1970</w:t>
        </w:r>
      </w:hyperlink>
      <w:r>
        <w:rPr>
          <w:b/>
          <w:lang w:val="ro-RO"/>
        </w:rPr>
        <w:t xml:space="preserve">, Bucureşti)  -   120 de ani de la nașterea poetului, prozator, dramaturg şi umorist </w:t>
      </w:r>
      <w:hyperlink r:id="rId128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</w:p>
    <w:p w14:paraId="7F2368FD" w14:textId="77777777" w:rsidR="00000000" w:rsidRDefault="00000000">
      <w:pPr>
        <w:pStyle w:val="NormalWeb"/>
        <w:numPr>
          <w:ilvl w:val="0"/>
          <w:numId w:val="20"/>
        </w:numPr>
        <w:spacing w:before="278" w:after="278"/>
        <w:contextualSpacing/>
        <w:jc w:val="both"/>
      </w:pPr>
      <w:r>
        <w:rPr>
          <w:b/>
        </w:rPr>
        <w:t>Schopenhauer, Arthur (22 febr. 1788, Stutthof/Danzig  -  21 sept. 1860, Frankfurt am Main)  -  235 de ani de la naşterea filosofului german</w:t>
      </w:r>
    </w:p>
    <w:p w14:paraId="0C7FA7A0" w14:textId="77777777" w:rsidR="00000000" w:rsidRDefault="00000000">
      <w:pPr>
        <w:pStyle w:val="NormalWeb"/>
        <w:numPr>
          <w:ilvl w:val="0"/>
          <w:numId w:val="20"/>
        </w:numPr>
        <w:spacing w:before="278" w:after="278"/>
        <w:contextualSpacing/>
        <w:jc w:val="both"/>
      </w:pPr>
      <w:r>
        <w:rPr>
          <w:b/>
          <w:color w:val="FF0000"/>
          <w:lang w:val="ro-RO"/>
        </w:rPr>
        <w:t>Ziua umilinței și a smereniei</w:t>
      </w:r>
    </w:p>
    <w:p w14:paraId="184E6664" w14:textId="77777777" w:rsidR="00000000" w:rsidRDefault="00000000">
      <w:pPr>
        <w:jc w:val="center"/>
      </w:pPr>
      <w:r>
        <w:rPr>
          <w:b/>
          <w:i/>
          <w:lang w:val="ro-RO"/>
        </w:rPr>
        <w:t>23 Februarie</w:t>
      </w:r>
    </w:p>
    <w:p w14:paraId="12BAC5D3" w14:textId="77777777" w:rsidR="00000000" w:rsidRDefault="00000000">
      <w:pPr>
        <w:jc w:val="center"/>
        <w:rPr>
          <w:b/>
          <w:i/>
          <w:lang w:val="ro-RO"/>
        </w:rPr>
      </w:pPr>
    </w:p>
    <w:p w14:paraId="2243EBAC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lang w:val="hu-HU"/>
        </w:rPr>
        <w:t>Fazekas Mihály</w:t>
      </w:r>
      <w:r>
        <w:rPr>
          <w:b/>
          <w:lang w:val="hu-HU"/>
        </w:rPr>
        <w:t xml:space="preserve"> (6 ian. 1766, </w:t>
      </w:r>
      <w:hyperlink r:id="rId129" w:history="1">
        <w:r>
          <w:rPr>
            <w:rStyle w:val="Hyperlink"/>
            <w:b/>
            <w:color w:val="000000"/>
            <w:u w:val="none"/>
            <w:lang w:val="hu-HU"/>
          </w:rPr>
          <w:t>Debrecen</w:t>
        </w:r>
      </w:hyperlink>
      <w:r>
        <w:rPr>
          <w:b/>
          <w:lang w:val="hu-HU"/>
        </w:rPr>
        <w:t xml:space="preserve">   –   23 febr. 1828, Debrecen)   - </w:t>
      </w:r>
      <w:r>
        <w:rPr>
          <w:b/>
          <w:lang w:val="ro-RO"/>
        </w:rPr>
        <w:t>195</w:t>
      </w:r>
      <w:r>
        <w:rPr>
          <w:b/>
          <w:lang w:val="hu-HU"/>
        </w:rPr>
        <w:t xml:space="preserve"> de ani de la </w:t>
      </w:r>
      <w:r>
        <w:rPr>
          <w:b/>
          <w:lang w:val="ro-RO"/>
        </w:rPr>
        <w:t>moart</w:t>
      </w:r>
      <w:r>
        <w:rPr>
          <w:b/>
          <w:lang w:val="hu-HU"/>
        </w:rPr>
        <w:t>ea poetului maghiar</w:t>
      </w:r>
    </w:p>
    <w:p w14:paraId="22B4EBEB" w14:textId="77777777" w:rsidR="00000000" w:rsidRDefault="00000000">
      <w:pPr>
        <w:jc w:val="center"/>
        <w:rPr>
          <w:b/>
          <w:i/>
        </w:rPr>
      </w:pPr>
    </w:p>
    <w:p w14:paraId="11CB6653" w14:textId="77777777" w:rsidR="00000000" w:rsidRDefault="00000000">
      <w:pPr>
        <w:jc w:val="center"/>
      </w:pPr>
      <w:r>
        <w:rPr>
          <w:b/>
          <w:i/>
        </w:rPr>
        <w:t>24 Februarie</w:t>
      </w:r>
    </w:p>
    <w:p w14:paraId="43212A5C" w14:textId="77777777" w:rsidR="00000000" w:rsidRDefault="00000000">
      <w:pPr>
        <w:jc w:val="center"/>
        <w:rPr>
          <w:b/>
          <w:i/>
          <w:color w:val="99CC00"/>
        </w:rPr>
      </w:pPr>
    </w:p>
    <w:p w14:paraId="6A62EBB4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Bădescu, Horia (24 febr. 1943, com. Arefu, jud. Argeş)  -  80 de ani de la naşterea prolificului poet, prozator şi eseist</w:t>
      </w:r>
    </w:p>
    <w:p w14:paraId="6FF941E3" w14:textId="77777777" w:rsidR="00000000" w:rsidRDefault="00000000">
      <w:pPr>
        <w:numPr>
          <w:ilvl w:val="0"/>
          <w:numId w:val="20"/>
        </w:numPr>
      </w:pPr>
      <w:r>
        <w:rPr>
          <w:rFonts w:cs="Minion Pro"/>
          <w:b/>
          <w:bCs/>
          <w:color w:val="FF0000"/>
        </w:rPr>
        <w:t>Ziua dragostei şi a bunăvoinţei la români – Dragobete</w:t>
      </w:r>
    </w:p>
    <w:p w14:paraId="48619813" w14:textId="77777777" w:rsidR="00000000" w:rsidRDefault="00000000">
      <w:pPr>
        <w:rPr>
          <w:b/>
          <w:color w:val="FF0000"/>
        </w:rPr>
      </w:pPr>
    </w:p>
    <w:p w14:paraId="6313FF6B" w14:textId="77777777" w:rsidR="00000000" w:rsidRDefault="00000000">
      <w:pPr>
        <w:jc w:val="center"/>
      </w:pPr>
      <w:r>
        <w:rPr>
          <w:b/>
          <w:i/>
        </w:rPr>
        <w:t>25 Februarie</w:t>
      </w:r>
    </w:p>
    <w:p w14:paraId="113AA901" w14:textId="77777777" w:rsidR="00000000" w:rsidRDefault="00000000">
      <w:pPr>
        <w:jc w:val="center"/>
        <w:rPr>
          <w:b/>
          <w:i/>
        </w:rPr>
      </w:pPr>
    </w:p>
    <w:p w14:paraId="12724BE1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Boeriu, Eta (născută Margareta Caranica, la 25 febr. 1923, Turda – 13 nov. 1984, Cluj-Napoca) – 100 de ani de la nașterea poetei şi traducătoarei</w:t>
      </w:r>
    </w:p>
    <w:p w14:paraId="45D5B946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bCs/>
          <w:lang w:val="ro-RO"/>
        </w:rPr>
        <w:t>Caruso, Enrico</w:t>
      </w:r>
      <w:r>
        <w:rPr>
          <w:b/>
          <w:lang w:val="ro-RO"/>
        </w:rPr>
        <w:t xml:space="preserve"> (</w:t>
      </w:r>
      <w:hyperlink r:id="rId130" w:history="1">
        <w:r>
          <w:rPr>
            <w:rStyle w:val="Hyperlink"/>
            <w:b/>
            <w:color w:val="000000"/>
            <w:u w:val="none"/>
            <w:lang w:val="ro-RO"/>
          </w:rPr>
          <w:t>25 febr</w:t>
        </w:r>
      </w:hyperlink>
      <w:r>
        <w:rPr>
          <w:b/>
          <w:lang w:val="ro-RO"/>
        </w:rPr>
        <w:t xml:space="preserve">. </w:t>
      </w:r>
      <w:hyperlink r:id="rId131" w:history="1">
        <w:r>
          <w:rPr>
            <w:rStyle w:val="Hyperlink"/>
            <w:b/>
            <w:color w:val="000000"/>
            <w:u w:val="none"/>
            <w:lang w:val="ro-RO"/>
          </w:rPr>
          <w:t>1873</w:t>
        </w:r>
      </w:hyperlink>
      <w:r>
        <w:rPr>
          <w:b/>
          <w:lang w:val="ro-RO"/>
        </w:rPr>
        <w:t xml:space="preserve">, Napoli, Italia   –  </w:t>
      </w:r>
      <w:hyperlink r:id="rId132" w:history="1">
        <w:r>
          <w:rPr>
            <w:rStyle w:val="Hyperlink"/>
            <w:b/>
            <w:color w:val="000000"/>
            <w:u w:val="none"/>
            <w:lang w:val="ro-RO"/>
          </w:rPr>
          <w:t>2 aug</w:t>
        </w:r>
      </w:hyperlink>
      <w:r>
        <w:rPr>
          <w:b/>
          <w:lang w:val="ro-RO"/>
        </w:rPr>
        <w:t xml:space="preserve">. </w:t>
      </w:r>
      <w:hyperlink r:id="rId133" w:history="1">
        <w:r>
          <w:rPr>
            <w:rStyle w:val="Hyperlink"/>
            <w:b/>
            <w:color w:val="000000"/>
            <w:u w:val="none"/>
            <w:lang w:val="ro-RO"/>
          </w:rPr>
          <w:t>1921</w:t>
        </w:r>
      </w:hyperlink>
      <w:r>
        <w:rPr>
          <w:b/>
          <w:lang w:val="ro-RO"/>
        </w:rPr>
        <w:t xml:space="preserve">, Napoli, Italia)   -   150 de ani  de la nașterea  faimosului </w:t>
      </w:r>
      <w:hyperlink r:id="rId134" w:history="1">
        <w:r>
          <w:rPr>
            <w:rStyle w:val="Hyperlink"/>
            <w:b/>
            <w:color w:val="000000"/>
            <w:u w:val="none"/>
            <w:lang w:val="ro-RO"/>
          </w:rPr>
          <w:t>tenor</w:t>
        </w:r>
      </w:hyperlink>
      <w:r>
        <w:rPr>
          <w:b/>
          <w:lang w:val="ro-RO"/>
        </w:rPr>
        <w:t xml:space="preserve"> italian</w:t>
      </w:r>
    </w:p>
    <w:p w14:paraId="333197A9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Williams, Tennessee (născut Thomas Lanier Williams la 26 mart. 1911, Mississippi –  25 febr. 1983, New York) – 40 de ani de la moartea scriitorului american</w:t>
      </w:r>
    </w:p>
    <w:p w14:paraId="1093F115" w14:textId="77777777" w:rsidR="00000000" w:rsidRDefault="00000000">
      <w:pPr>
        <w:rPr>
          <w:b/>
        </w:rPr>
      </w:pPr>
    </w:p>
    <w:p w14:paraId="16947F6F" w14:textId="77777777" w:rsidR="00000000" w:rsidRDefault="00000000">
      <w:pPr>
        <w:jc w:val="center"/>
      </w:pPr>
      <w:r>
        <w:rPr>
          <w:b/>
          <w:i/>
        </w:rPr>
        <w:t>26 Februarie</w:t>
      </w:r>
    </w:p>
    <w:p w14:paraId="59E97FC4" w14:textId="77777777" w:rsidR="00000000" w:rsidRDefault="00000000">
      <w:pPr>
        <w:jc w:val="center"/>
        <w:rPr>
          <w:b/>
          <w:i/>
        </w:rPr>
      </w:pPr>
    </w:p>
    <w:p w14:paraId="6DD7761D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Hasdeu, Bogdan Petriceicu (26 febr. 1838, Cristineşti-Hotin  -  25 aug. 1907, Câmpina)  -  185 de ani de la naşterea scriitorului român</w:t>
      </w:r>
    </w:p>
    <w:p w14:paraId="7DDB36A9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Daumier, Honoré (26 febr. 1808, Marseille – 10 febr. 1879, Valmondois) – 215 ani de la naşterea pictorului şi graficianului francez</w:t>
      </w:r>
    </w:p>
    <w:p w14:paraId="5DCCE29C" w14:textId="77777777" w:rsidR="00000000" w:rsidRDefault="00000000">
      <w:pPr>
        <w:numPr>
          <w:ilvl w:val="0"/>
          <w:numId w:val="20"/>
        </w:numPr>
        <w:jc w:val="both"/>
      </w:pPr>
      <w:r>
        <w:rPr>
          <w:rFonts w:cs="Minion Pro"/>
          <w:b/>
          <w:bCs/>
          <w:color w:val="FF0000"/>
          <w:lang w:val="fr-FR"/>
        </w:rPr>
        <w:t xml:space="preserve">Ziua </w:t>
      </w:r>
      <w:r>
        <w:rPr>
          <w:rFonts w:cs="Minion Pro"/>
          <w:b/>
          <w:bCs/>
          <w:color w:val="FF0000"/>
          <w:lang w:val="ro-RO"/>
        </w:rPr>
        <w:t>internațională a basmelor</w:t>
      </w:r>
    </w:p>
    <w:p w14:paraId="181E6632" w14:textId="77777777" w:rsidR="00000000" w:rsidRDefault="00000000">
      <w:pPr>
        <w:rPr>
          <w:b/>
        </w:rPr>
      </w:pPr>
    </w:p>
    <w:p w14:paraId="614358BD" w14:textId="77777777" w:rsidR="00000000" w:rsidRDefault="00000000">
      <w:pPr>
        <w:jc w:val="center"/>
      </w:pPr>
      <w:r>
        <w:rPr>
          <w:b/>
          <w:i/>
        </w:rPr>
        <w:t>27 Februarie</w:t>
      </w:r>
    </w:p>
    <w:p w14:paraId="6FB03CEC" w14:textId="77777777" w:rsidR="00000000" w:rsidRDefault="00000000">
      <w:pPr>
        <w:jc w:val="center"/>
        <w:rPr>
          <w:b/>
          <w:i/>
        </w:rPr>
      </w:pPr>
    </w:p>
    <w:p w14:paraId="571E2A03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Palamas, Kostas (13 ian. 1859, Patras – 27 febr. 1943, Atena) – 80 de ani de la moartea poetului, prozatorului şi criticului literar grec</w:t>
      </w:r>
    </w:p>
    <w:p w14:paraId="3B3E8DBB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Shaw, Irwin (27 febr. 1913, New York – 16 mai 1984, Davos, Elveţia) – 110 ani de la naşterea romancierului, dramaturgului şi scenaristului american</w:t>
      </w:r>
    </w:p>
    <w:p w14:paraId="69D01433" w14:textId="77777777" w:rsidR="00000000" w:rsidRDefault="00000000">
      <w:pPr>
        <w:rPr>
          <w:b/>
        </w:rPr>
      </w:pPr>
    </w:p>
    <w:p w14:paraId="6EA3DD7D" w14:textId="77777777" w:rsidR="00000000" w:rsidRDefault="00000000">
      <w:pPr>
        <w:jc w:val="center"/>
      </w:pPr>
      <w:r>
        <w:rPr>
          <w:b/>
          <w:i/>
        </w:rPr>
        <w:t>28 Februarie</w:t>
      </w:r>
    </w:p>
    <w:p w14:paraId="1F74F302" w14:textId="77777777" w:rsidR="00000000" w:rsidRDefault="00000000">
      <w:pPr>
        <w:jc w:val="center"/>
        <w:rPr>
          <w:b/>
          <w:i/>
        </w:rPr>
      </w:pPr>
    </w:p>
    <w:p w14:paraId="649B4B19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Vida Géza (28 febr. 1913, Baia Mare – 11 mai 1980, Baia Mare) – 110 de ani de la naşterea sculptorului şi graficianului român</w:t>
      </w:r>
    </w:p>
    <w:p w14:paraId="349CE0D7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  <w:bCs/>
          <w:highlight w:val="white"/>
          <w:lang w:val="fr-FR"/>
        </w:rPr>
        <w:t xml:space="preserve">Montaigne-Delecroix, 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b/>
          <w:bCs/>
          <w:highlight w:val="white"/>
          <w:lang w:val="fr-FR"/>
        </w:rPr>
        <w:t xml:space="preserve">Michel Eyquem de </w:t>
      </w:r>
      <w:r>
        <w:rPr>
          <w:rStyle w:val="apple-style-span"/>
          <w:b/>
          <w:highlight w:val="white"/>
          <w:lang w:val="fr-FR"/>
        </w:rPr>
        <w:t>(</w:t>
      </w:r>
      <w:hyperlink r:id="rId135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28 febr.</w:t>
        </w:r>
      </w:hyperlink>
      <w:r>
        <w:rPr>
          <w:rStyle w:val="apple-converted-space"/>
          <w:b/>
          <w:highlight w:val="white"/>
          <w:lang w:val="fr-FR"/>
        </w:rPr>
        <w:t> </w:t>
      </w:r>
      <w:hyperlink r:id="rId136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1533</w:t>
        </w:r>
      </w:hyperlink>
      <w:r>
        <w:rPr>
          <w:b/>
        </w:rPr>
        <w:t>, Château de Montaigne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rStyle w:val="apple-style-span"/>
          <w:b/>
          <w:highlight w:val="white"/>
          <w:lang w:val="fr-FR"/>
        </w:rPr>
        <w:t xml:space="preserve">- </w:t>
      </w:r>
      <w:hyperlink r:id="rId137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13 sept.</w:t>
        </w:r>
      </w:hyperlink>
      <w:r>
        <w:rPr>
          <w:rStyle w:val="apple-converted-space"/>
          <w:b/>
          <w:highlight w:val="white"/>
          <w:lang w:val="fr-FR"/>
        </w:rPr>
        <w:t> </w:t>
      </w:r>
      <w:hyperlink r:id="rId138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1592</w:t>
        </w:r>
      </w:hyperlink>
      <w:r>
        <w:rPr>
          <w:b/>
        </w:rPr>
        <w:t>, Château de Montaigne</w:t>
      </w:r>
      <w:r>
        <w:rPr>
          <w:rStyle w:val="apple-style-span"/>
          <w:b/>
          <w:highlight w:val="white"/>
          <w:lang w:val="fr-FR"/>
        </w:rPr>
        <w:t xml:space="preserve">) – </w:t>
      </w:r>
      <w:r>
        <w:rPr>
          <w:rStyle w:val="apple-style-span"/>
          <w:b/>
          <w:highlight w:val="white"/>
          <w:lang w:val="ro-RO"/>
        </w:rPr>
        <w:t>490</w:t>
      </w:r>
      <w:r>
        <w:rPr>
          <w:rStyle w:val="apple-style-span"/>
          <w:b/>
          <w:highlight w:val="white"/>
          <w:lang w:val="fr-FR"/>
        </w:rPr>
        <w:t xml:space="preserve"> de ani de la </w:t>
      </w:r>
      <w:r>
        <w:rPr>
          <w:rStyle w:val="apple-style-span"/>
          <w:b/>
          <w:highlight w:val="white"/>
          <w:lang w:val="ro-RO"/>
        </w:rPr>
        <w:t>nașter</w:t>
      </w:r>
      <w:r>
        <w:rPr>
          <w:rStyle w:val="apple-style-span"/>
          <w:b/>
          <w:highlight w:val="white"/>
          <w:lang w:val="fr-FR"/>
        </w:rPr>
        <w:t>ea scriitorului şi gânditorului umanist francez</w:t>
      </w:r>
    </w:p>
    <w:p w14:paraId="016A5B05" w14:textId="77777777" w:rsidR="00000000" w:rsidRDefault="00000000">
      <w:pPr>
        <w:numPr>
          <w:ilvl w:val="0"/>
          <w:numId w:val="20"/>
        </w:numPr>
      </w:pPr>
      <w:r>
        <w:rPr>
          <w:b/>
          <w:color w:val="FF0000"/>
        </w:rPr>
        <w:t>Ziua apărării civile</w:t>
      </w:r>
    </w:p>
    <w:p w14:paraId="68328A28" w14:textId="77777777" w:rsidR="00000000" w:rsidRDefault="00000000">
      <w:pPr>
        <w:numPr>
          <w:ilvl w:val="0"/>
          <w:numId w:val="20"/>
        </w:numPr>
        <w:tabs>
          <w:tab w:val="left" w:pos="0"/>
        </w:tabs>
      </w:pPr>
      <w:r>
        <w:rPr>
          <w:b/>
          <w:color w:val="FF0000"/>
        </w:rPr>
        <w:t xml:space="preserve">Ziua </w:t>
      </w:r>
      <w:r>
        <w:rPr>
          <w:b/>
          <w:color w:val="FF0000"/>
          <w:lang w:val="ro-RO"/>
        </w:rPr>
        <w:t>internaţională a bolilor rare</w:t>
      </w:r>
    </w:p>
    <w:p w14:paraId="75EB1B56" w14:textId="77777777" w:rsidR="00000000" w:rsidRDefault="00000000">
      <w:pPr>
        <w:jc w:val="center"/>
        <w:rPr>
          <w:b/>
          <w:color w:val="FF0000"/>
        </w:rPr>
      </w:pPr>
    </w:p>
    <w:p w14:paraId="5784B2BE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Martie</w:t>
      </w:r>
    </w:p>
    <w:p w14:paraId="18CA10A5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1AED59D1" w14:textId="77777777" w:rsidR="00000000" w:rsidRDefault="00000000">
      <w:pPr>
        <w:jc w:val="center"/>
      </w:pPr>
      <w:r>
        <w:rPr>
          <w:b/>
          <w:i/>
        </w:rPr>
        <w:t>1 Martie</w:t>
      </w:r>
    </w:p>
    <w:p w14:paraId="1E9B7288" w14:textId="77777777" w:rsidR="00000000" w:rsidRDefault="00000000">
      <w:pPr>
        <w:jc w:val="center"/>
        <w:rPr>
          <w:b/>
          <w:i/>
        </w:rPr>
      </w:pPr>
    </w:p>
    <w:p w14:paraId="4C858972" w14:textId="77777777" w:rsidR="00000000" w:rsidRDefault="00000000">
      <w:pPr>
        <w:numPr>
          <w:ilvl w:val="0"/>
          <w:numId w:val="12"/>
        </w:numPr>
      </w:pPr>
      <w:r>
        <w:rPr>
          <w:b/>
        </w:rPr>
        <w:t>Asachi, Gheorghe (1 mart. 1788, Herţa, Bucovina  -  12 nov. 1869, Iaşi)  -  235 de ani de la naşterea cărturarului român</w:t>
      </w:r>
    </w:p>
    <w:p w14:paraId="39F6C38A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A3238E"/>
        </w:rPr>
        <w:t xml:space="preserve">Daicoviciu, </w:t>
      </w:r>
      <w:r>
        <w:rPr>
          <w:b/>
          <w:color w:val="A3238E"/>
          <w:lang w:val="ro-RO"/>
        </w:rPr>
        <w:t>Constantin (1 mart. 1898, Căvăran, jud. Caraş-Severin  -  27 mai 1973)  -  125 de ani de la naştere şi 50 de ani de la moartea istoricului şi arheologului român</w:t>
      </w:r>
    </w:p>
    <w:p w14:paraId="4AB858E7" w14:textId="77777777" w:rsidR="00000000" w:rsidRDefault="00000000">
      <w:pPr>
        <w:pStyle w:val="NormalWeb"/>
        <w:numPr>
          <w:ilvl w:val="0"/>
          <w:numId w:val="12"/>
        </w:numPr>
        <w:spacing w:before="0" w:after="0"/>
        <w:jc w:val="both"/>
      </w:pPr>
      <w:r>
        <w:rPr>
          <w:rStyle w:val="apple-style-span"/>
          <w:b/>
          <w:color w:val="000000"/>
          <w:highlight w:val="white"/>
          <w:lang w:val="fr-FR"/>
        </w:rPr>
        <w:t>Tratatul de la Bretton Woods (1</w:t>
      </w:r>
      <w:r>
        <w:rPr>
          <w:b/>
          <w:color w:val="000000"/>
          <w:lang w:val="fr-FR"/>
        </w:rPr>
        <w:t xml:space="preserve"> mart, 1947) - </w:t>
      </w:r>
      <w:r>
        <w:rPr>
          <w:b/>
          <w:bCs/>
          <w:color w:val="000000"/>
          <w:highlight w:val="white"/>
          <w:lang w:val="fr-FR"/>
        </w:rPr>
        <w:t>76 de ani de la constituirea Fondului Monetar Internaţional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>(</w:t>
      </w:r>
      <w:r>
        <w:rPr>
          <w:b/>
          <w:bCs/>
          <w:color w:val="000000"/>
          <w:highlight w:val="white"/>
          <w:lang w:val="fr-FR"/>
        </w:rPr>
        <w:t>FMI</w:t>
      </w:r>
      <w:r>
        <w:rPr>
          <w:rStyle w:val="apple-style-span"/>
          <w:b/>
          <w:color w:val="000000"/>
          <w:highlight w:val="white"/>
          <w:lang w:val="fr-FR"/>
        </w:rPr>
        <w:t xml:space="preserve">), </w:t>
      </w:r>
      <w:hyperlink r:id="rId139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organizaţie internaţională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>cu 186 de state membre</w:t>
      </w:r>
    </w:p>
    <w:p w14:paraId="1D37729B" w14:textId="77777777" w:rsidR="00000000" w:rsidRDefault="00000000">
      <w:pPr>
        <w:pStyle w:val="NormalWeb"/>
        <w:numPr>
          <w:ilvl w:val="0"/>
          <w:numId w:val="12"/>
        </w:numPr>
        <w:spacing w:before="0" w:after="0"/>
        <w:jc w:val="both"/>
      </w:pPr>
      <w:r>
        <w:rPr>
          <w:b/>
          <w:color w:val="FF0000"/>
          <w:lang w:val="ro-RO"/>
        </w:rPr>
        <w:t>Ziua mărţişorului</w:t>
      </w:r>
    </w:p>
    <w:p w14:paraId="7334723B" w14:textId="77777777" w:rsidR="00000000" w:rsidRDefault="00000000">
      <w:pPr>
        <w:pStyle w:val="NormalWeb"/>
        <w:numPr>
          <w:ilvl w:val="0"/>
          <w:numId w:val="12"/>
        </w:numPr>
        <w:spacing w:before="0" w:after="0"/>
        <w:jc w:val="both"/>
      </w:pPr>
      <w:r>
        <w:rPr>
          <w:b/>
          <w:color w:val="FF0000"/>
          <w:lang w:val="ro-RO"/>
        </w:rPr>
        <w:lastRenderedPageBreak/>
        <w:t>Ziua mondială a protecţiei civile</w:t>
      </w:r>
    </w:p>
    <w:p w14:paraId="3E0F3E0A" w14:textId="77777777" w:rsidR="00000000" w:rsidRDefault="00000000">
      <w:pPr>
        <w:pStyle w:val="NormalWeb"/>
        <w:numPr>
          <w:ilvl w:val="0"/>
          <w:numId w:val="12"/>
        </w:numPr>
        <w:spacing w:before="0" w:after="0"/>
        <w:jc w:val="both"/>
      </w:pPr>
      <w:r>
        <w:rPr>
          <w:b/>
          <w:color w:val="FF0000"/>
          <w:lang w:val="ro-RO"/>
        </w:rPr>
        <w:t>Ziua mondială a complimentelor</w:t>
      </w:r>
    </w:p>
    <w:p w14:paraId="69CBE22B" w14:textId="77777777" w:rsidR="00000000" w:rsidRDefault="00000000">
      <w:pPr>
        <w:pStyle w:val="NormalWeb"/>
        <w:numPr>
          <w:ilvl w:val="0"/>
          <w:numId w:val="12"/>
        </w:numPr>
        <w:spacing w:before="0" w:after="0"/>
        <w:jc w:val="both"/>
      </w:pPr>
      <w:r>
        <w:rPr>
          <w:b/>
          <w:color w:val="FF0000"/>
          <w:lang w:val="ro-RO"/>
        </w:rPr>
        <w:t>Ziua discriminării zero</w:t>
      </w:r>
    </w:p>
    <w:p w14:paraId="4DB071F9" w14:textId="77777777" w:rsidR="00000000" w:rsidRDefault="00000000">
      <w:pPr>
        <w:jc w:val="center"/>
      </w:pPr>
      <w:r>
        <w:rPr>
          <w:b/>
          <w:i/>
        </w:rPr>
        <w:t xml:space="preserve">   </w:t>
      </w:r>
    </w:p>
    <w:p w14:paraId="05113BF2" w14:textId="77777777" w:rsidR="00000000" w:rsidRDefault="00000000">
      <w:pPr>
        <w:jc w:val="center"/>
      </w:pPr>
      <w:r>
        <w:rPr>
          <w:b/>
          <w:i/>
        </w:rPr>
        <w:t>3 Martie</w:t>
      </w:r>
    </w:p>
    <w:p w14:paraId="01356844" w14:textId="77777777" w:rsidR="00000000" w:rsidRDefault="00000000">
      <w:pPr>
        <w:jc w:val="center"/>
        <w:rPr>
          <w:b/>
          <w:i/>
        </w:rPr>
      </w:pPr>
    </w:p>
    <w:p w14:paraId="78EDB8C3" w14:textId="77777777" w:rsidR="00000000" w:rsidRDefault="00000000">
      <w:pPr>
        <w:numPr>
          <w:ilvl w:val="0"/>
          <w:numId w:val="11"/>
        </w:numPr>
        <w:tabs>
          <w:tab w:val="left" w:pos="360"/>
        </w:tabs>
        <w:spacing w:after="278"/>
        <w:contextualSpacing/>
        <w:jc w:val="both"/>
      </w:pPr>
      <w:r>
        <w:rPr>
          <w:b/>
          <w:bCs/>
          <w:color w:val="FF0000"/>
          <w:lang w:val="en"/>
        </w:rPr>
        <w:t>Ziua internaţională a scriitorului</w:t>
      </w:r>
    </w:p>
    <w:p w14:paraId="52D61CA8" w14:textId="77777777" w:rsidR="00000000" w:rsidRDefault="00000000">
      <w:pPr>
        <w:numPr>
          <w:ilvl w:val="0"/>
          <w:numId w:val="11"/>
        </w:numPr>
        <w:tabs>
          <w:tab w:val="left" w:pos="360"/>
        </w:tabs>
        <w:spacing w:after="278"/>
        <w:contextualSpacing/>
        <w:jc w:val="both"/>
      </w:pPr>
      <w:r>
        <w:rPr>
          <w:b/>
          <w:bCs/>
          <w:color w:val="FF0000"/>
          <w:lang w:val="ro-RO"/>
        </w:rPr>
        <w:t>Ziua mondială a faunei sălbatice</w:t>
      </w:r>
    </w:p>
    <w:p w14:paraId="7B163C28" w14:textId="77777777" w:rsidR="00000000" w:rsidRDefault="00000000">
      <w:pPr>
        <w:tabs>
          <w:tab w:val="left" w:pos="360"/>
        </w:tabs>
        <w:spacing w:after="280"/>
        <w:ind w:left="720"/>
        <w:jc w:val="both"/>
      </w:pPr>
      <w:r>
        <w:rPr>
          <w:b/>
          <w:bCs/>
          <w:lang w:val="ro-RO"/>
        </w:rPr>
        <w:t xml:space="preserve">                                                     4 Martie</w:t>
      </w:r>
    </w:p>
    <w:p w14:paraId="1F0ED6A6" w14:textId="77777777" w:rsidR="00000000" w:rsidRDefault="00000000">
      <w:pPr>
        <w:pStyle w:val="NormalWeb"/>
        <w:numPr>
          <w:ilvl w:val="0"/>
          <w:numId w:val="11"/>
        </w:numPr>
        <w:spacing w:before="0" w:after="0"/>
        <w:jc w:val="both"/>
      </w:pPr>
      <w:r>
        <w:rPr>
          <w:b/>
          <w:bCs/>
          <w:lang w:val="ro-RO"/>
        </w:rPr>
        <w:t>Vivaldi, Antonio Lucio</w:t>
      </w:r>
      <w:r>
        <w:rPr>
          <w:b/>
          <w:lang w:val="ro-RO"/>
        </w:rPr>
        <w:t xml:space="preserve"> (n. </w:t>
      </w:r>
      <w:hyperlink r:id="rId140" w:history="1">
        <w:r>
          <w:rPr>
            <w:rStyle w:val="Hyperlink"/>
            <w:b/>
            <w:color w:val="000000"/>
            <w:u w:val="none"/>
            <w:lang w:val="ro-RO"/>
          </w:rPr>
          <w:t>4 mart</w:t>
        </w:r>
      </w:hyperlink>
      <w:r>
        <w:rPr>
          <w:b/>
          <w:lang w:val="ro-RO"/>
        </w:rPr>
        <w:t xml:space="preserve">. </w:t>
      </w:r>
      <w:hyperlink r:id="rId141" w:history="1">
        <w:r>
          <w:rPr>
            <w:rStyle w:val="Hyperlink"/>
            <w:b/>
            <w:color w:val="000000"/>
            <w:u w:val="none"/>
            <w:lang w:val="ro-RO"/>
          </w:rPr>
          <w:t>1678</w:t>
        </w:r>
      </w:hyperlink>
      <w:r>
        <w:rPr>
          <w:b/>
          <w:lang w:val="ro-RO"/>
        </w:rPr>
        <w:t xml:space="preserve">, </w:t>
      </w:r>
      <w:hyperlink r:id="rId142" w:history="1">
        <w:r>
          <w:rPr>
            <w:rStyle w:val="Hyperlink"/>
            <w:b/>
            <w:color w:val="000000"/>
            <w:u w:val="none"/>
            <w:lang w:val="ro-RO"/>
          </w:rPr>
          <w:t>Veneţia</w:t>
        </w:r>
      </w:hyperlink>
      <w:r>
        <w:rPr>
          <w:b/>
          <w:lang w:val="ro-RO"/>
        </w:rPr>
        <w:t xml:space="preserve">  -  d. </w:t>
      </w:r>
      <w:hyperlink r:id="rId143" w:history="1">
        <w:r>
          <w:rPr>
            <w:rStyle w:val="Hyperlink"/>
            <w:b/>
            <w:color w:val="000000"/>
            <w:u w:val="none"/>
            <w:lang w:val="ro-RO"/>
          </w:rPr>
          <w:t>28 iul</w:t>
        </w:r>
      </w:hyperlink>
      <w:r>
        <w:rPr>
          <w:b/>
          <w:lang w:val="ro-RO"/>
        </w:rPr>
        <w:t xml:space="preserve">. </w:t>
      </w:r>
      <w:hyperlink r:id="rId144" w:history="1">
        <w:r>
          <w:rPr>
            <w:rStyle w:val="Hyperlink"/>
            <w:b/>
            <w:color w:val="000000"/>
            <w:u w:val="none"/>
            <w:lang w:val="ro-RO"/>
          </w:rPr>
          <w:t>1741</w:t>
        </w:r>
      </w:hyperlink>
      <w:r>
        <w:rPr>
          <w:b/>
          <w:lang w:val="ro-RO"/>
        </w:rPr>
        <w:t xml:space="preserve">, </w:t>
      </w:r>
      <w:hyperlink r:id="rId145" w:history="1">
        <w:r>
          <w:rPr>
            <w:rStyle w:val="Hyperlink"/>
            <w:b/>
            <w:color w:val="000000"/>
            <w:u w:val="none"/>
            <w:lang w:val="ro-RO"/>
          </w:rPr>
          <w:t>Viena</w:t>
        </w:r>
      </w:hyperlink>
      <w:r>
        <w:rPr>
          <w:b/>
          <w:lang w:val="ro-RO"/>
        </w:rPr>
        <w:t>)   - 345 de ani de la nașterea marelui compozitor italian, de profesie preot catolic</w:t>
      </w:r>
    </w:p>
    <w:p w14:paraId="174D6B8F" w14:textId="77777777" w:rsidR="00000000" w:rsidRDefault="00000000">
      <w:pPr>
        <w:pStyle w:val="NormalWeb"/>
        <w:numPr>
          <w:ilvl w:val="0"/>
          <w:numId w:val="11"/>
        </w:numPr>
        <w:spacing w:before="0" w:after="0"/>
        <w:jc w:val="both"/>
      </w:pPr>
      <w:r>
        <w:rPr>
          <w:b/>
          <w:color w:val="FF0000"/>
          <w:lang w:val="ro-RO"/>
        </w:rPr>
        <w:t>Ziua mondială a luptei împotriva exploatării sexuale</w:t>
      </w:r>
    </w:p>
    <w:p w14:paraId="10240AD8" w14:textId="77777777" w:rsidR="00000000" w:rsidRDefault="00000000">
      <w:pPr>
        <w:jc w:val="center"/>
        <w:rPr>
          <w:b/>
          <w:i/>
        </w:rPr>
      </w:pPr>
    </w:p>
    <w:p w14:paraId="51C0B54B" w14:textId="77777777" w:rsidR="00000000" w:rsidRDefault="00000000">
      <w:pPr>
        <w:jc w:val="center"/>
      </w:pPr>
      <w:r>
        <w:rPr>
          <w:b/>
          <w:i/>
        </w:rPr>
        <w:t>5 Martie</w:t>
      </w:r>
    </w:p>
    <w:p w14:paraId="68F7DA42" w14:textId="77777777" w:rsidR="00000000" w:rsidRDefault="00000000">
      <w:pPr>
        <w:jc w:val="center"/>
        <w:rPr>
          <w:b/>
          <w:i/>
        </w:rPr>
      </w:pPr>
    </w:p>
    <w:p w14:paraId="077CF1EB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 xml:space="preserve">Prokofiev, Serghei (23 apr. 1891, Sonţovka – 5 mart. 1953, Moscova) – 70 de ani de la moartea </w:t>
      </w:r>
      <w:r>
        <w:rPr>
          <w:b/>
          <w:lang w:val="ro-RO"/>
        </w:rPr>
        <w:t xml:space="preserve">compozitorului </w:t>
      </w:r>
      <w:hyperlink r:id="rId146" w:history="1">
        <w:r>
          <w:rPr>
            <w:rStyle w:val="Hyperlink"/>
            <w:b/>
            <w:color w:val="000000"/>
            <w:u w:val="none"/>
            <w:lang w:val="ro-RO"/>
          </w:rPr>
          <w:t>rus</w:t>
        </w:r>
      </w:hyperlink>
      <w:r>
        <w:rPr>
          <w:b/>
          <w:lang w:val="ro-RO"/>
        </w:rPr>
        <w:t xml:space="preserve">, pianist şi dirijor </w:t>
      </w:r>
    </w:p>
    <w:p w14:paraId="5F5972FA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FF0000"/>
          <w:lang w:val="ro-RO"/>
        </w:rPr>
        <w:t>Ziua mondială a eficienţei energetice</w:t>
      </w:r>
    </w:p>
    <w:p w14:paraId="059CB9EA" w14:textId="77777777" w:rsidR="00000000" w:rsidRDefault="00000000">
      <w:pPr>
        <w:numPr>
          <w:ilvl w:val="0"/>
          <w:numId w:val="12"/>
        </w:numPr>
        <w:contextualSpacing/>
        <w:jc w:val="both"/>
      </w:pPr>
      <w:r>
        <w:rPr>
          <w:b/>
          <w:color w:val="FF0000"/>
          <w:lang w:val="ro-RO"/>
        </w:rPr>
        <w:t>Ziua internațională a florii de colț</w:t>
      </w:r>
    </w:p>
    <w:p w14:paraId="6894F85C" w14:textId="77777777" w:rsidR="00000000" w:rsidRDefault="00000000">
      <w:pPr>
        <w:rPr>
          <w:b/>
        </w:rPr>
      </w:pPr>
    </w:p>
    <w:p w14:paraId="3608BDA9" w14:textId="77777777" w:rsidR="00000000" w:rsidRDefault="00000000">
      <w:pPr>
        <w:jc w:val="center"/>
      </w:pPr>
      <w:r>
        <w:rPr>
          <w:b/>
          <w:i/>
        </w:rPr>
        <w:t>6 Martie</w:t>
      </w:r>
    </w:p>
    <w:p w14:paraId="0860C6E1" w14:textId="77777777" w:rsidR="00000000" w:rsidRDefault="00000000">
      <w:pPr>
        <w:jc w:val="center"/>
        <w:rPr>
          <w:b/>
          <w:i/>
        </w:rPr>
      </w:pPr>
    </w:p>
    <w:p w14:paraId="03BA47FC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Buck, Pearl Sydenstricker (26 iun. 1892, Hillsboro – 6 mart. 1973, Danby) – 50 de ani de la moartea prozatoarei americane</w:t>
      </w:r>
    </w:p>
    <w:p w14:paraId="1C684266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color w:val="ED1C24"/>
          <w:highlight w:val="white"/>
          <w:lang w:val="en"/>
        </w:rPr>
        <w:t>Ziua internațională a stomatologilor</w:t>
      </w:r>
    </w:p>
    <w:p w14:paraId="66C81134" w14:textId="77777777" w:rsidR="00000000" w:rsidRDefault="00000000">
      <w:pPr>
        <w:jc w:val="both"/>
        <w:rPr>
          <w:b/>
        </w:rPr>
      </w:pPr>
    </w:p>
    <w:p w14:paraId="2448E30A" w14:textId="77777777" w:rsidR="00000000" w:rsidRDefault="00000000">
      <w:pPr>
        <w:jc w:val="center"/>
      </w:pPr>
      <w:r>
        <w:rPr>
          <w:b/>
          <w:i/>
        </w:rPr>
        <w:t>7 Martie</w:t>
      </w:r>
    </w:p>
    <w:p w14:paraId="1B3AC6BC" w14:textId="77777777" w:rsidR="00000000" w:rsidRDefault="00000000">
      <w:pPr>
        <w:jc w:val="center"/>
        <w:rPr>
          <w:b/>
          <w:i/>
        </w:rPr>
      </w:pPr>
    </w:p>
    <w:p w14:paraId="38E6D471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Muşatescu, Tudor (7 mart. 1903, Câmpulung  -  4 nov. 1970, Bucureşti)  -  120 ani de la naşterea dramaturgului, poet, prozator şi gazetar român</w:t>
      </w:r>
    </w:p>
    <w:p w14:paraId="0A70CB18" w14:textId="77777777" w:rsidR="00000000" w:rsidRDefault="00000000">
      <w:pPr>
        <w:jc w:val="both"/>
        <w:rPr>
          <w:b/>
        </w:rPr>
      </w:pPr>
    </w:p>
    <w:p w14:paraId="242C1B9B" w14:textId="77777777" w:rsidR="00000000" w:rsidRDefault="00000000">
      <w:pPr>
        <w:jc w:val="center"/>
      </w:pPr>
      <w:r>
        <w:rPr>
          <w:b/>
          <w:i/>
        </w:rPr>
        <w:t>8 Martie</w:t>
      </w:r>
    </w:p>
    <w:p w14:paraId="4B2BD283" w14:textId="77777777" w:rsidR="00000000" w:rsidRDefault="00000000">
      <w:pPr>
        <w:jc w:val="center"/>
        <w:rPr>
          <w:b/>
          <w:i/>
        </w:rPr>
      </w:pPr>
    </w:p>
    <w:p w14:paraId="6B37D72F" w14:textId="77777777" w:rsidR="00000000" w:rsidRDefault="00000000">
      <w:pPr>
        <w:numPr>
          <w:ilvl w:val="0"/>
          <w:numId w:val="12"/>
        </w:numPr>
      </w:pPr>
      <w:r>
        <w:rPr>
          <w:b/>
          <w:color w:val="FF0000"/>
          <w:lang w:val="ro-RO"/>
        </w:rPr>
        <w:t>Ziua internaţională a femeii</w:t>
      </w:r>
    </w:p>
    <w:p w14:paraId="58471FFB" w14:textId="77777777" w:rsidR="00000000" w:rsidRDefault="00000000">
      <w:pPr>
        <w:numPr>
          <w:ilvl w:val="0"/>
          <w:numId w:val="12"/>
        </w:numPr>
      </w:pPr>
      <w:r>
        <w:rPr>
          <w:rFonts w:cs="Arial"/>
          <w:b/>
          <w:color w:val="FF0000"/>
          <w:lang w:val="ro-RO"/>
        </w:rPr>
        <w:t>Ziua ONU pentru drepturile femeii şi pacea internaţională</w:t>
      </w:r>
    </w:p>
    <w:p w14:paraId="3BA2CE67" w14:textId="77777777" w:rsidR="00000000" w:rsidRDefault="00000000">
      <w:pPr>
        <w:numPr>
          <w:ilvl w:val="0"/>
          <w:numId w:val="12"/>
        </w:numPr>
      </w:pPr>
      <w:r>
        <w:rPr>
          <w:b/>
          <w:color w:val="FF0000"/>
          <w:lang w:val="ro-RO"/>
        </w:rPr>
        <w:t>Ziua corectării gramaticale a textelor</w:t>
      </w:r>
      <w:r>
        <w:rPr>
          <w:rFonts w:ascii="Arial" w:hAnsi="Arial" w:cs="Arial"/>
          <w:color w:val="FF0000"/>
          <w:sz w:val="28"/>
          <w:szCs w:val="28"/>
          <w:lang w:val="ro-RO"/>
        </w:rPr>
        <w:br/>
      </w:r>
    </w:p>
    <w:p w14:paraId="6FD526AC" w14:textId="77777777" w:rsidR="00000000" w:rsidRDefault="00000000">
      <w:pPr>
        <w:jc w:val="center"/>
      </w:pPr>
      <w:r>
        <w:rPr>
          <w:b/>
          <w:i/>
        </w:rPr>
        <w:t>9 Martie</w:t>
      </w:r>
    </w:p>
    <w:p w14:paraId="5F398BD8" w14:textId="77777777" w:rsidR="00000000" w:rsidRDefault="00000000">
      <w:pPr>
        <w:jc w:val="center"/>
        <w:rPr>
          <w:b/>
          <w:i/>
        </w:rPr>
      </w:pPr>
    </w:p>
    <w:p w14:paraId="3DB6C4F2" w14:textId="77777777" w:rsidR="00000000" w:rsidRDefault="00000000">
      <w:pPr>
        <w:numPr>
          <w:ilvl w:val="0"/>
          <w:numId w:val="33"/>
        </w:numPr>
        <w:jc w:val="both"/>
      </w:pPr>
      <w:r>
        <w:rPr>
          <w:b/>
        </w:rPr>
        <w:t>Wedekind, Frank (24 iul. 1864, Hanovra, Germania – 9 mart. 1918, Munchen) – 105 ani de la moartea dramaturgului şi poetului german</w:t>
      </w:r>
    </w:p>
    <w:p w14:paraId="27AE4BD6" w14:textId="77777777" w:rsidR="00000000" w:rsidRDefault="00000000">
      <w:pPr>
        <w:numPr>
          <w:ilvl w:val="0"/>
          <w:numId w:val="33"/>
        </w:numPr>
        <w:jc w:val="both"/>
      </w:pPr>
      <w:r>
        <w:rPr>
          <w:rStyle w:val="apple-style-span"/>
          <w:b/>
          <w:color w:val="FF0000"/>
          <w:highlight w:val="white"/>
          <w:lang w:val="ro-RO"/>
        </w:rPr>
        <w:t>Ziua foștilor deținuți politic</w:t>
      </w:r>
    </w:p>
    <w:p w14:paraId="64A01500" w14:textId="77777777" w:rsidR="00000000" w:rsidRDefault="00000000">
      <w:pPr>
        <w:jc w:val="center"/>
        <w:rPr>
          <w:b/>
          <w:i/>
        </w:rPr>
      </w:pPr>
    </w:p>
    <w:p w14:paraId="6C528D0B" w14:textId="77777777" w:rsidR="00000000" w:rsidRDefault="00000000">
      <w:pPr>
        <w:jc w:val="center"/>
      </w:pPr>
      <w:r>
        <w:rPr>
          <w:b/>
          <w:i/>
        </w:rPr>
        <w:t>10 Martie</w:t>
      </w:r>
    </w:p>
    <w:p w14:paraId="35F9DC5A" w14:textId="77777777" w:rsidR="00000000" w:rsidRDefault="00000000">
      <w:pPr>
        <w:jc w:val="center"/>
        <w:rPr>
          <w:b/>
          <w:i/>
        </w:rPr>
      </w:pPr>
    </w:p>
    <w:p w14:paraId="4D873E30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lastRenderedPageBreak/>
        <w:t>Simonescu, Dan (11 dec. 1902, Câmpulung  -  10 mart. 1993, Bucureşti)  -  30 de ani de la moartea bibliologului, istoric literar şi editor român</w:t>
      </w:r>
    </w:p>
    <w:p w14:paraId="58699AF1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color w:val="FF0000"/>
          <w:highlight w:val="white"/>
          <w:lang w:val="fr-FR"/>
        </w:rPr>
        <w:t>Ziua mondială a somnului (în acest an)</w:t>
      </w:r>
    </w:p>
    <w:p w14:paraId="6669F1C8" w14:textId="77777777" w:rsidR="00000000" w:rsidRDefault="00000000">
      <w:pPr>
        <w:jc w:val="center"/>
        <w:rPr>
          <w:b/>
          <w:i/>
        </w:rPr>
      </w:pPr>
    </w:p>
    <w:p w14:paraId="096D6485" w14:textId="77777777" w:rsidR="00000000" w:rsidRDefault="00000000">
      <w:pPr>
        <w:jc w:val="center"/>
      </w:pPr>
      <w:r>
        <w:rPr>
          <w:b/>
          <w:i/>
        </w:rPr>
        <w:t>11 Martie</w:t>
      </w:r>
    </w:p>
    <w:p w14:paraId="44B5F425" w14:textId="77777777" w:rsidR="00000000" w:rsidRDefault="00000000">
      <w:pPr>
        <w:jc w:val="center"/>
        <w:rPr>
          <w:b/>
          <w:i/>
        </w:rPr>
      </w:pPr>
    </w:p>
    <w:p w14:paraId="13640144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De Amicis, Edmondo (21 oct. 1846, Oneglia – 11 mart. 1908, Bordighera) – 115 ani de la moartea prozatorului şi pedagogului italian</w:t>
      </w:r>
    </w:p>
    <w:p w14:paraId="7E914EAA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FF0000"/>
        </w:rPr>
        <w:t>Ziua interna</w:t>
      </w:r>
      <w:r>
        <w:rPr>
          <w:b/>
          <w:color w:val="FF0000"/>
          <w:lang w:val="ro-RO"/>
        </w:rPr>
        <w:t>ţională a munţilor</w:t>
      </w:r>
    </w:p>
    <w:p w14:paraId="2783BC1B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color w:val="FF0000"/>
          <w:highlight w:val="white"/>
          <w:lang w:val="hu-HU"/>
        </w:rPr>
        <w:t>Ziua națională a meseriilor</w:t>
      </w:r>
    </w:p>
    <w:p w14:paraId="03D42477" w14:textId="77777777" w:rsidR="00000000" w:rsidRDefault="00000000">
      <w:pPr>
        <w:rPr>
          <w:b/>
        </w:rPr>
      </w:pPr>
    </w:p>
    <w:p w14:paraId="7C8795BC" w14:textId="77777777" w:rsidR="00000000" w:rsidRDefault="00000000">
      <w:pPr>
        <w:jc w:val="center"/>
      </w:pPr>
      <w:r>
        <w:rPr>
          <w:b/>
          <w:i/>
        </w:rPr>
        <w:t>12 Martie</w:t>
      </w:r>
    </w:p>
    <w:p w14:paraId="78884973" w14:textId="77777777" w:rsidR="00000000" w:rsidRDefault="00000000">
      <w:pPr>
        <w:jc w:val="center"/>
        <w:rPr>
          <w:b/>
          <w:color w:val="CE181E"/>
          <w:lang w:val="ro-RO"/>
        </w:rPr>
      </w:pPr>
    </w:p>
    <w:p w14:paraId="1F76C03C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Albee, Edward Franklin (n. 12 mart. 1928, Washington – 16 sept. 2016, Montauk, S.U.A.) - 95 de ani de la naşterea dramaturgului american</w:t>
      </w:r>
    </w:p>
    <w:p w14:paraId="29B9703A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A3238E"/>
        </w:rPr>
        <w:t>D’</w:t>
      </w:r>
      <w:r>
        <w:rPr>
          <w:b/>
          <w:color w:val="A3238E"/>
          <w:lang w:val="ro-RO"/>
        </w:rPr>
        <w:t>Annunzio, Gabriele (12 mart. 1863, Pescara – 1 mart. 1938, Gardone) – 160 de ani de la naştere şi 85 de ani de la moartea poetului, prozatorului şi dramaturgului italian</w:t>
      </w:r>
    </w:p>
    <w:p w14:paraId="4A131DE9" w14:textId="77777777" w:rsidR="00000000" w:rsidRDefault="00000000">
      <w:pPr>
        <w:jc w:val="center"/>
        <w:rPr>
          <w:b/>
          <w:i/>
        </w:rPr>
      </w:pPr>
    </w:p>
    <w:p w14:paraId="5A6F605D" w14:textId="77777777" w:rsidR="00000000" w:rsidRDefault="00000000">
      <w:pPr>
        <w:jc w:val="center"/>
      </w:pPr>
      <w:r>
        <w:rPr>
          <w:b/>
          <w:i/>
        </w:rPr>
        <w:t>13 Martie</w:t>
      </w:r>
    </w:p>
    <w:p w14:paraId="7DD0BF20" w14:textId="77777777" w:rsidR="00000000" w:rsidRDefault="00000000">
      <w:pPr>
        <w:tabs>
          <w:tab w:val="left" w:pos="360"/>
        </w:tabs>
        <w:ind w:left="720" w:hanging="720"/>
        <w:jc w:val="both"/>
        <w:rPr>
          <w:b/>
          <w:i/>
        </w:rPr>
      </w:pPr>
    </w:p>
    <w:p w14:paraId="4C412BAE" w14:textId="77777777" w:rsidR="00000000" w:rsidRDefault="00000000">
      <w:pPr>
        <w:numPr>
          <w:ilvl w:val="0"/>
          <w:numId w:val="12"/>
        </w:numPr>
        <w:tabs>
          <w:tab w:val="left" w:pos="360"/>
        </w:tabs>
        <w:jc w:val="both"/>
      </w:pPr>
      <w:r>
        <w:rPr>
          <w:b/>
          <w:color w:val="FF0000"/>
        </w:rPr>
        <w:t>Ziua mondială a plantaţiilor forestiere</w:t>
      </w:r>
    </w:p>
    <w:p w14:paraId="7B359231" w14:textId="77777777" w:rsidR="00000000" w:rsidRDefault="00000000">
      <w:pPr>
        <w:ind w:left="720"/>
        <w:jc w:val="center"/>
        <w:rPr>
          <w:b/>
          <w:i/>
        </w:rPr>
      </w:pPr>
    </w:p>
    <w:p w14:paraId="513655CA" w14:textId="77777777" w:rsidR="00000000" w:rsidRDefault="00000000">
      <w:pPr>
        <w:ind w:left="720"/>
        <w:jc w:val="both"/>
      </w:pPr>
      <w:r>
        <w:rPr>
          <w:b/>
          <w:i/>
        </w:rPr>
        <w:t xml:space="preserve">                                                   15 Martie</w:t>
      </w:r>
    </w:p>
    <w:p w14:paraId="2C86071E" w14:textId="77777777" w:rsidR="00000000" w:rsidRDefault="00000000">
      <w:pPr>
        <w:ind w:left="720"/>
        <w:jc w:val="both"/>
        <w:rPr>
          <w:b/>
          <w:i/>
        </w:rPr>
      </w:pPr>
    </w:p>
    <w:p w14:paraId="2CCBD07B" w14:textId="77777777" w:rsidR="00000000" w:rsidRDefault="00000000">
      <w:pPr>
        <w:pStyle w:val="NormalWeb"/>
        <w:numPr>
          <w:ilvl w:val="0"/>
          <w:numId w:val="12"/>
        </w:numPr>
        <w:spacing w:before="0"/>
        <w:jc w:val="both"/>
      </w:pPr>
      <w:r>
        <w:rPr>
          <w:b/>
          <w:color w:val="FF0000"/>
        </w:rPr>
        <w:t>Ziua mondială a drepturilor consumatorului</w:t>
      </w:r>
    </w:p>
    <w:p w14:paraId="2209DC92" w14:textId="77777777" w:rsidR="00000000" w:rsidRDefault="00000000">
      <w:pPr>
        <w:ind w:left="720"/>
        <w:jc w:val="both"/>
      </w:pPr>
      <w:r>
        <w:rPr>
          <w:b/>
          <w:i/>
        </w:rPr>
        <w:t xml:space="preserve">                                                   16 Martie</w:t>
      </w:r>
    </w:p>
    <w:p w14:paraId="6F5F975E" w14:textId="77777777" w:rsidR="00000000" w:rsidRDefault="00000000">
      <w:pPr>
        <w:ind w:left="720"/>
        <w:jc w:val="center"/>
        <w:rPr>
          <w:b/>
          <w:i/>
        </w:rPr>
      </w:pPr>
    </w:p>
    <w:p w14:paraId="413ED22E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Ardeleanu, Carol (16 mart. 1883, Bucureşti  -  23 noi. 1949, Bucureşti)  -  140 de ani de la nașterea prozatorului român</w:t>
      </w:r>
    </w:p>
    <w:p w14:paraId="2212113E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 xml:space="preserve">Gorki, Maxim (născut Alexei Maximovici Peşkov la 16 [28] mart. 1868, Nijni Novgorod – 18 iun. 1936) – 155 de ani de la naşterea scriitorului rus, </w:t>
      </w:r>
      <w:r>
        <w:rPr>
          <w:b/>
          <w:lang w:val="ro-RO"/>
        </w:rPr>
        <w:t xml:space="preserve">fondator al </w:t>
      </w:r>
      <w:hyperlink r:id="rId147" w:history="1">
        <w:r>
          <w:rPr>
            <w:rStyle w:val="Hyperlink"/>
            <w:b/>
            <w:color w:val="000000"/>
            <w:u w:val="none"/>
            <w:lang w:val="ro-RO"/>
          </w:rPr>
          <w:t>realismului socialist</w:t>
        </w:r>
      </w:hyperlink>
      <w:r>
        <w:rPr>
          <w:b/>
          <w:lang w:val="ro-RO"/>
        </w:rPr>
        <w:t xml:space="preserve"> în literatură</w:t>
      </w:r>
    </w:p>
    <w:p w14:paraId="2A2C4BE5" w14:textId="77777777" w:rsidR="00000000" w:rsidRDefault="00000000">
      <w:pPr>
        <w:rPr>
          <w:b/>
          <w:color w:val="99CC00"/>
        </w:rPr>
      </w:pPr>
    </w:p>
    <w:p w14:paraId="006857E7" w14:textId="77777777" w:rsidR="00000000" w:rsidRDefault="00000000">
      <w:pPr>
        <w:jc w:val="center"/>
      </w:pPr>
      <w:r>
        <w:rPr>
          <w:b/>
          <w:i/>
        </w:rPr>
        <w:t>18 Martie</w:t>
      </w:r>
    </w:p>
    <w:p w14:paraId="3E00E5E0" w14:textId="77777777" w:rsidR="00000000" w:rsidRDefault="00000000">
      <w:pPr>
        <w:jc w:val="center"/>
        <w:rPr>
          <w:b/>
          <w:i/>
        </w:rPr>
      </w:pPr>
    </w:p>
    <w:p w14:paraId="437F9B9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Sterne, Laurence (24 nov. 1713, Clonmel – 18 mart. 1768, Londra) – 310 ani de la naştere şi 255 de ani de la moartea romancierului englez de origine irlandeză</w:t>
      </w:r>
    </w:p>
    <w:p w14:paraId="1181CB1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</w:rPr>
        <w:t>18-24 martie – Săptămâna francofoniei în România.</w:t>
      </w:r>
    </w:p>
    <w:p w14:paraId="3B58671A" w14:textId="77777777" w:rsidR="00000000" w:rsidRDefault="00000000">
      <w:pPr>
        <w:jc w:val="center"/>
        <w:rPr>
          <w:b/>
          <w:i/>
        </w:rPr>
      </w:pPr>
    </w:p>
    <w:p w14:paraId="49782A0F" w14:textId="77777777" w:rsidR="00000000" w:rsidRDefault="00000000">
      <w:pPr>
        <w:jc w:val="center"/>
      </w:pPr>
      <w:r>
        <w:rPr>
          <w:b/>
          <w:i/>
        </w:rPr>
        <w:t>20 Martie</w:t>
      </w:r>
    </w:p>
    <w:p w14:paraId="21F26495" w14:textId="77777777" w:rsidR="00000000" w:rsidRDefault="00000000">
      <w:pPr>
        <w:jc w:val="center"/>
        <w:rPr>
          <w:b/>
          <w:i/>
        </w:rPr>
      </w:pPr>
    </w:p>
    <w:p w14:paraId="6B096784" w14:textId="77777777" w:rsidR="00000000" w:rsidRDefault="00000000">
      <w:pPr>
        <w:numPr>
          <w:ilvl w:val="0"/>
          <w:numId w:val="12"/>
        </w:numPr>
        <w:contextualSpacing/>
        <w:jc w:val="both"/>
      </w:pPr>
      <w:r>
        <w:rPr>
          <w:b/>
        </w:rPr>
        <w:t xml:space="preserve">Ibsen, Henrik (20 mart. 1828, Skien – 23 mai 1906, Oslo) – 195 de ani de la moartea dramaturgului şi poetului norvegian, </w:t>
      </w:r>
      <w:r>
        <w:rPr>
          <w:b/>
          <w:lang w:val="ro-RO"/>
        </w:rPr>
        <w:t>considerat părintele teatrului european modern</w:t>
      </w:r>
    </w:p>
    <w:p w14:paraId="62D5266A" w14:textId="77777777" w:rsidR="00000000" w:rsidRDefault="00000000">
      <w:pPr>
        <w:numPr>
          <w:ilvl w:val="0"/>
          <w:numId w:val="12"/>
        </w:numPr>
        <w:contextualSpacing/>
      </w:pPr>
      <w:r>
        <w:rPr>
          <w:b/>
          <w:color w:val="FF0000"/>
          <w:lang w:val="ro-RO"/>
        </w:rPr>
        <w:lastRenderedPageBreak/>
        <w:t>Ziua internaţională a francofoniei</w:t>
      </w:r>
    </w:p>
    <w:p w14:paraId="262FAD44" w14:textId="77777777" w:rsidR="00000000" w:rsidRDefault="00000000">
      <w:pPr>
        <w:numPr>
          <w:ilvl w:val="0"/>
          <w:numId w:val="12"/>
        </w:numPr>
        <w:contextualSpacing/>
      </w:pPr>
      <w:r>
        <w:rPr>
          <w:rFonts w:cs="Minion Pro"/>
          <w:b/>
          <w:bCs/>
          <w:color w:val="FF0000"/>
        </w:rPr>
        <w:t>Ziua internaţională a teatrului pentru copii şi tineret</w:t>
      </w:r>
    </w:p>
    <w:p w14:paraId="0E16CDBE" w14:textId="77777777" w:rsidR="00000000" w:rsidRDefault="00000000">
      <w:pPr>
        <w:pStyle w:val="NormalWeb"/>
        <w:numPr>
          <w:ilvl w:val="0"/>
          <w:numId w:val="12"/>
        </w:numPr>
        <w:spacing w:before="0" w:after="0"/>
        <w:contextualSpacing/>
        <w:jc w:val="both"/>
      </w:pPr>
      <w:r>
        <w:rPr>
          <w:rFonts w:cs="Minion Pro"/>
          <w:b/>
          <w:bCs/>
          <w:color w:val="FF0000"/>
          <w:lang w:val="fr-FR"/>
        </w:rPr>
        <w:t>Ziua internaţională a fericirii</w:t>
      </w:r>
    </w:p>
    <w:p w14:paraId="1BDFA2CE" w14:textId="77777777" w:rsidR="00000000" w:rsidRDefault="00000000">
      <w:pPr>
        <w:pStyle w:val="NormalWeb"/>
        <w:numPr>
          <w:ilvl w:val="0"/>
          <w:numId w:val="12"/>
        </w:numPr>
        <w:spacing w:before="0" w:after="0"/>
        <w:contextualSpacing/>
        <w:jc w:val="both"/>
      </w:pPr>
      <w:r>
        <w:rPr>
          <w:b/>
          <w:bCs/>
          <w:color w:val="FF0000"/>
          <w:lang w:val="ro-RO"/>
        </w:rPr>
        <w:t>Ziua mondială a sănătății orale</w:t>
      </w:r>
      <w:r>
        <w:rPr>
          <w:b/>
          <w:bCs/>
          <w:i/>
          <w:color w:val="FF0000"/>
          <w:lang w:val="ro-RO"/>
        </w:rPr>
        <w:t xml:space="preserve"> </w:t>
      </w:r>
    </w:p>
    <w:p w14:paraId="6D7575D3" w14:textId="77777777" w:rsidR="00000000" w:rsidRDefault="00000000">
      <w:pPr>
        <w:jc w:val="center"/>
        <w:rPr>
          <w:b/>
          <w:i/>
        </w:rPr>
      </w:pPr>
    </w:p>
    <w:p w14:paraId="4E361A4F" w14:textId="77777777" w:rsidR="00000000" w:rsidRDefault="00000000">
      <w:pPr>
        <w:jc w:val="center"/>
      </w:pPr>
      <w:r>
        <w:rPr>
          <w:b/>
          <w:i/>
        </w:rPr>
        <w:t>21 Martie</w:t>
      </w:r>
    </w:p>
    <w:p w14:paraId="0C9C2FE1" w14:textId="77777777" w:rsidR="00000000" w:rsidRDefault="00000000">
      <w:pPr>
        <w:jc w:val="center"/>
        <w:rPr>
          <w:b/>
          <w:i/>
        </w:rPr>
      </w:pPr>
    </w:p>
    <w:p w14:paraId="5EE582C8" w14:textId="77777777" w:rsidR="00000000" w:rsidRDefault="00000000">
      <w:pPr>
        <w:numPr>
          <w:ilvl w:val="0"/>
          <w:numId w:val="22"/>
        </w:numPr>
      </w:pPr>
      <w:r>
        <w:rPr>
          <w:b/>
          <w:color w:val="FF0000"/>
          <w:lang w:val="ro-RO"/>
        </w:rPr>
        <w:t>Ziua internaţională a poeziei</w:t>
      </w:r>
    </w:p>
    <w:p w14:paraId="25D72DC4" w14:textId="77777777" w:rsidR="00000000" w:rsidRDefault="00000000">
      <w:pPr>
        <w:numPr>
          <w:ilvl w:val="0"/>
          <w:numId w:val="22"/>
        </w:numPr>
      </w:pPr>
      <w:r>
        <w:rPr>
          <w:b/>
          <w:color w:val="FF0000"/>
        </w:rPr>
        <w:t>Ziua mondială a teatrului de păpuşi</w:t>
      </w:r>
    </w:p>
    <w:p w14:paraId="4B037C63" w14:textId="77777777" w:rsidR="00000000" w:rsidRDefault="00000000">
      <w:pPr>
        <w:numPr>
          <w:ilvl w:val="0"/>
          <w:numId w:val="22"/>
        </w:numPr>
      </w:pPr>
      <w:r>
        <w:rPr>
          <w:b/>
          <w:color w:val="FF0000"/>
        </w:rPr>
        <w:t>Ziua internaţională a sindromului Down</w:t>
      </w:r>
    </w:p>
    <w:p w14:paraId="5FC7C70B" w14:textId="77777777" w:rsidR="00000000" w:rsidRDefault="00000000">
      <w:pPr>
        <w:numPr>
          <w:ilvl w:val="0"/>
          <w:numId w:val="22"/>
        </w:numPr>
      </w:pPr>
      <w:r>
        <w:rPr>
          <w:b/>
          <w:color w:val="FF0000"/>
          <w:lang w:val="ro-RO"/>
        </w:rPr>
        <w:t>Ziua mondială de luptă împotriva tuturor formelor de rasism şi discriminare</w:t>
      </w:r>
    </w:p>
    <w:p w14:paraId="0E2BCC1D" w14:textId="77777777" w:rsidR="00000000" w:rsidRDefault="00000000">
      <w:pPr>
        <w:pStyle w:val="NormalWeb"/>
        <w:numPr>
          <w:ilvl w:val="0"/>
          <w:numId w:val="22"/>
        </w:numPr>
        <w:spacing w:before="0" w:after="0"/>
      </w:pPr>
      <w:r>
        <w:rPr>
          <w:b/>
          <w:color w:val="FF0000"/>
          <w:lang w:val="ro-RO"/>
        </w:rPr>
        <w:t>Ziua internaţională a copiilor străzii</w:t>
      </w:r>
    </w:p>
    <w:p w14:paraId="41422337" w14:textId="77777777" w:rsidR="00000000" w:rsidRDefault="00000000">
      <w:pPr>
        <w:pStyle w:val="NormalWeb"/>
        <w:numPr>
          <w:ilvl w:val="0"/>
          <w:numId w:val="22"/>
        </w:numPr>
        <w:spacing w:before="0" w:after="0"/>
      </w:pPr>
      <w:r>
        <w:rPr>
          <w:rStyle w:val="apple-style-span"/>
          <w:b/>
          <w:color w:val="FF0000"/>
          <w:highlight w:val="white"/>
          <w:lang w:val="ro-RO"/>
        </w:rPr>
        <w:t>Ziua amabilității</w:t>
      </w:r>
    </w:p>
    <w:p w14:paraId="214DD50A" w14:textId="77777777" w:rsidR="00000000" w:rsidRDefault="00000000">
      <w:pPr>
        <w:pStyle w:val="NormalWeb"/>
        <w:numPr>
          <w:ilvl w:val="0"/>
          <w:numId w:val="22"/>
        </w:numPr>
        <w:spacing w:before="0" w:after="0"/>
      </w:pPr>
      <w:r>
        <w:rPr>
          <w:rStyle w:val="apple-style-span"/>
          <w:b/>
          <w:color w:val="FF0000"/>
          <w:highlight w:val="white"/>
          <w:lang w:val="ro-RO"/>
        </w:rPr>
        <w:t>Ziua internațională a pădurilor</w:t>
      </w:r>
    </w:p>
    <w:p w14:paraId="41F2B53A" w14:textId="77777777" w:rsidR="00000000" w:rsidRDefault="00000000">
      <w:pPr>
        <w:ind w:left="360"/>
        <w:rPr>
          <w:b/>
          <w:color w:val="FF6600"/>
        </w:rPr>
      </w:pPr>
    </w:p>
    <w:p w14:paraId="171F4EAF" w14:textId="77777777" w:rsidR="00000000" w:rsidRDefault="00000000">
      <w:pPr>
        <w:jc w:val="center"/>
      </w:pPr>
      <w:r>
        <w:rPr>
          <w:b/>
          <w:i/>
        </w:rPr>
        <w:t>22 Martie</w:t>
      </w:r>
    </w:p>
    <w:p w14:paraId="271A5688" w14:textId="77777777" w:rsidR="00000000" w:rsidRDefault="00000000">
      <w:pPr>
        <w:jc w:val="center"/>
        <w:rPr>
          <w:b/>
          <w:i/>
        </w:rPr>
      </w:pPr>
    </w:p>
    <w:p w14:paraId="387679C5" w14:textId="77777777" w:rsidR="00000000" w:rsidRDefault="00000000">
      <w:pPr>
        <w:numPr>
          <w:ilvl w:val="0"/>
          <w:numId w:val="23"/>
        </w:numPr>
      </w:pPr>
      <w:r>
        <w:rPr>
          <w:b/>
          <w:color w:val="FF0000"/>
          <w:lang w:val="ro-RO"/>
        </w:rPr>
        <w:t>Ziua mondială a apei</w:t>
      </w:r>
    </w:p>
    <w:p w14:paraId="342A56A8" w14:textId="77777777" w:rsidR="00000000" w:rsidRDefault="00000000">
      <w:pPr>
        <w:ind w:left="360"/>
        <w:rPr>
          <w:b/>
          <w:color w:val="FF6600"/>
        </w:rPr>
      </w:pPr>
    </w:p>
    <w:p w14:paraId="574B2792" w14:textId="77777777" w:rsidR="00000000" w:rsidRDefault="00000000">
      <w:pPr>
        <w:jc w:val="center"/>
      </w:pPr>
      <w:r>
        <w:rPr>
          <w:b/>
          <w:i/>
          <w:lang w:val="ro-RO"/>
        </w:rPr>
        <w:t>23 Martie</w:t>
      </w:r>
    </w:p>
    <w:p w14:paraId="793A033F" w14:textId="77777777" w:rsidR="00000000" w:rsidRDefault="00000000">
      <w:pPr>
        <w:pStyle w:val="NormalWeb"/>
        <w:numPr>
          <w:ilvl w:val="0"/>
          <w:numId w:val="37"/>
        </w:numPr>
        <w:spacing w:after="0"/>
        <w:ind w:hanging="540"/>
        <w:jc w:val="both"/>
        <w:rPr>
          <w:rStyle w:val="Hyperlink"/>
          <w:b/>
          <w:color w:val="FF0000"/>
          <w:u w:val="none"/>
          <w:lang w:val="ro-RO"/>
        </w:rPr>
      </w:pPr>
      <w:r>
        <w:rPr>
          <w:b/>
          <w:bCs/>
          <w:lang w:val="ro-RO"/>
        </w:rPr>
        <w:t>Bolliac, Cezar</w:t>
      </w:r>
      <w:r>
        <w:rPr>
          <w:b/>
          <w:lang w:val="ro-RO"/>
        </w:rPr>
        <w:t xml:space="preserve"> (</w:t>
      </w:r>
      <w:hyperlink r:id="rId148" w:history="1">
        <w:r>
          <w:rPr>
            <w:rStyle w:val="Hyperlink"/>
            <w:b/>
            <w:color w:val="000000"/>
            <w:u w:val="none"/>
            <w:lang w:val="ro-RO"/>
          </w:rPr>
          <w:t>23 mart</w:t>
        </w:r>
      </w:hyperlink>
      <w:r>
        <w:rPr>
          <w:b/>
          <w:lang w:val="ro-RO"/>
        </w:rPr>
        <w:t xml:space="preserve">. </w:t>
      </w:r>
      <w:hyperlink r:id="rId149" w:history="1">
        <w:r>
          <w:rPr>
            <w:rStyle w:val="Hyperlink"/>
            <w:b/>
            <w:color w:val="000000"/>
            <w:u w:val="none"/>
            <w:lang w:val="ro-RO"/>
          </w:rPr>
          <w:t>1813</w:t>
        </w:r>
      </w:hyperlink>
      <w:r>
        <w:rPr>
          <w:b/>
          <w:lang w:val="ro-RO"/>
        </w:rPr>
        <w:t xml:space="preserve">, </w:t>
      </w:r>
      <w:hyperlink r:id="rId150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 - </w:t>
      </w:r>
      <w:hyperlink r:id="rId151" w:history="1">
        <w:r>
          <w:rPr>
            <w:rStyle w:val="Hyperlink"/>
            <w:b/>
            <w:color w:val="000000"/>
            <w:u w:val="none"/>
            <w:lang w:val="ro-RO"/>
          </w:rPr>
          <w:t>25 febr</w:t>
        </w:r>
      </w:hyperlink>
      <w:r>
        <w:rPr>
          <w:b/>
          <w:lang w:val="ro-RO"/>
        </w:rPr>
        <w:t xml:space="preserve">. </w:t>
      </w:r>
      <w:hyperlink r:id="rId152" w:history="1">
        <w:r>
          <w:rPr>
            <w:rStyle w:val="Hyperlink"/>
            <w:b/>
            <w:color w:val="000000"/>
            <w:u w:val="none"/>
            <w:lang w:val="ro-RO"/>
          </w:rPr>
          <w:t>1881</w:t>
        </w:r>
      </w:hyperlink>
      <w:r>
        <w:rPr>
          <w:b/>
          <w:lang w:val="ro-RO"/>
        </w:rPr>
        <w:t xml:space="preserve">, Bucureşti)  -  210 ani de la moartea fruntaşului revoluţiei din </w:t>
      </w:r>
      <w:hyperlink r:id="rId153" w:history="1">
        <w:r>
          <w:rPr>
            <w:rStyle w:val="Hyperlink"/>
            <w:b/>
            <w:color w:val="000000"/>
            <w:u w:val="none"/>
            <w:lang w:val="ro-RO"/>
          </w:rPr>
          <w:t>1848</w:t>
        </w:r>
      </w:hyperlink>
      <w:r>
        <w:rPr>
          <w:b/>
          <w:lang w:val="ro-RO"/>
        </w:rPr>
        <w:t xml:space="preserve">, poet liric protestatar, promotor al studiilor arheologice şi gazetar </w:t>
      </w:r>
      <w:hyperlink r:id="rId154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</w:p>
    <w:p w14:paraId="419B87B7" w14:textId="77777777" w:rsidR="00000000" w:rsidRDefault="00000000">
      <w:pPr>
        <w:pStyle w:val="NormalWeb"/>
        <w:numPr>
          <w:ilvl w:val="0"/>
          <w:numId w:val="37"/>
        </w:numPr>
        <w:spacing w:before="0"/>
        <w:jc w:val="both"/>
      </w:pPr>
      <w:r>
        <w:rPr>
          <w:rStyle w:val="Hyperlink"/>
          <w:b/>
          <w:color w:val="FF0000"/>
          <w:u w:val="none"/>
          <w:lang w:val="ro-RO"/>
        </w:rPr>
        <w:t>Ziua mondială a meteorologiei</w:t>
      </w:r>
    </w:p>
    <w:p w14:paraId="06B24CD4" w14:textId="77777777" w:rsidR="00000000" w:rsidRDefault="00000000">
      <w:pPr>
        <w:jc w:val="center"/>
      </w:pPr>
      <w:r>
        <w:rPr>
          <w:b/>
          <w:i/>
        </w:rPr>
        <w:t>24 Martie</w:t>
      </w:r>
    </w:p>
    <w:p w14:paraId="013A103A" w14:textId="77777777" w:rsidR="00000000" w:rsidRDefault="00000000">
      <w:pPr>
        <w:jc w:val="center"/>
        <w:rPr>
          <w:b/>
          <w:i/>
          <w:color w:val="A3238E"/>
        </w:rPr>
      </w:pPr>
    </w:p>
    <w:p w14:paraId="2B8D1ED2" w14:textId="77777777" w:rsidR="00000000" w:rsidRDefault="00000000">
      <w:pPr>
        <w:numPr>
          <w:ilvl w:val="0"/>
          <w:numId w:val="29"/>
        </w:numPr>
        <w:ind w:left="714" w:hanging="357"/>
        <w:jc w:val="both"/>
      </w:pPr>
      <w:r>
        <w:rPr>
          <w:b/>
          <w:color w:val="A3238E"/>
        </w:rPr>
        <w:t>Elisabeta I a Angliei (7 sept. 1533, Greenwich, Anglia – 24 mart. 1603, Richmond) – 490 de ani de la naştere şi 420 de ani de la moartea reginei britanice</w:t>
      </w:r>
    </w:p>
    <w:p w14:paraId="5FE41609" w14:textId="77777777" w:rsidR="00000000" w:rsidRDefault="00000000">
      <w:pPr>
        <w:numPr>
          <w:ilvl w:val="0"/>
          <w:numId w:val="29"/>
        </w:numPr>
        <w:jc w:val="both"/>
      </w:pPr>
      <w:r>
        <w:rPr>
          <w:b/>
          <w:bCs/>
          <w:color w:val="000000"/>
          <w:lang w:val="en"/>
        </w:rPr>
        <w:t>Harrison, John</w:t>
      </w:r>
      <w:r>
        <w:rPr>
          <w:b/>
          <w:color w:val="000000"/>
          <w:lang w:val="en"/>
        </w:rPr>
        <w:t xml:space="preserve"> (24 mart. 1693, Foulby, Anglia  –   24 mart. 1776, Londra)   - </w:t>
      </w:r>
      <w:r>
        <w:rPr>
          <w:b/>
          <w:color w:val="000000"/>
          <w:lang w:val="ro-RO"/>
        </w:rPr>
        <w:t>330</w:t>
      </w:r>
      <w:r>
        <w:rPr>
          <w:b/>
          <w:color w:val="000000"/>
          <w:lang w:val="en"/>
        </w:rPr>
        <w:t xml:space="preserve"> de ani de la </w:t>
      </w:r>
      <w:r>
        <w:rPr>
          <w:b/>
          <w:color w:val="000000"/>
          <w:lang w:val="ro-RO"/>
        </w:rPr>
        <w:t>nașter</w:t>
      </w:r>
      <w:r>
        <w:rPr>
          <w:b/>
          <w:color w:val="000000"/>
          <w:lang w:val="en"/>
        </w:rPr>
        <w:t>ea dulgherului englez care a inventat cronometrul marin de precizie</w:t>
      </w:r>
    </w:p>
    <w:p w14:paraId="4C2E4201" w14:textId="77777777" w:rsidR="00000000" w:rsidRDefault="00000000">
      <w:pPr>
        <w:numPr>
          <w:ilvl w:val="0"/>
          <w:numId w:val="29"/>
        </w:numPr>
        <w:jc w:val="both"/>
      </w:pPr>
      <w:r>
        <w:rPr>
          <w:rStyle w:val="apple-style-span"/>
          <w:b/>
          <w:bCs/>
          <w:color w:val="FF0000"/>
          <w:highlight w:val="white"/>
          <w:lang w:val="fr-FR"/>
        </w:rPr>
        <w:t>Ziua mondială a combaterii tuberculozei</w:t>
      </w:r>
    </w:p>
    <w:p w14:paraId="25A703B8" w14:textId="77777777" w:rsidR="00000000" w:rsidRDefault="00000000">
      <w:pPr>
        <w:numPr>
          <w:ilvl w:val="0"/>
          <w:numId w:val="29"/>
        </w:numPr>
        <w:jc w:val="both"/>
      </w:pPr>
      <w:r>
        <w:rPr>
          <w:rStyle w:val="apple-style-span"/>
          <w:b/>
          <w:bCs/>
          <w:color w:val="FF0000"/>
          <w:highlight w:val="white"/>
          <w:lang w:val="fr-FR"/>
        </w:rPr>
        <w:t>Ziua planetariilor</w:t>
      </w:r>
    </w:p>
    <w:p w14:paraId="13467E24" w14:textId="77777777" w:rsidR="00000000" w:rsidRDefault="00000000">
      <w:pPr>
        <w:numPr>
          <w:ilvl w:val="0"/>
          <w:numId w:val="29"/>
        </w:numPr>
        <w:jc w:val="both"/>
      </w:pPr>
      <w:r>
        <w:rPr>
          <w:rStyle w:val="apple-style-span"/>
          <w:b/>
          <w:bCs/>
          <w:color w:val="FF0000"/>
          <w:highlight w:val="white"/>
          <w:lang w:val="ro-RO"/>
        </w:rPr>
        <w:t>Ziua internațională pentru aflarea adevărului în ce privește încălcarea drepturilor omului și pentru demnitatea victimelor</w:t>
      </w:r>
    </w:p>
    <w:p w14:paraId="1261EBD2" w14:textId="77777777" w:rsidR="00000000" w:rsidRDefault="00000000">
      <w:pPr>
        <w:ind w:left="1077"/>
        <w:jc w:val="both"/>
        <w:rPr>
          <w:b/>
          <w:color w:val="A3238E"/>
        </w:rPr>
      </w:pPr>
    </w:p>
    <w:p w14:paraId="51A0885E" w14:textId="77777777" w:rsidR="00000000" w:rsidRDefault="00000000">
      <w:pPr>
        <w:jc w:val="center"/>
      </w:pPr>
      <w:r>
        <w:rPr>
          <w:b/>
          <w:i/>
        </w:rPr>
        <w:t>25 Martie</w:t>
      </w:r>
    </w:p>
    <w:p w14:paraId="169C5704" w14:textId="77777777" w:rsidR="00000000" w:rsidRDefault="00000000">
      <w:pPr>
        <w:jc w:val="center"/>
        <w:rPr>
          <w:b/>
          <w:i/>
        </w:rPr>
      </w:pPr>
    </w:p>
    <w:p w14:paraId="06C2F844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Bolliac, Cezar (25 mart. 1813, Bucureşti  - 25 febr. 1881, Bucureşti)  -  210 ani de la naşterea poetului şi publicistului român</w:t>
      </w:r>
    </w:p>
    <w:p w14:paraId="00BB0AF2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bCs/>
          <w:color w:val="FF0000"/>
          <w:highlight w:val="white"/>
          <w:lang w:val="ro-RO"/>
        </w:rPr>
        <w:t>Ziua Poliţiei Române</w:t>
      </w:r>
    </w:p>
    <w:p w14:paraId="229F88E8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ED1C24"/>
          <w:lang w:val="ro-RO"/>
        </w:rPr>
        <w:t>Ziua internațională a comemorării victimelor sclavagismului și a comerțului transatlantic cu sclavi</w:t>
      </w:r>
    </w:p>
    <w:p w14:paraId="5D53FF74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bCs/>
          <w:color w:val="FF0000"/>
          <w:highlight w:val="white"/>
          <w:lang w:val="ro-RO"/>
        </w:rPr>
        <w:lastRenderedPageBreak/>
        <w:t>Ziua internațională a solidarității cu deținuții și membrii delegați ONU declarați pierduți</w:t>
      </w:r>
    </w:p>
    <w:p w14:paraId="7A7BDBF1" w14:textId="77777777" w:rsidR="00000000" w:rsidRDefault="00000000">
      <w:pPr>
        <w:rPr>
          <w:b/>
          <w:i/>
          <w:color w:val="FF0000"/>
        </w:rPr>
      </w:pPr>
    </w:p>
    <w:p w14:paraId="7CB1AA21" w14:textId="77777777" w:rsidR="00000000" w:rsidRDefault="00000000">
      <w:pPr>
        <w:jc w:val="center"/>
      </w:pPr>
      <w:r>
        <w:rPr>
          <w:b/>
          <w:i/>
        </w:rPr>
        <w:t>26 Martie</w:t>
      </w:r>
    </w:p>
    <w:p w14:paraId="46D89E50" w14:textId="77777777" w:rsidR="00000000" w:rsidRDefault="00000000">
      <w:pPr>
        <w:jc w:val="center"/>
        <w:rPr>
          <w:b/>
          <w:i/>
        </w:rPr>
      </w:pPr>
    </w:p>
    <w:p w14:paraId="7F3E334F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000000"/>
          <w:lang w:val="ro-RO"/>
        </w:rPr>
        <w:t>Bernhardt, Sarah (22 oct. 1844, Paris, Franţa – 26 mart. 1923, Paris, Franţa) – 100 de ani de la moartea actriţei franceze</w:t>
      </w:r>
    </w:p>
    <w:p w14:paraId="10434C26" w14:textId="77777777" w:rsidR="00000000" w:rsidRDefault="00000000">
      <w:pPr>
        <w:numPr>
          <w:ilvl w:val="0"/>
          <w:numId w:val="12"/>
        </w:numPr>
        <w:tabs>
          <w:tab w:val="left" w:pos="360"/>
        </w:tabs>
        <w:jc w:val="both"/>
      </w:pPr>
      <w:r>
        <w:rPr>
          <w:b/>
          <w:color w:val="000000"/>
          <w:lang w:val="ro-RO"/>
        </w:rPr>
        <w:t>Blicher, Steen Steenson (11 oct. 1782, Vium, Danemarca – 26 mart. 1848, Spentrup) – 175 de ani de la moartea prozatorului danez</w:t>
      </w:r>
    </w:p>
    <w:p w14:paraId="00CCF765" w14:textId="77777777" w:rsidR="00000000" w:rsidRDefault="00000000">
      <w:pPr>
        <w:numPr>
          <w:ilvl w:val="0"/>
          <w:numId w:val="12"/>
        </w:numPr>
        <w:jc w:val="both"/>
        <w:rPr>
          <w:rStyle w:val="apple-style-span"/>
          <w:b/>
          <w:bCs/>
          <w:color w:val="FF0000"/>
          <w:highlight w:val="white"/>
          <w:lang w:val="en"/>
        </w:rPr>
      </w:pPr>
      <w:r>
        <w:rPr>
          <w:b/>
          <w:bCs/>
          <w:color w:val="000000"/>
          <w:lang w:val="ro-RO"/>
        </w:rPr>
        <w:t>Cerna</w:t>
      </w:r>
      <w:r>
        <w:rPr>
          <w:b/>
          <w:color w:val="000000"/>
          <w:lang w:val="ro-RO"/>
        </w:rPr>
        <w:t xml:space="preserve">, </w:t>
      </w:r>
      <w:r>
        <w:rPr>
          <w:b/>
          <w:bCs/>
          <w:color w:val="000000"/>
          <w:lang w:val="ro-RO"/>
        </w:rPr>
        <w:t>Panait  (</w:t>
      </w:r>
      <w:r>
        <w:rPr>
          <w:b/>
          <w:color w:val="000000"/>
          <w:lang w:val="ro-RO"/>
        </w:rPr>
        <w:t xml:space="preserve">pe numele său de naştere </w:t>
      </w:r>
      <w:r>
        <w:rPr>
          <w:b/>
          <w:bCs/>
          <w:i/>
          <w:iCs/>
          <w:color w:val="000000"/>
          <w:lang w:val="ro-RO"/>
        </w:rPr>
        <w:t>Stanciof</w:t>
      </w:r>
      <w:r>
        <w:rPr>
          <w:b/>
          <w:color w:val="000000"/>
          <w:lang w:val="ro-RO"/>
        </w:rPr>
        <w:t>, de origine bulgară), (</w:t>
      </w:r>
      <w:hyperlink r:id="rId155" w:history="1">
        <w:r>
          <w:rPr>
            <w:rStyle w:val="Hyperlink"/>
            <w:b/>
            <w:color w:val="000000"/>
            <w:u w:val="none"/>
            <w:lang w:val="ro-RO"/>
          </w:rPr>
          <w:t>25 sept</w:t>
        </w:r>
      </w:hyperlink>
      <w:r>
        <w:rPr>
          <w:b/>
          <w:color w:val="000000"/>
          <w:lang w:val="ro-RO"/>
        </w:rPr>
        <w:t xml:space="preserve">. </w:t>
      </w:r>
      <w:hyperlink r:id="rId156" w:history="1">
        <w:r>
          <w:rPr>
            <w:rStyle w:val="Hyperlink"/>
            <w:b/>
            <w:color w:val="000000"/>
            <w:u w:val="none"/>
            <w:lang w:val="ro-RO"/>
          </w:rPr>
          <w:t>1881</w:t>
        </w:r>
      </w:hyperlink>
      <w:r>
        <w:rPr>
          <w:b/>
          <w:color w:val="000000"/>
          <w:lang w:val="ro-RO"/>
        </w:rPr>
        <w:t xml:space="preserve">, </w:t>
      </w:r>
      <w:hyperlink r:id="rId157" w:history="1">
        <w:r>
          <w:rPr>
            <w:rStyle w:val="Hyperlink"/>
            <w:b/>
            <w:color w:val="000000"/>
            <w:u w:val="none"/>
            <w:lang w:val="ro-RO"/>
          </w:rPr>
          <w:t>Cerna</w:t>
        </w:r>
      </w:hyperlink>
      <w:r>
        <w:rPr>
          <w:b/>
          <w:color w:val="000000"/>
          <w:lang w:val="ro-RO"/>
        </w:rPr>
        <w:t xml:space="preserve">, </w:t>
      </w:r>
      <w:hyperlink r:id="rId158" w:history="1">
        <w:r>
          <w:rPr>
            <w:rStyle w:val="Hyperlink"/>
            <w:b/>
            <w:color w:val="000000"/>
            <w:u w:val="none"/>
            <w:lang w:val="ro-RO"/>
          </w:rPr>
          <w:t>judeţul Tulcea</w:t>
        </w:r>
      </w:hyperlink>
      <w:r>
        <w:rPr>
          <w:b/>
          <w:color w:val="000000"/>
          <w:lang w:val="ro-RO"/>
        </w:rPr>
        <w:t xml:space="preserve"> - </w:t>
      </w:r>
      <w:hyperlink r:id="rId159" w:history="1">
        <w:r>
          <w:rPr>
            <w:rStyle w:val="Hyperlink"/>
            <w:b/>
            <w:color w:val="000000"/>
            <w:u w:val="none"/>
            <w:lang w:val="ro-RO"/>
          </w:rPr>
          <w:t>26 mart</w:t>
        </w:r>
      </w:hyperlink>
      <w:r>
        <w:rPr>
          <w:b/>
          <w:color w:val="000000"/>
          <w:lang w:val="ro-RO"/>
        </w:rPr>
        <w:t xml:space="preserve">. </w:t>
      </w:r>
      <w:hyperlink r:id="rId160" w:history="1">
        <w:r>
          <w:rPr>
            <w:rStyle w:val="Hyperlink"/>
            <w:b/>
            <w:color w:val="000000"/>
            <w:u w:val="none"/>
            <w:lang w:val="ro-RO"/>
          </w:rPr>
          <w:t>1913</w:t>
        </w:r>
      </w:hyperlink>
      <w:r>
        <w:rPr>
          <w:b/>
          <w:color w:val="000000"/>
          <w:lang w:val="ro-RO"/>
        </w:rPr>
        <w:t xml:space="preserve">, </w:t>
      </w:r>
      <w:hyperlink r:id="rId161" w:history="1">
        <w:r>
          <w:rPr>
            <w:rStyle w:val="Hyperlink"/>
            <w:b/>
            <w:color w:val="000000"/>
            <w:u w:val="none"/>
            <w:lang w:val="ro-RO"/>
          </w:rPr>
          <w:t>Leipzig</w:t>
        </w:r>
      </w:hyperlink>
      <w:r>
        <w:rPr>
          <w:b/>
          <w:color w:val="000000"/>
          <w:lang w:val="ro-RO"/>
        </w:rPr>
        <w:t>)</w:t>
      </w:r>
      <w:r>
        <w:rPr>
          <w:b/>
          <w:color w:val="000000"/>
          <w:vertAlign w:val="superscript"/>
          <w:lang w:val="ro-RO"/>
        </w:rPr>
        <w:t xml:space="preserve"> </w:t>
      </w:r>
      <w:r>
        <w:rPr>
          <w:b/>
          <w:color w:val="000000"/>
          <w:lang w:val="ro-RO"/>
        </w:rPr>
        <w:t xml:space="preserve"> - 110  ani de la moartea poetului </w:t>
      </w:r>
      <w:hyperlink r:id="rId162" w:history="1">
        <w:r>
          <w:rPr>
            <w:rStyle w:val="Hyperlink"/>
            <w:b/>
            <w:color w:val="000000"/>
            <w:u w:val="none"/>
            <w:lang w:val="ro-RO"/>
          </w:rPr>
          <w:t>intimist</w:t>
        </w:r>
      </w:hyperlink>
      <w:r>
        <w:rPr>
          <w:b/>
          <w:color w:val="000000"/>
          <w:lang w:val="ro-RO"/>
        </w:rPr>
        <w:t xml:space="preserve">, romantic minor sau tradiţionalist român, un epigon al poetului </w:t>
      </w:r>
      <w:hyperlink r:id="rId163" w:history="1">
        <w:r>
          <w:rPr>
            <w:rStyle w:val="Hyperlink"/>
            <w:b/>
            <w:color w:val="000000"/>
            <w:u w:val="none"/>
            <w:lang w:val="ro-RO"/>
          </w:rPr>
          <w:t>Mihai Eminescu</w:t>
        </w:r>
      </w:hyperlink>
    </w:p>
    <w:p w14:paraId="523B89E6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bCs/>
          <w:color w:val="FF0000"/>
          <w:highlight w:val="white"/>
          <w:lang w:val="en"/>
        </w:rPr>
        <w:t>Ziua creării propriei sărbători</w:t>
      </w:r>
    </w:p>
    <w:p w14:paraId="51261CD7" w14:textId="77777777" w:rsidR="00000000" w:rsidRDefault="00000000">
      <w:pPr>
        <w:ind w:left="720"/>
        <w:jc w:val="center"/>
        <w:rPr>
          <w:b/>
          <w:i/>
          <w:color w:val="000000"/>
          <w:lang w:val="ro-RO"/>
        </w:rPr>
      </w:pPr>
    </w:p>
    <w:p w14:paraId="3E2D32B5" w14:textId="77777777" w:rsidR="00000000" w:rsidRDefault="00000000">
      <w:pPr>
        <w:ind w:left="720"/>
        <w:jc w:val="center"/>
      </w:pPr>
      <w:r>
        <w:rPr>
          <w:b/>
          <w:i/>
          <w:color w:val="000000"/>
          <w:lang w:val="ro-RO"/>
        </w:rPr>
        <w:t>27 Martie</w:t>
      </w:r>
    </w:p>
    <w:p w14:paraId="66FF11FC" w14:textId="77777777" w:rsidR="00000000" w:rsidRDefault="00000000">
      <w:pPr>
        <w:ind w:left="720"/>
        <w:jc w:val="both"/>
        <w:rPr>
          <w:b/>
          <w:color w:val="000000"/>
          <w:lang w:val="ro-RO"/>
        </w:rPr>
      </w:pPr>
    </w:p>
    <w:p w14:paraId="6261CE48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000000"/>
          <w:lang w:val="ro-RO"/>
        </w:rPr>
        <w:t>Gagarin, Iuri (9 mart. 1934, Kluşino, Rusia – 27 mart. 1968, Kirzach, Rusia) –  55 de ani de la moartea cosmonautului sovietic</w:t>
      </w:r>
    </w:p>
    <w:p w14:paraId="5D3382E9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Hyperlink"/>
          <w:b/>
          <w:color w:val="FF0000"/>
          <w:highlight w:val="white"/>
          <w:u w:val="none"/>
          <w:lang w:val="ro-RO"/>
        </w:rPr>
        <w:t>Ziua mondială a teatrului</w:t>
      </w:r>
    </w:p>
    <w:p w14:paraId="1C320DEC" w14:textId="77777777" w:rsidR="00000000" w:rsidRDefault="00000000">
      <w:pPr>
        <w:numPr>
          <w:ilvl w:val="0"/>
          <w:numId w:val="12"/>
        </w:numPr>
      </w:pPr>
      <w:r>
        <w:rPr>
          <w:rStyle w:val="Hyperlink"/>
          <w:b/>
          <w:color w:val="FF0000"/>
          <w:highlight w:val="white"/>
          <w:u w:val="none"/>
          <w:lang w:val="ro-RO"/>
        </w:rPr>
        <w:t>Unirea Basarabiei cu România (1918)</w:t>
      </w:r>
      <w:r>
        <w:rPr>
          <w:b/>
          <w:color w:val="FF0000"/>
          <w:lang w:val="ro-RO"/>
        </w:rPr>
        <w:br/>
      </w:r>
    </w:p>
    <w:p w14:paraId="474CD214" w14:textId="77777777" w:rsidR="00000000" w:rsidRDefault="00000000">
      <w:pPr>
        <w:jc w:val="center"/>
        <w:rPr>
          <w:b/>
          <w:i/>
          <w:color w:val="FF0000"/>
          <w:lang w:val="ro-RO"/>
        </w:rPr>
      </w:pPr>
    </w:p>
    <w:p w14:paraId="69241DB5" w14:textId="77777777" w:rsidR="00000000" w:rsidRDefault="00000000">
      <w:pPr>
        <w:jc w:val="center"/>
      </w:pPr>
      <w:r>
        <w:rPr>
          <w:b/>
          <w:i/>
          <w:color w:val="000000"/>
          <w:lang w:val="ro-RO"/>
        </w:rPr>
        <w:t>28 Martie</w:t>
      </w:r>
    </w:p>
    <w:p w14:paraId="29949DCB" w14:textId="77777777" w:rsidR="00000000" w:rsidRDefault="00000000">
      <w:pPr>
        <w:jc w:val="center"/>
        <w:rPr>
          <w:b/>
          <w:i/>
          <w:color w:val="000000"/>
          <w:lang w:val="ro-RO"/>
        </w:rPr>
      </w:pPr>
    </w:p>
    <w:p w14:paraId="457643F2" w14:textId="77777777" w:rsidR="00000000" w:rsidRDefault="00000000">
      <w:pPr>
        <w:numPr>
          <w:ilvl w:val="0"/>
          <w:numId w:val="21"/>
        </w:numPr>
        <w:jc w:val="both"/>
      </w:pPr>
      <w:r>
        <w:rPr>
          <w:b/>
          <w:bCs/>
          <w:lang w:val="ro-RO"/>
        </w:rPr>
        <w:t>Kiriţescu, Alexandru</w:t>
      </w:r>
      <w:r>
        <w:rPr>
          <w:b/>
          <w:lang w:val="ro-RO"/>
        </w:rPr>
        <w:t xml:space="preserve"> (</w:t>
      </w:r>
      <w:hyperlink r:id="rId164" w:history="1">
        <w:r>
          <w:rPr>
            <w:rStyle w:val="Hyperlink"/>
            <w:b/>
            <w:color w:val="000000"/>
            <w:u w:val="none"/>
            <w:lang w:val="ro-RO"/>
          </w:rPr>
          <w:t>28 mart</w:t>
        </w:r>
      </w:hyperlink>
      <w:r>
        <w:rPr>
          <w:b/>
          <w:lang w:val="ro-RO"/>
        </w:rPr>
        <w:t xml:space="preserve">. </w:t>
      </w:r>
      <w:hyperlink r:id="rId165" w:history="1">
        <w:r>
          <w:rPr>
            <w:rStyle w:val="Hyperlink"/>
            <w:b/>
            <w:color w:val="000000"/>
            <w:u w:val="none"/>
            <w:lang w:val="ro-RO"/>
          </w:rPr>
          <w:t>1888</w:t>
        </w:r>
      </w:hyperlink>
      <w:r>
        <w:rPr>
          <w:b/>
          <w:lang w:val="ro-RO"/>
        </w:rPr>
        <w:t xml:space="preserve">, </w:t>
      </w:r>
      <w:hyperlink r:id="rId166" w:history="1">
        <w:r>
          <w:rPr>
            <w:rStyle w:val="Hyperlink"/>
            <w:b/>
            <w:color w:val="000000"/>
            <w:u w:val="none"/>
            <w:lang w:val="ro-RO"/>
          </w:rPr>
          <w:t>Piteşti</w:t>
        </w:r>
      </w:hyperlink>
      <w:r>
        <w:rPr>
          <w:b/>
          <w:lang w:val="ro-RO"/>
        </w:rPr>
        <w:t xml:space="preserve"> -  </w:t>
      </w:r>
      <w:hyperlink r:id="rId167" w:history="1">
        <w:r>
          <w:rPr>
            <w:rStyle w:val="Hyperlink"/>
            <w:b/>
            <w:color w:val="000000"/>
            <w:u w:val="none"/>
            <w:lang w:val="ro-RO"/>
          </w:rPr>
          <w:t>9 apr</w:t>
        </w:r>
      </w:hyperlink>
      <w:r>
        <w:rPr>
          <w:b/>
          <w:lang w:val="ro-RO"/>
        </w:rPr>
        <w:t xml:space="preserve">. </w:t>
      </w:r>
      <w:hyperlink r:id="rId168" w:history="1">
        <w:r>
          <w:rPr>
            <w:rStyle w:val="Hyperlink"/>
            <w:b/>
            <w:color w:val="000000"/>
            <w:u w:val="none"/>
            <w:lang w:val="ro-RO"/>
          </w:rPr>
          <w:t>1961</w:t>
        </w:r>
      </w:hyperlink>
      <w:r>
        <w:rPr>
          <w:b/>
          <w:lang w:val="ro-RO"/>
        </w:rPr>
        <w:t xml:space="preserve">, </w:t>
      </w:r>
      <w:hyperlink r:id="rId169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 -  135 de ani de la nașterea scriitorului </w:t>
      </w:r>
      <w:hyperlink r:id="rId170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  <w:r>
        <w:rPr>
          <w:b/>
          <w:lang w:val="ro-RO"/>
        </w:rPr>
        <w:t xml:space="preserve"> interbelic</w:t>
      </w:r>
    </w:p>
    <w:p w14:paraId="65197487" w14:textId="77777777" w:rsidR="00000000" w:rsidRDefault="00000000">
      <w:pPr>
        <w:jc w:val="center"/>
        <w:rPr>
          <w:b/>
          <w:i/>
        </w:rPr>
      </w:pPr>
    </w:p>
    <w:p w14:paraId="1C98422D" w14:textId="77777777" w:rsidR="00000000" w:rsidRDefault="00000000">
      <w:pPr>
        <w:jc w:val="center"/>
      </w:pPr>
      <w:r>
        <w:rPr>
          <w:b/>
          <w:i/>
        </w:rPr>
        <w:t>29 Martie</w:t>
      </w:r>
    </w:p>
    <w:p w14:paraId="182F77BD" w14:textId="77777777" w:rsidR="00000000" w:rsidRDefault="00000000">
      <w:pPr>
        <w:jc w:val="center"/>
        <w:rPr>
          <w:b/>
          <w:i/>
        </w:rPr>
      </w:pPr>
    </w:p>
    <w:p w14:paraId="70115AC2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Carianopol, Virgil (29 mart. 1908, Caracal  -  6 apr. 1984, Bucureşti)  -  115 ani de la naşterea poetului</w:t>
      </w:r>
    </w:p>
    <w:p w14:paraId="64D3C128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>Farago, Elena (29 mart. 1878, Bârlad  -  4 ian. 1954, Bucureşti)  - 145 de ani de la naşterea poetei române</w:t>
      </w:r>
    </w:p>
    <w:p w14:paraId="2AA5FEF6" w14:textId="77777777" w:rsidR="00000000" w:rsidRDefault="00000000">
      <w:pPr>
        <w:jc w:val="center"/>
      </w:pPr>
      <w:r>
        <w:rPr>
          <w:b/>
          <w:i/>
        </w:rPr>
        <w:t>30 Martie</w:t>
      </w:r>
    </w:p>
    <w:p w14:paraId="3D32FEA1" w14:textId="77777777" w:rsidR="00000000" w:rsidRDefault="00000000">
      <w:pPr>
        <w:jc w:val="center"/>
        <w:rPr>
          <w:b/>
          <w:i/>
        </w:rPr>
      </w:pPr>
    </w:p>
    <w:p w14:paraId="685F4977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  <w:color w:val="A3238E"/>
        </w:rPr>
        <w:t>Papu, Edgar (13 sept. 1908, Bucureşti  -  30 mart. 1993, Bucureşti)  -  115 ani de la naştere şi 30 de ani de la moartea esteticianului, eseist şi traducător</w:t>
      </w:r>
    </w:p>
    <w:p w14:paraId="2A925869" w14:textId="77777777" w:rsidR="00000000" w:rsidRDefault="00000000">
      <w:pPr>
        <w:numPr>
          <w:ilvl w:val="0"/>
          <w:numId w:val="12"/>
        </w:numPr>
        <w:jc w:val="both"/>
      </w:pPr>
      <w:r>
        <w:rPr>
          <w:b/>
        </w:rPr>
        <w:t xml:space="preserve">Van Gogh, Vincent (30 mart. 1853, Groot Zundert, Olanda – 29 iul. 1890, Auvers sur Oise, Franţa) – 170 de ani de la naşterea </w:t>
      </w:r>
      <w:hyperlink r:id="rId171" w:history="1">
        <w:r>
          <w:rPr>
            <w:rStyle w:val="Hyperlink"/>
            <w:b/>
            <w:color w:val="000000"/>
            <w:u w:val="none"/>
            <w:lang w:val="ro-RO"/>
          </w:rPr>
          <w:t>pictor</w:t>
        </w:r>
      </w:hyperlink>
      <w:r>
        <w:rPr>
          <w:b/>
          <w:lang w:val="ro-RO"/>
        </w:rPr>
        <w:t xml:space="preserve">ului </w:t>
      </w:r>
      <w:hyperlink r:id="rId172" w:history="1">
        <w:r>
          <w:rPr>
            <w:rStyle w:val="Hyperlink"/>
            <w:b/>
            <w:color w:val="000000"/>
            <w:u w:val="none"/>
            <w:lang w:val="ro-RO"/>
          </w:rPr>
          <w:t>olandez</w:t>
        </w:r>
      </w:hyperlink>
      <w:r>
        <w:rPr>
          <w:b/>
          <w:lang w:val="ro-RO"/>
        </w:rPr>
        <w:t xml:space="preserve"> post-impresionist</w:t>
      </w:r>
    </w:p>
    <w:p w14:paraId="4B56897D" w14:textId="77777777" w:rsidR="00000000" w:rsidRDefault="00000000">
      <w:pPr>
        <w:numPr>
          <w:ilvl w:val="0"/>
          <w:numId w:val="12"/>
        </w:numPr>
        <w:jc w:val="both"/>
      </w:pPr>
      <w:r>
        <w:rPr>
          <w:rStyle w:val="apple-style-span"/>
          <w:b/>
          <w:color w:val="ED1C24"/>
          <w:highlight w:val="white"/>
          <w:lang w:val="ro-RO"/>
        </w:rPr>
        <w:t>Ziua plimbărilor în parc</w:t>
      </w:r>
    </w:p>
    <w:p w14:paraId="51E555FA" w14:textId="77777777" w:rsidR="00000000" w:rsidRDefault="00000000">
      <w:pPr>
        <w:ind w:left="360"/>
        <w:rPr>
          <w:b/>
        </w:rPr>
      </w:pPr>
    </w:p>
    <w:p w14:paraId="6620424B" w14:textId="77777777" w:rsidR="00000000" w:rsidRDefault="00000000">
      <w:pPr>
        <w:ind w:left="360"/>
        <w:jc w:val="center"/>
      </w:pPr>
      <w:r>
        <w:rPr>
          <w:b/>
          <w:i/>
        </w:rPr>
        <w:t>31 Martie</w:t>
      </w:r>
    </w:p>
    <w:p w14:paraId="7E9C155A" w14:textId="77777777" w:rsidR="00000000" w:rsidRDefault="00000000">
      <w:pPr>
        <w:ind w:left="360"/>
        <w:jc w:val="center"/>
        <w:rPr>
          <w:b/>
          <w:i/>
        </w:rPr>
      </w:pPr>
    </w:p>
    <w:p w14:paraId="44EC234B" w14:textId="77777777" w:rsidR="00000000" w:rsidRDefault="00000000">
      <w:pPr>
        <w:numPr>
          <w:ilvl w:val="0"/>
          <w:numId w:val="19"/>
        </w:numPr>
        <w:jc w:val="both"/>
      </w:pPr>
      <w:r>
        <w:rPr>
          <w:b/>
          <w:color w:val="A3238E"/>
        </w:rPr>
        <w:t>Stănescu, Nichita (31 mart. 1933, Ploieşti  -  13 dec. 1983, Bucureşti)  -  90 de ani de la naştere şi 40 de ani de la moartea poetului şi eseistului român</w:t>
      </w:r>
    </w:p>
    <w:p w14:paraId="3212C8FE" w14:textId="77777777" w:rsidR="00000000" w:rsidRDefault="00000000">
      <w:pPr>
        <w:jc w:val="center"/>
        <w:rPr>
          <w:b/>
          <w:color w:val="99CC00"/>
        </w:rPr>
      </w:pPr>
    </w:p>
    <w:p w14:paraId="15B57C76" w14:textId="77777777" w:rsidR="00000000" w:rsidRDefault="00000000">
      <w:pPr>
        <w:jc w:val="center"/>
        <w:rPr>
          <w:b/>
          <w:color w:val="99CC00"/>
        </w:rPr>
      </w:pPr>
    </w:p>
    <w:p w14:paraId="6E747994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Aprilie</w:t>
      </w:r>
    </w:p>
    <w:p w14:paraId="0569243F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2DA03392" w14:textId="77777777" w:rsidR="00000000" w:rsidRDefault="00000000">
      <w:pPr>
        <w:jc w:val="center"/>
      </w:pPr>
      <w:r>
        <w:rPr>
          <w:b/>
          <w:i/>
        </w:rPr>
        <w:t>1 Aprilie</w:t>
      </w:r>
    </w:p>
    <w:p w14:paraId="75E721BB" w14:textId="77777777" w:rsidR="00000000" w:rsidRDefault="00000000">
      <w:pPr>
        <w:jc w:val="center"/>
        <w:rPr>
          <w:b/>
          <w:i/>
        </w:rPr>
      </w:pPr>
    </w:p>
    <w:p w14:paraId="3F05FDE4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bCs/>
          <w:color w:val="000000"/>
          <w:highlight w:val="white"/>
          <w:lang w:val="fr-FR"/>
        </w:rPr>
        <w:t>Băla</w:t>
      </w:r>
      <w:r>
        <w:rPr>
          <w:b/>
          <w:bCs/>
          <w:color w:val="000000"/>
          <w:highlight w:val="white"/>
          <w:lang w:val="ro-RO"/>
        </w:rPr>
        <w:t>ş</w:t>
      </w:r>
      <w:r>
        <w:rPr>
          <w:b/>
          <w:bCs/>
          <w:color w:val="000000"/>
          <w:highlight w:val="white"/>
          <w:lang w:val="fr-FR"/>
        </w:rPr>
        <w:t>a, Sabin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>(</w:t>
      </w:r>
      <w:hyperlink r:id="rId173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17 iun.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174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1932</w:t>
        </w:r>
      </w:hyperlink>
      <w:r>
        <w:rPr>
          <w:rStyle w:val="apple-style-span"/>
          <w:b/>
          <w:color w:val="000000"/>
          <w:highlight w:val="white"/>
          <w:lang w:val="fr-FR"/>
        </w:rPr>
        <w:t>,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175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Dobriceni, jud. Olt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 xml:space="preserve">- </w:t>
      </w:r>
      <w:hyperlink r:id="rId176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 apr.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177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2008</w:t>
        </w:r>
      </w:hyperlink>
      <w:r>
        <w:rPr>
          <w:rStyle w:val="apple-style-span"/>
          <w:b/>
          <w:color w:val="000000"/>
          <w:highlight w:val="white"/>
          <w:lang w:val="fr-FR"/>
        </w:rPr>
        <w:t>,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178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Bucureşti</w:t>
        </w:r>
      </w:hyperlink>
      <w:r>
        <w:rPr>
          <w:rStyle w:val="apple-style-span"/>
          <w:b/>
          <w:color w:val="000000"/>
          <w:highlight w:val="white"/>
          <w:lang w:val="fr-FR"/>
        </w:rPr>
        <w:t>) – 15 ani de la moartea pictorului român, autor şi regizor de filme de pictură animată, cât şi scriitor</w:t>
      </w:r>
    </w:p>
    <w:p w14:paraId="63E9F083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A3238E"/>
        </w:rPr>
        <w:t>Rachmaninov, Serghei (1 apr. 1873, Oneg –  28 mart. 1943, Los Angeles) – 150 de ani de la naştere şi 80 de ani de la moartea pianistului şi compozitorului rus</w:t>
      </w:r>
    </w:p>
    <w:p w14:paraId="20BCC5E1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A3238E"/>
        </w:rPr>
        <w:t>Rostand, Edmond (1 apr. 1868, Marseille –  2 dec. 1918, Paris) – 155 de ani de la naştere şi 105 ani de la moartea dramaturgului şi poetului francez</w:t>
      </w:r>
    </w:p>
    <w:p w14:paraId="05001EFC" w14:textId="77777777" w:rsidR="00000000" w:rsidRDefault="00000000">
      <w:pPr>
        <w:numPr>
          <w:ilvl w:val="0"/>
          <w:numId w:val="6"/>
        </w:numPr>
      </w:pPr>
      <w:r>
        <w:rPr>
          <w:rFonts w:cs="Minion Pro"/>
          <w:b/>
          <w:bCs/>
          <w:color w:val="FF0000"/>
        </w:rPr>
        <w:t>Ziua internaţională a păsărilor</w:t>
      </w:r>
    </w:p>
    <w:p w14:paraId="70B15FA4" w14:textId="77777777" w:rsidR="00000000" w:rsidRDefault="00000000">
      <w:pPr>
        <w:numPr>
          <w:ilvl w:val="0"/>
          <w:numId w:val="6"/>
        </w:numPr>
      </w:pPr>
      <w:r>
        <w:rPr>
          <w:rFonts w:cs="Minion Pro"/>
          <w:b/>
          <w:bCs/>
          <w:color w:val="FF0000"/>
        </w:rPr>
        <w:t>Ziua umorului</w:t>
      </w:r>
    </w:p>
    <w:p w14:paraId="5FAF1C53" w14:textId="77777777" w:rsidR="00000000" w:rsidRDefault="00000000">
      <w:pPr>
        <w:numPr>
          <w:ilvl w:val="0"/>
          <w:numId w:val="6"/>
        </w:numPr>
      </w:pPr>
      <w:r>
        <w:rPr>
          <w:b/>
          <w:bCs/>
          <w:color w:val="FF0000"/>
          <w:lang w:val="ro-RO"/>
        </w:rPr>
        <w:t>Ziua păcălelilor</w:t>
      </w:r>
    </w:p>
    <w:p w14:paraId="5BDE7ED5" w14:textId="77777777" w:rsidR="00000000" w:rsidRDefault="00000000">
      <w:pPr>
        <w:jc w:val="center"/>
      </w:pPr>
      <w:r>
        <w:rPr>
          <w:rFonts w:ascii="Arial" w:hAnsi="Arial" w:cs="Arial"/>
          <w:color w:val="003399"/>
          <w:sz w:val="28"/>
          <w:szCs w:val="28"/>
          <w:lang w:val="ro-RO"/>
        </w:rPr>
        <w:br/>
      </w:r>
      <w:r>
        <w:rPr>
          <w:b/>
          <w:i/>
        </w:rPr>
        <w:t>2 Aprilie</w:t>
      </w:r>
    </w:p>
    <w:p w14:paraId="01B493B0" w14:textId="77777777" w:rsidR="00000000" w:rsidRDefault="00000000">
      <w:pPr>
        <w:ind w:left="360"/>
        <w:jc w:val="center"/>
        <w:rPr>
          <w:b/>
          <w:i/>
        </w:rPr>
      </w:pPr>
    </w:p>
    <w:p w14:paraId="07928668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Ţărnea, George (10 nov. 1945, Şirineasa, jud. Vâlcea  -  2 mai 2003, Bucureşti)  -  20 de ani de la moartea poetului şi publicistului român</w:t>
      </w:r>
    </w:p>
    <w:p w14:paraId="1B3AF17E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Ziua internaţională a cărţii pentru copii</w:t>
      </w:r>
    </w:p>
    <w:p w14:paraId="3F4F319A" w14:textId="77777777" w:rsidR="00000000" w:rsidRDefault="00000000">
      <w:pPr>
        <w:numPr>
          <w:ilvl w:val="0"/>
          <w:numId w:val="6"/>
        </w:numPr>
      </w:pPr>
      <w:r>
        <w:rPr>
          <w:b/>
          <w:color w:val="ED1C24"/>
          <w:lang w:val="ro-RO"/>
        </w:rPr>
        <w:t>Ziua mondială de conștientizare a autismului</w:t>
      </w:r>
    </w:p>
    <w:p w14:paraId="5C2EAC6F" w14:textId="77777777" w:rsidR="00000000" w:rsidRDefault="00000000">
      <w:pPr>
        <w:ind w:left="360"/>
        <w:jc w:val="center"/>
        <w:rPr>
          <w:b/>
          <w:i/>
          <w:color w:val="FF0000"/>
        </w:rPr>
      </w:pPr>
    </w:p>
    <w:p w14:paraId="059A0B6C" w14:textId="77777777" w:rsidR="00000000" w:rsidRDefault="00000000">
      <w:pPr>
        <w:jc w:val="center"/>
      </w:pPr>
      <w:r>
        <w:rPr>
          <w:b/>
          <w:i/>
        </w:rPr>
        <w:t xml:space="preserve">3 Aprilie </w:t>
      </w:r>
    </w:p>
    <w:p w14:paraId="01B4F3B2" w14:textId="77777777" w:rsidR="00000000" w:rsidRDefault="00000000">
      <w:pPr>
        <w:rPr>
          <w:b/>
          <w:i/>
        </w:rPr>
      </w:pPr>
    </w:p>
    <w:p w14:paraId="15F5B5C1" w14:textId="77777777" w:rsidR="00000000" w:rsidRDefault="00000000">
      <w:pPr>
        <w:pStyle w:val="NormalWeb"/>
        <w:numPr>
          <w:ilvl w:val="0"/>
          <w:numId w:val="2"/>
        </w:numPr>
        <w:spacing w:before="0" w:after="0"/>
        <w:jc w:val="both"/>
      </w:pPr>
      <w:r>
        <w:rPr>
          <w:b/>
          <w:bCs/>
          <w:lang w:val="hu-HU"/>
        </w:rPr>
        <w:t>Hubay Miklós</w:t>
      </w:r>
      <w:r>
        <w:rPr>
          <w:b/>
          <w:lang w:val="hu-HU"/>
        </w:rPr>
        <w:t xml:space="preserve"> (3 apr. 1918, Oradea  -   7 mai 2011, </w:t>
      </w:r>
      <w:hyperlink r:id="rId179" w:history="1">
        <w:r>
          <w:rPr>
            <w:rStyle w:val="Hyperlink"/>
            <w:b/>
            <w:color w:val="000000"/>
            <w:u w:val="none"/>
            <w:lang w:val="hu-HU"/>
          </w:rPr>
          <w:t>Budapest</w:t>
        </w:r>
      </w:hyperlink>
      <w:r>
        <w:rPr>
          <w:b/>
          <w:lang w:val="hu-HU"/>
        </w:rPr>
        <w:t xml:space="preserve">a)   -  </w:t>
      </w:r>
      <w:r>
        <w:rPr>
          <w:b/>
          <w:lang w:val="ro-RO"/>
        </w:rPr>
        <w:t>105</w:t>
      </w:r>
      <w:r>
        <w:rPr>
          <w:b/>
          <w:lang w:val="hu-HU"/>
        </w:rPr>
        <w:t xml:space="preserve"> ani de la </w:t>
      </w:r>
      <w:r>
        <w:rPr>
          <w:b/>
          <w:lang w:val="ro-RO"/>
        </w:rPr>
        <w:t>nașter</w:t>
      </w:r>
      <w:r>
        <w:rPr>
          <w:b/>
          <w:lang w:val="hu-HU"/>
        </w:rPr>
        <w:t xml:space="preserve">ea scriitorului maghiar născut la Oradea, dramaturg premiat cu premiul „Kossuth”, traducător, fondatorul Academiei Literare Digitale      </w:t>
      </w:r>
    </w:p>
    <w:p w14:paraId="0E4A688A" w14:textId="77777777" w:rsidR="00000000" w:rsidRDefault="00000000">
      <w:pPr>
        <w:pStyle w:val="NormalWeb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Stănoiu, Damian (3 apr. 1893, Dobrotinet, jud. Olt  -  8 iul. 1956, Bucureşti) -  130 de ani de la naşterea prozatorului român </w:t>
      </w:r>
    </w:p>
    <w:p w14:paraId="57991BD2" w14:textId="77777777" w:rsidR="00000000" w:rsidRDefault="00000000">
      <w:pPr>
        <w:pStyle w:val="NormalWeb"/>
        <w:numPr>
          <w:ilvl w:val="0"/>
          <w:numId w:val="2"/>
        </w:numPr>
        <w:spacing w:before="0" w:after="0"/>
        <w:jc w:val="both"/>
      </w:pPr>
      <w:r>
        <w:rPr>
          <w:b/>
          <w:color w:val="ED1C24"/>
          <w:lang w:val="ro-RO"/>
        </w:rPr>
        <w:t>Ziua mondială a petrecerilor</w:t>
      </w:r>
    </w:p>
    <w:p w14:paraId="27CD2F24" w14:textId="77777777" w:rsidR="00000000" w:rsidRDefault="00000000">
      <w:pPr>
        <w:pStyle w:val="NormalWeb"/>
        <w:numPr>
          <w:ilvl w:val="0"/>
          <w:numId w:val="2"/>
        </w:numPr>
        <w:spacing w:before="0" w:after="0"/>
        <w:jc w:val="both"/>
      </w:pPr>
      <w:r>
        <w:rPr>
          <w:b/>
          <w:color w:val="ED1C24"/>
          <w:lang w:val="ro-RO"/>
        </w:rPr>
        <w:t>Ziua mondială a mersului la lucru</w:t>
      </w:r>
      <w:r>
        <w:rPr>
          <w:b/>
        </w:rPr>
        <w:t xml:space="preserve">          </w:t>
      </w:r>
    </w:p>
    <w:p w14:paraId="0596487B" w14:textId="77777777" w:rsidR="00000000" w:rsidRDefault="00000000">
      <w:pPr>
        <w:jc w:val="center"/>
        <w:rPr>
          <w:b/>
          <w:i/>
        </w:rPr>
      </w:pPr>
    </w:p>
    <w:p w14:paraId="71674656" w14:textId="77777777" w:rsidR="00000000" w:rsidRDefault="00000000">
      <w:pPr>
        <w:jc w:val="center"/>
      </w:pPr>
      <w:r>
        <w:rPr>
          <w:b/>
          <w:i/>
        </w:rPr>
        <w:t>4 Aprilie</w:t>
      </w:r>
    </w:p>
    <w:p w14:paraId="22023F2A" w14:textId="77777777" w:rsidR="00000000" w:rsidRDefault="00000000">
      <w:pPr>
        <w:jc w:val="center"/>
        <w:rPr>
          <w:b/>
          <w:bCs/>
          <w:lang w:val="ro-RO"/>
        </w:rPr>
      </w:pPr>
    </w:p>
    <w:p w14:paraId="4B3DF3B7" w14:textId="77777777" w:rsidR="00000000" w:rsidRDefault="00000000">
      <w:pPr>
        <w:numPr>
          <w:ilvl w:val="0"/>
          <w:numId w:val="35"/>
        </w:numPr>
        <w:ind w:left="714" w:hanging="357"/>
        <w:jc w:val="both"/>
      </w:pPr>
      <w:r>
        <w:rPr>
          <w:b/>
          <w:bCs/>
          <w:lang w:val="ro-RO"/>
        </w:rPr>
        <w:t>Juhász</w:t>
      </w:r>
      <w:r>
        <w:rPr>
          <w:b/>
          <w:bCs/>
          <w:color w:val="003399"/>
          <w:lang w:val="ro-RO"/>
        </w:rPr>
        <w:t xml:space="preserve"> </w:t>
      </w:r>
      <w:r>
        <w:rPr>
          <w:b/>
          <w:bCs/>
          <w:lang w:val="ro-RO"/>
        </w:rPr>
        <w:t>Gyula (4 apr. 1883, Seghedin, Ungaria – 6 apr. 1937, Seghedin) – 140 de ani de la nașterea  poetului şi publicistului maghiar</w:t>
      </w:r>
    </w:p>
    <w:p w14:paraId="22BB9BEF" w14:textId="77777777" w:rsidR="00000000" w:rsidRDefault="00000000">
      <w:pPr>
        <w:numPr>
          <w:ilvl w:val="0"/>
          <w:numId w:val="35"/>
        </w:numPr>
        <w:jc w:val="both"/>
      </w:pPr>
      <w:r>
        <w:rPr>
          <w:b/>
          <w:bCs/>
          <w:lang w:val="ro-RO"/>
        </w:rPr>
        <w:t>King, Martin Luther Jr. (15 ian. 1929, Atlanta, SUA – 4 apr. 1968, Memphis, SUA) – 55 de ani de la moartea liderului negrilor din America</w:t>
      </w:r>
    </w:p>
    <w:p w14:paraId="1259DB3F" w14:textId="77777777" w:rsidR="00000000" w:rsidRDefault="00000000">
      <w:pPr>
        <w:numPr>
          <w:ilvl w:val="0"/>
          <w:numId w:val="35"/>
        </w:numPr>
        <w:ind w:left="714" w:hanging="357"/>
        <w:jc w:val="both"/>
      </w:pPr>
      <w:r>
        <w:rPr>
          <w:b/>
          <w:bCs/>
          <w:color w:val="FF0000"/>
          <w:lang w:val="ro-RO"/>
        </w:rPr>
        <w:t>Ziua NATO - crearea Organizaţiei Tratatului Atlanticului de Nord (04.04.1949).</w:t>
      </w:r>
    </w:p>
    <w:p w14:paraId="1C3CB4F0" w14:textId="77777777" w:rsidR="00000000" w:rsidRDefault="00000000">
      <w:pPr>
        <w:jc w:val="center"/>
        <w:rPr>
          <w:b/>
          <w:i/>
        </w:rPr>
      </w:pPr>
    </w:p>
    <w:p w14:paraId="5FF625BD" w14:textId="77777777" w:rsidR="00000000" w:rsidRDefault="00000000">
      <w:pPr>
        <w:jc w:val="center"/>
      </w:pPr>
      <w:r>
        <w:rPr>
          <w:b/>
          <w:i/>
        </w:rPr>
        <w:t>5 Aprilie</w:t>
      </w:r>
    </w:p>
    <w:p w14:paraId="0112B99A" w14:textId="77777777" w:rsidR="00000000" w:rsidRDefault="00000000">
      <w:pPr>
        <w:jc w:val="center"/>
        <w:rPr>
          <w:b/>
          <w:i/>
          <w:color w:val="99CC00"/>
        </w:rPr>
      </w:pPr>
    </w:p>
    <w:p w14:paraId="4666F8AD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000000"/>
        </w:rPr>
        <w:t>Davis, Bette (5 apr. 1908, Lowell, SUA – 6 oct. 1989, Neuilly-sur-Seine, Franţa) – 115 ani de la nașterea cunoscutei actriţe americane</w:t>
      </w:r>
    </w:p>
    <w:p w14:paraId="775ED35F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A3238E"/>
        </w:rPr>
        <w:lastRenderedPageBreak/>
        <w:t>Săucan, Mircea (5 apr. 1928, Paris  -  13 apr. 2003, Nazaret Illit, Israel)  -  95 de ani de la naştere şi 20 de ani de la moartea prozatorului român</w:t>
      </w:r>
    </w:p>
    <w:p w14:paraId="0BDFD69B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 xml:space="preserve">Vulpescu, Romulus (5 apr. 1933, Oradea – 18 sept. 2012, Bucureşti) – 90 de ani de la naşterea scriitorului român </w:t>
      </w:r>
    </w:p>
    <w:p w14:paraId="2538ABC9" w14:textId="77777777" w:rsidR="00000000" w:rsidRDefault="00000000">
      <w:pPr>
        <w:jc w:val="center"/>
        <w:rPr>
          <w:b/>
          <w:i/>
        </w:rPr>
      </w:pPr>
    </w:p>
    <w:p w14:paraId="0A230FB2" w14:textId="77777777" w:rsidR="00000000" w:rsidRDefault="00000000">
      <w:pPr>
        <w:jc w:val="center"/>
      </w:pPr>
      <w:r>
        <w:rPr>
          <w:b/>
          <w:i/>
        </w:rPr>
        <w:t>6 Aprilie</w:t>
      </w:r>
    </w:p>
    <w:p w14:paraId="7E1DD2B0" w14:textId="77777777" w:rsidR="00000000" w:rsidRDefault="00000000">
      <w:pPr>
        <w:jc w:val="center"/>
        <w:rPr>
          <w:b/>
          <w:i/>
        </w:rPr>
      </w:pPr>
    </w:p>
    <w:p w14:paraId="59289E86" w14:textId="77777777" w:rsidR="00000000" w:rsidRDefault="00000000">
      <w:pPr>
        <w:numPr>
          <w:ilvl w:val="0"/>
          <w:numId w:val="60"/>
        </w:numPr>
        <w:jc w:val="both"/>
      </w:pPr>
      <w:r>
        <w:rPr>
          <w:b/>
          <w:lang w:val="ro-RO"/>
        </w:rPr>
        <w:t>Corvin, Matei rege  - Corvin Mátyás király ~ (23 febr. 1443, Cluj – d. 6 apr. 1490, Viena) – 580 de ani de la nașterea regelui Ungariei</w:t>
      </w:r>
    </w:p>
    <w:p w14:paraId="06566CCD" w14:textId="77777777" w:rsidR="00000000" w:rsidRDefault="00000000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Dürer, Albrecht (21 mai 1471, Nürnberg – 6 apr. 1528, Nürnberg) – 495 de ani de la moartea pictorului şi graficianului german, </w:t>
      </w:r>
      <w:r>
        <w:rPr>
          <w:b/>
          <w:lang w:val="ro-RO"/>
        </w:rPr>
        <w:t xml:space="preserve">creator de </w:t>
      </w:r>
      <w:hyperlink r:id="rId180" w:history="1">
        <w:r>
          <w:rPr>
            <w:rStyle w:val="Hyperlink"/>
            <w:b/>
            <w:color w:val="000000"/>
            <w:u w:val="none"/>
            <w:lang w:val="ro-RO"/>
          </w:rPr>
          <w:t>gravuri</w:t>
        </w:r>
      </w:hyperlink>
      <w:r>
        <w:rPr>
          <w:b/>
          <w:lang w:val="ro-RO"/>
        </w:rPr>
        <w:t xml:space="preserve"> şi teoretician al </w:t>
      </w:r>
      <w:hyperlink r:id="rId181" w:history="1">
        <w:r>
          <w:rPr>
            <w:rStyle w:val="Hyperlink"/>
            <w:b/>
            <w:color w:val="000000"/>
            <w:u w:val="none"/>
            <w:lang w:val="ro-RO"/>
          </w:rPr>
          <w:t>artei</w:t>
        </w:r>
      </w:hyperlink>
    </w:p>
    <w:p w14:paraId="3C989A16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Rafael, Raffaello San</w:t>
      </w:r>
      <w:r>
        <w:rPr>
          <w:b/>
          <w:lang w:val="ro-RO"/>
        </w:rPr>
        <w:t xml:space="preserve">zio (6 apr. 1483, Urbino – 6 apr. 1520, Roma) – 540 de ani de la naşterea unuia dintre cei mai de seamă pictori şi arhitecţi ai </w:t>
      </w:r>
      <w:hyperlink r:id="rId182" w:history="1">
        <w:r>
          <w:rPr>
            <w:rStyle w:val="Hyperlink"/>
            <w:b/>
            <w:color w:val="000000"/>
            <w:u w:val="none"/>
            <w:lang w:val="ro-RO"/>
          </w:rPr>
          <w:t>Renaşterii</w:t>
        </w:r>
      </w:hyperlink>
      <w:r>
        <w:rPr>
          <w:b/>
          <w:lang w:val="ro-RO"/>
        </w:rPr>
        <w:t xml:space="preserve"> italiene</w:t>
      </w:r>
    </w:p>
    <w:p w14:paraId="455C1EE0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FF0000"/>
          <w:lang w:val="ro-RO"/>
        </w:rPr>
        <w:t>Ziua internaţională a sportului pentru dezvoltare şi pace</w:t>
      </w:r>
    </w:p>
    <w:p w14:paraId="7A194BE4" w14:textId="77777777" w:rsidR="00000000" w:rsidRDefault="00000000">
      <w:pPr>
        <w:rPr>
          <w:b/>
          <w:lang w:val="ro-RO"/>
        </w:rPr>
      </w:pPr>
    </w:p>
    <w:p w14:paraId="378165D6" w14:textId="77777777" w:rsidR="00000000" w:rsidRDefault="00000000">
      <w:pPr>
        <w:jc w:val="center"/>
      </w:pPr>
      <w:r>
        <w:rPr>
          <w:b/>
          <w:i/>
          <w:lang w:val="ro-RO"/>
        </w:rPr>
        <w:t>7 Aprilie</w:t>
      </w:r>
    </w:p>
    <w:p w14:paraId="7A2C8DE4" w14:textId="77777777" w:rsidR="00000000" w:rsidRDefault="00000000">
      <w:pPr>
        <w:jc w:val="center"/>
        <w:rPr>
          <w:b/>
          <w:i/>
          <w:lang w:val="ro-RO"/>
        </w:rPr>
      </w:pPr>
    </w:p>
    <w:p w14:paraId="1A4C6B27" w14:textId="77777777" w:rsidR="00000000" w:rsidRDefault="00000000">
      <w:pPr>
        <w:numPr>
          <w:ilvl w:val="0"/>
          <w:numId w:val="9"/>
        </w:numPr>
        <w:jc w:val="both"/>
      </w:pPr>
      <w:r>
        <w:rPr>
          <w:b/>
          <w:lang w:val="ro-RO"/>
        </w:rPr>
        <w:t>Daneliuc, Mircea (7 apr. 1943, Hotin, acum în Ucraina)  -  80 de ani de la naşterea prozatorului, dramaturg, actor şi cineast român</w:t>
      </w:r>
    </w:p>
    <w:p w14:paraId="00B76C72" w14:textId="77777777" w:rsidR="00000000" w:rsidRDefault="00000000">
      <w:pPr>
        <w:numPr>
          <w:ilvl w:val="0"/>
          <w:numId w:val="9"/>
        </w:numPr>
      </w:pPr>
      <w:r>
        <w:rPr>
          <w:b/>
          <w:color w:val="FF0000"/>
          <w:lang w:val="ro-RO"/>
        </w:rPr>
        <w:t>Ziua internaţională a sănătăţii</w:t>
      </w:r>
    </w:p>
    <w:p w14:paraId="17C80A83" w14:textId="77777777" w:rsidR="00000000" w:rsidRDefault="00000000">
      <w:pPr>
        <w:ind w:left="360"/>
        <w:rPr>
          <w:b/>
          <w:color w:val="FF6600"/>
          <w:lang w:val="ro-RO"/>
        </w:rPr>
      </w:pPr>
    </w:p>
    <w:p w14:paraId="704806CD" w14:textId="77777777" w:rsidR="00000000" w:rsidRDefault="00000000">
      <w:pPr>
        <w:jc w:val="center"/>
      </w:pPr>
      <w:r>
        <w:rPr>
          <w:b/>
          <w:i/>
          <w:lang w:val="ro-RO"/>
        </w:rPr>
        <w:t>8 Aprilie</w:t>
      </w:r>
    </w:p>
    <w:p w14:paraId="1639C932" w14:textId="77777777" w:rsidR="00000000" w:rsidRDefault="00000000">
      <w:pPr>
        <w:jc w:val="center"/>
        <w:rPr>
          <w:b/>
          <w:i/>
          <w:lang w:val="ro-RO"/>
        </w:rPr>
      </w:pPr>
    </w:p>
    <w:p w14:paraId="41E82F72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Picasso, Pablo (născut Pablo Ruiz y Picasso la 25 oct. 1881, Málaga – 8 apr. 1973, Mougins) – 50 de ani de la moartea pictorului spaniol</w:t>
      </w:r>
    </w:p>
    <w:p w14:paraId="03710FAB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bCs/>
          <w:lang w:val="ro-RO"/>
        </w:rPr>
        <w:t>Vrabie</w:t>
      </w:r>
      <w:r>
        <w:rPr>
          <w:b/>
          <w:lang w:val="ro-RO"/>
        </w:rPr>
        <w:t xml:space="preserve">, </w:t>
      </w:r>
      <w:r>
        <w:rPr>
          <w:b/>
          <w:bCs/>
          <w:lang w:val="ro-RO"/>
        </w:rPr>
        <w:t xml:space="preserve">Gheorghe </w:t>
      </w:r>
      <w:r>
        <w:rPr>
          <w:b/>
          <w:lang w:val="ro-RO"/>
        </w:rPr>
        <w:t>(</w:t>
      </w:r>
      <w:hyperlink r:id="rId183" w:history="1">
        <w:r>
          <w:rPr>
            <w:rStyle w:val="Hyperlink"/>
            <w:b/>
            <w:color w:val="000000"/>
            <w:u w:val="none"/>
            <w:lang w:val="ro-RO"/>
          </w:rPr>
          <w:t>8 apr</w:t>
        </w:r>
      </w:hyperlink>
      <w:r>
        <w:rPr>
          <w:b/>
          <w:lang w:val="ro-RO"/>
        </w:rPr>
        <w:t xml:space="preserve">. </w:t>
      </w:r>
      <w:hyperlink r:id="rId184" w:history="1">
        <w:r>
          <w:rPr>
            <w:rStyle w:val="Hyperlink"/>
            <w:b/>
            <w:color w:val="000000"/>
            <w:u w:val="none"/>
            <w:lang w:val="ro-RO"/>
          </w:rPr>
          <w:t>1908</w:t>
        </w:r>
      </w:hyperlink>
      <w:r>
        <w:rPr>
          <w:b/>
          <w:lang w:val="ro-RO"/>
        </w:rPr>
        <w:t xml:space="preserve">, </w:t>
      </w:r>
      <w:hyperlink r:id="rId185" w:history="1">
        <w:r>
          <w:rPr>
            <w:rStyle w:val="Hyperlink"/>
            <w:b/>
            <w:color w:val="000000"/>
            <w:u w:val="none"/>
            <w:lang w:val="ro-RO"/>
          </w:rPr>
          <w:t>Voineşti</w:t>
        </w:r>
      </w:hyperlink>
      <w:r>
        <w:rPr>
          <w:b/>
          <w:lang w:val="ro-RO"/>
        </w:rPr>
        <w:t xml:space="preserve">, </w:t>
      </w:r>
      <w:hyperlink r:id="rId186" w:history="1">
        <w:r>
          <w:rPr>
            <w:rStyle w:val="Hyperlink"/>
            <w:b/>
            <w:color w:val="000000"/>
            <w:u w:val="none"/>
            <w:lang w:val="ro-RO"/>
          </w:rPr>
          <w:t>jud. Vaslui</w:t>
        </w:r>
      </w:hyperlink>
      <w:r>
        <w:rPr>
          <w:b/>
          <w:lang w:val="ro-RO"/>
        </w:rPr>
        <w:t xml:space="preserve"> – </w:t>
      </w:r>
      <w:hyperlink r:id="rId187" w:history="1">
        <w:r>
          <w:rPr>
            <w:rStyle w:val="Hyperlink"/>
            <w:b/>
            <w:color w:val="000000"/>
            <w:u w:val="none"/>
            <w:lang w:val="ro-RO"/>
          </w:rPr>
          <w:t>19 iul</w:t>
        </w:r>
      </w:hyperlink>
      <w:r>
        <w:rPr>
          <w:b/>
          <w:lang w:val="ro-RO"/>
        </w:rPr>
        <w:t xml:space="preserve">. </w:t>
      </w:r>
      <w:hyperlink r:id="rId188" w:history="1">
        <w:r>
          <w:rPr>
            <w:rStyle w:val="Hyperlink"/>
            <w:b/>
            <w:color w:val="000000"/>
            <w:u w:val="none"/>
            <w:lang w:val="ro-RO"/>
          </w:rPr>
          <w:t>1991</w:t>
        </w:r>
      </w:hyperlink>
      <w:r>
        <w:rPr>
          <w:b/>
          <w:lang w:val="ro-RO"/>
        </w:rPr>
        <w:t xml:space="preserve">, </w:t>
      </w:r>
      <w:hyperlink r:id="rId189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-  115 ani de la nașterea autorului, editor, </w:t>
      </w:r>
      <w:hyperlink r:id="rId190" w:history="1">
        <w:r>
          <w:rPr>
            <w:rStyle w:val="Hyperlink"/>
            <w:b/>
            <w:color w:val="000000"/>
            <w:u w:val="none"/>
            <w:lang w:val="ro-RO"/>
          </w:rPr>
          <w:t>folclorist</w:t>
        </w:r>
      </w:hyperlink>
      <w:r>
        <w:rPr>
          <w:b/>
          <w:lang w:val="ro-RO"/>
        </w:rPr>
        <w:t xml:space="preserve"> şi </w:t>
      </w:r>
      <w:hyperlink r:id="rId191" w:history="1">
        <w:r>
          <w:rPr>
            <w:rStyle w:val="Hyperlink"/>
            <w:b/>
            <w:color w:val="000000"/>
            <w:u w:val="none"/>
            <w:lang w:val="ro-RO"/>
          </w:rPr>
          <w:t>istoric literar</w:t>
        </w:r>
      </w:hyperlink>
      <w:r>
        <w:rPr>
          <w:b/>
          <w:lang w:val="ro-RO"/>
        </w:rPr>
        <w:t xml:space="preserve"> român</w:t>
      </w:r>
    </w:p>
    <w:p w14:paraId="2372D223" w14:textId="77777777" w:rsidR="00000000" w:rsidRDefault="00000000">
      <w:pPr>
        <w:numPr>
          <w:ilvl w:val="0"/>
          <w:numId w:val="6"/>
        </w:numPr>
      </w:pPr>
      <w:r>
        <w:rPr>
          <w:rFonts w:cs="Minion Pro"/>
          <w:b/>
          <w:bCs/>
          <w:color w:val="FF0000"/>
        </w:rPr>
        <w:t>Ziua internaţională a rromilor</w:t>
      </w:r>
    </w:p>
    <w:p w14:paraId="06F45957" w14:textId="77777777" w:rsidR="00000000" w:rsidRDefault="00000000">
      <w:pPr>
        <w:rPr>
          <w:b/>
          <w:color w:val="FF0000"/>
        </w:rPr>
      </w:pPr>
    </w:p>
    <w:p w14:paraId="6714232A" w14:textId="77777777" w:rsidR="00000000" w:rsidRDefault="00000000">
      <w:pPr>
        <w:jc w:val="center"/>
      </w:pPr>
      <w:r>
        <w:rPr>
          <w:b/>
          <w:i/>
        </w:rPr>
        <w:t>9 Aprilie</w:t>
      </w:r>
    </w:p>
    <w:p w14:paraId="0A95E3D1" w14:textId="77777777" w:rsidR="00000000" w:rsidRDefault="00000000">
      <w:pPr>
        <w:jc w:val="center"/>
        <w:rPr>
          <w:b/>
          <w:i/>
        </w:rPr>
      </w:pPr>
    </w:p>
    <w:p w14:paraId="33518F6F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Rabelais, François (1494?, Chinon</w:t>
      </w:r>
      <w:r>
        <w:rPr>
          <w:b/>
          <w:lang w:val="ro-RO"/>
        </w:rPr>
        <w:t xml:space="preserve"> – 9 apr. 1553, Paris) – 470 de ani de la moartea scriitorului, medicului şi umanistului francez </w:t>
      </w:r>
    </w:p>
    <w:p w14:paraId="5AF86C3D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FF0000"/>
          <w:lang w:val="ro-RO"/>
        </w:rPr>
        <w:t>Sărbătoarea Sfintelor Paşti catolice</w:t>
      </w:r>
    </w:p>
    <w:p w14:paraId="075D54FA" w14:textId="77777777" w:rsidR="00000000" w:rsidRDefault="00000000">
      <w:pPr>
        <w:rPr>
          <w:b/>
          <w:lang w:val="ro-RO"/>
        </w:rPr>
      </w:pPr>
    </w:p>
    <w:p w14:paraId="2291B51E" w14:textId="77777777" w:rsidR="00000000" w:rsidRDefault="00000000">
      <w:pPr>
        <w:jc w:val="center"/>
      </w:pPr>
      <w:r>
        <w:rPr>
          <w:b/>
          <w:i/>
          <w:lang w:val="ro-RO"/>
        </w:rPr>
        <w:t>10 Aprilie</w:t>
      </w:r>
    </w:p>
    <w:p w14:paraId="4ADDFF83" w14:textId="77777777" w:rsidR="00000000" w:rsidRDefault="00000000">
      <w:pPr>
        <w:jc w:val="center"/>
        <w:rPr>
          <w:b/>
          <w:i/>
          <w:lang w:val="ro-RO"/>
        </w:rPr>
      </w:pPr>
    </w:p>
    <w:p w14:paraId="41A02699" w14:textId="77777777" w:rsidR="00000000" w:rsidRDefault="00000000">
      <w:pPr>
        <w:pStyle w:val="NormalWeb"/>
        <w:numPr>
          <w:ilvl w:val="0"/>
          <w:numId w:val="36"/>
        </w:numPr>
        <w:spacing w:before="0" w:after="278"/>
        <w:contextualSpacing/>
        <w:jc w:val="both"/>
      </w:pPr>
      <w:r>
        <w:rPr>
          <w:b/>
          <w:bCs/>
          <w:lang w:val="hu-HU"/>
        </w:rPr>
        <w:t>Sík Endre</w:t>
      </w:r>
      <w:r>
        <w:rPr>
          <w:b/>
          <w:lang w:val="hu-HU"/>
        </w:rPr>
        <w:t xml:space="preserve"> (2 apr. 1891, </w:t>
      </w:r>
      <w:hyperlink r:id="rId192" w:history="1">
        <w:r>
          <w:rPr>
            <w:rStyle w:val="Hyperlink"/>
            <w:b/>
            <w:color w:val="000000"/>
            <w:u w:val="none"/>
            <w:lang w:val="hu-HU"/>
          </w:rPr>
          <w:t>Budapest</w:t>
        </w:r>
      </w:hyperlink>
      <w:r>
        <w:rPr>
          <w:b/>
          <w:lang w:val="hu-HU"/>
        </w:rPr>
        <w:t>a   –    10 apr. 1978, Budapesta)  -  45 de ani de la moartea scriitorului maghiar, istoric, jurist, diplomat şi ministru de externe</w:t>
      </w:r>
    </w:p>
    <w:p w14:paraId="37F58589" w14:textId="77777777" w:rsidR="00000000" w:rsidRDefault="00000000">
      <w:pPr>
        <w:pStyle w:val="NormalWeb"/>
        <w:numPr>
          <w:ilvl w:val="0"/>
          <w:numId w:val="36"/>
        </w:numPr>
        <w:spacing w:before="0" w:after="278"/>
        <w:contextualSpacing/>
        <w:jc w:val="both"/>
      </w:pPr>
      <w:r>
        <w:rPr>
          <w:b/>
          <w:color w:val="FF0000"/>
          <w:lang w:val="hu-HU"/>
        </w:rPr>
        <w:t>Ziua internațională a fraților</w:t>
      </w:r>
    </w:p>
    <w:p w14:paraId="6110BD52" w14:textId="77777777" w:rsidR="00000000" w:rsidRDefault="00000000">
      <w:pPr>
        <w:jc w:val="center"/>
      </w:pPr>
      <w:r>
        <w:rPr>
          <w:b/>
          <w:i/>
          <w:lang w:val="ro-RO"/>
        </w:rPr>
        <w:t>11 Aprilie</w:t>
      </w:r>
    </w:p>
    <w:p w14:paraId="5A3BE9D9" w14:textId="77777777" w:rsidR="00000000" w:rsidRDefault="00000000">
      <w:pPr>
        <w:jc w:val="center"/>
        <w:rPr>
          <w:b/>
          <w:i/>
          <w:lang w:val="ro-RO"/>
        </w:rPr>
      </w:pPr>
    </w:p>
    <w:p w14:paraId="47871BB9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A3238E"/>
        </w:rPr>
        <w:lastRenderedPageBreak/>
        <w:t>Delavrancea, Barbu Ştefănescu (11 apr. 1858, Bucureşti  -  29 apr. 1918, Iaşi)  -  165 de ani de la naştere şi 105 ani de la moartea prozatorului, dramaturg şi gazetar</w:t>
      </w:r>
    </w:p>
    <w:p w14:paraId="253F65A5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Horváth Imre (4 nov. 1906, Marghita – 11 apr. 1993, Oradea) – 30 de ani de la moartea poetului ardelean</w:t>
      </w:r>
    </w:p>
    <w:p w14:paraId="0C2B31D4" w14:textId="77777777" w:rsidR="00000000" w:rsidRDefault="00000000">
      <w:pPr>
        <w:jc w:val="center"/>
        <w:rPr>
          <w:b/>
          <w:i/>
        </w:rPr>
      </w:pPr>
    </w:p>
    <w:p w14:paraId="70233F0B" w14:textId="77777777" w:rsidR="00000000" w:rsidRDefault="00000000">
      <w:pPr>
        <w:jc w:val="center"/>
      </w:pPr>
      <w:r>
        <w:rPr>
          <w:b/>
          <w:i/>
        </w:rPr>
        <w:t>12 Aprilie</w:t>
      </w:r>
    </w:p>
    <w:p w14:paraId="13368F92" w14:textId="77777777" w:rsidR="00000000" w:rsidRDefault="00000000">
      <w:pPr>
        <w:jc w:val="center"/>
        <w:rPr>
          <w:b/>
          <w:i/>
        </w:rPr>
      </w:pPr>
    </w:p>
    <w:p w14:paraId="2F2E9035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Ziua mondială a aviaţiei şi cosmonauticii</w:t>
      </w:r>
    </w:p>
    <w:p w14:paraId="285F15A0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Ziua internațională a zborului uman în spațiu</w:t>
      </w:r>
    </w:p>
    <w:p w14:paraId="62CD62D4" w14:textId="77777777" w:rsidR="00000000" w:rsidRDefault="00000000">
      <w:pPr>
        <w:rPr>
          <w:b/>
          <w:color w:val="FF0000"/>
        </w:rPr>
      </w:pPr>
    </w:p>
    <w:p w14:paraId="7C5558B2" w14:textId="77777777" w:rsidR="00000000" w:rsidRDefault="00000000">
      <w:pPr>
        <w:jc w:val="center"/>
      </w:pPr>
      <w:r>
        <w:rPr>
          <w:b/>
          <w:i/>
        </w:rPr>
        <w:t>13 Aprilie</w:t>
      </w:r>
    </w:p>
    <w:p w14:paraId="7138A444" w14:textId="77777777" w:rsidR="00000000" w:rsidRDefault="00000000">
      <w:pPr>
        <w:jc w:val="center"/>
        <w:rPr>
          <w:b/>
          <w:i/>
        </w:rPr>
      </w:pPr>
    </w:p>
    <w:p w14:paraId="2502AB6F" w14:textId="77777777" w:rsidR="00000000" w:rsidRDefault="00000000">
      <w:pPr>
        <w:numPr>
          <w:ilvl w:val="0"/>
          <w:numId w:val="6"/>
        </w:numPr>
        <w:jc w:val="both"/>
        <w:rPr>
          <w:b/>
        </w:rPr>
      </w:pPr>
      <w:r>
        <w:rPr>
          <w:b/>
          <w:bCs/>
          <w:lang w:val="ro-RO"/>
        </w:rPr>
        <w:t>Jefferson, Thomas</w:t>
      </w:r>
      <w:r>
        <w:rPr>
          <w:b/>
          <w:lang w:val="ro-RO"/>
        </w:rPr>
        <w:t xml:space="preserve"> (</w:t>
      </w:r>
      <w:hyperlink r:id="rId193" w:history="1">
        <w:r>
          <w:rPr>
            <w:rStyle w:val="Hyperlink"/>
            <w:b/>
            <w:color w:val="000000"/>
            <w:u w:val="none"/>
            <w:lang w:val="ro-RO"/>
          </w:rPr>
          <w:t>13 apr</w:t>
        </w:r>
      </w:hyperlink>
      <w:r>
        <w:rPr>
          <w:b/>
          <w:lang w:val="ro-RO"/>
        </w:rPr>
        <w:t xml:space="preserve">. </w:t>
      </w:r>
      <w:hyperlink r:id="rId194" w:history="1">
        <w:r>
          <w:rPr>
            <w:rStyle w:val="Hyperlink"/>
            <w:b/>
            <w:color w:val="000000"/>
            <w:u w:val="none"/>
            <w:lang w:val="ro-RO"/>
          </w:rPr>
          <w:t>1743</w:t>
        </w:r>
      </w:hyperlink>
      <w:r>
        <w:rPr>
          <w:b/>
          <w:lang w:val="ro-RO"/>
        </w:rPr>
        <w:t xml:space="preserve">, Virginia - </w:t>
      </w:r>
      <w:hyperlink r:id="rId195" w:history="1">
        <w:r>
          <w:rPr>
            <w:rStyle w:val="Hyperlink"/>
            <w:b/>
            <w:color w:val="000000"/>
            <w:u w:val="none"/>
            <w:lang w:val="ro-RO"/>
          </w:rPr>
          <w:t>4 iul</w:t>
        </w:r>
      </w:hyperlink>
      <w:r>
        <w:rPr>
          <w:b/>
          <w:lang w:val="ro-RO"/>
        </w:rPr>
        <w:t xml:space="preserve">. </w:t>
      </w:r>
      <w:hyperlink r:id="rId196" w:history="1">
        <w:r>
          <w:rPr>
            <w:rStyle w:val="Hyperlink"/>
            <w:b/>
            <w:color w:val="000000"/>
            <w:u w:val="none"/>
            <w:lang w:val="ro-RO"/>
          </w:rPr>
          <w:t>1826</w:t>
        </w:r>
      </w:hyperlink>
      <w:r>
        <w:rPr>
          <w:b/>
          <w:lang w:val="ro-RO"/>
        </w:rPr>
        <w:t xml:space="preserve">, Virginia)  - 280 de ani de la nașterea celui de-al </w:t>
      </w:r>
      <w:hyperlink r:id="rId197" w:history="1">
        <w:r>
          <w:rPr>
            <w:rStyle w:val="Hyperlink"/>
            <w:b/>
            <w:color w:val="000000"/>
            <w:u w:val="none"/>
            <w:lang w:val="ro-RO"/>
          </w:rPr>
          <w:t>doilea</w:t>
        </w:r>
      </w:hyperlink>
      <w:r>
        <w:rPr>
          <w:b/>
          <w:lang w:val="ro-RO"/>
        </w:rPr>
        <w:t xml:space="preserve"> </w:t>
      </w:r>
      <w:hyperlink r:id="rId198" w:history="1">
        <w:r>
          <w:rPr>
            <w:rStyle w:val="Hyperlink"/>
            <w:b/>
            <w:color w:val="000000"/>
            <w:u w:val="none"/>
            <w:lang w:val="ro-RO"/>
          </w:rPr>
          <w:t>vicepreşedinte</w:t>
        </w:r>
      </w:hyperlink>
      <w:r>
        <w:rPr>
          <w:b/>
          <w:lang w:val="ro-RO"/>
        </w:rPr>
        <w:t xml:space="preserve"> şi al </w:t>
      </w:r>
      <w:hyperlink r:id="rId199" w:history="1">
        <w:r>
          <w:rPr>
            <w:rStyle w:val="Hyperlink"/>
            <w:b/>
            <w:color w:val="000000"/>
            <w:u w:val="none"/>
            <w:lang w:val="ro-RO"/>
          </w:rPr>
          <w:t>treilea</w:t>
        </w:r>
      </w:hyperlink>
      <w:r>
        <w:rPr>
          <w:b/>
          <w:lang w:val="ro-RO"/>
        </w:rPr>
        <w:t xml:space="preserve"> </w:t>
      </w:r>
      <w:hyperlink r:id="rId200" w:history="1">
        <w:r>
          <w:rPr>
            <w:rStyle w:val="Hyperlink"/>
            <w:b/>
            <w:color w:val="000000"/>
            <w:u w:val="none"/>
            <w:lang w:val="ro-RO"/>
          </w:rPr>
          <w:t>preşedinte</w:t>
        </w:r>
      </w:hyperlink>
      <w:r>
        <w:rPr>
          <w:b/>
          <w:lang w:val="ro-RO"/>
        </w:rPr>
        <w:t xml:space="preserve"> al </w:t>
      </w:r>
      <w:hyperlink r:id="rId201" w:history="1">
        <w:r>
          <w:rPr>
            <w:rStyle w:val="Hyperlink"/>
            <w:b/>
            <w:color w:val="000000"/>
            <w:u w:val="none"/>
            <w:lang w:val="ro-RO"/>
          </w:rPr>
          <w:t>Statelor Unite ale Americii</w:t>
        </w:r>
      </w:hyperlink>
      <w:r>
        <w:rPr>
          <w:b/>
          <w:lang w:val="ro-RO"/>
        </w:rPr>
        <w:t xml:space="preserve"> (</w:t>
      </w:r>
      <w:hyperlink r:id="rId202" w:history="1">
        <w:r>
          <w:rPr>
            <w:rStyle w:val="Hyperlink"/>
            <w:b/>
            <w:color w:val="000000"/>
            <w:u w:val="none"/>
            <w:lang w:val="ro-RO"/>
          </w:rPr>
          <w:t>1801</w:t>
        </w:r>
      </w:hyperlink>
      <w:r>
        <w:rPr>
          <w:b/>
          <w:lang w:val="ro-RO"/>
        </w:rPr>
        <w:t xml:space="preserve"> - </w:t>
      </w:r>
      <w:hyperlink r:id="rId203" w:history="1">
        <w:r>
          <w:rPr>
            <w:rStyle w:val="Hyperlink"/>
            <w:b/>
            <w:color w:val="000000"/>
            <w:u w:val="none"/>
            <w:lang w:val="ro-RO"/>
          </w:rPr>
          <w:t>1809</w:t>
        </w:r>
      </w:hyperlink>
      <w:r>
        <w:rPr>
          <w:b/>
          <w:lang w:val="ro-RO"/>
        </w:rPr>
        <w:t xml:space="preserve">), autor al </w:t>
      </w:r>
      <w:hyperlink r:id="rId204" w:history="1">
        <w:r>
          <w:rPr>
            <w:rStyle w:val="Hyperlink"/>
            <w:b/>
            <w:color w:val="000000"/>
            <w:u w:val="none"/>
            <w:lang w:val="ro-RO"/>
          </w:rPr>
          <w:t>Declaraţiei de Independenţă</w:t>
        </w:r>
      </w:hyperlink>
    </w:p>
    <w:p w14:paraId="727775FF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Munteanu, Francisc (9 apr. 1924, com. Veţel, jud. Hunedoara – 13 apr. 1993, Bucureşti) – 30 de ani de la moartea prozatorului şi scenaristului român</w:t>
      </w:r>
    </w:p>
    <w:p w14:paraId="6BF6AC13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Păcurariu, Francisc (2 ian. 1920, Teaca, jud. Bistriţa-Năsăud  -  13 apr. 1998, Bucureşti)  -  25 de ani de la moartea prozatorului, poet, eseist şi traducător român</w:t>
      </w:r>
    </w:p>
    <w:p w14:paraId="7134393B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Ziua internaţională a rock-n-roll-ului</w:t>
      </w:r>
    </w:p>
    <w:p w14:paraId="7B846EA9" w14:textId="77777777" w:rsidR="00000000" w:rsidRDefault="00000000">
      <w:pPr>
        <w:rPr>
          <w:b/>
          <w:color w:val="FF0000"/>
        </w:rPr>
      </w:pPr>
    </w:p>
    <w:p w14:paraId="22964EB2" w14:textId="77777777" w:rsidR="00000000" w:rsidRDefault="00000000">
      <w:pPr>
        <w:jc w:val="center"/>
      </w:pPr>
      <w:r>
        <w:rPr>
          <w:b/>
          <w:i/>
        </w:rPr>
        <w:t>15 Aprilie</w:t>
      </w:r>
    </w:p>
    <w:p w14:paraId="7B55BB88" w14:textId="77777777" w:rsidR="00000000" w:rsidRDefault="00000000">
      <w:pPr>
        <w:jc w:val="center"/>
        <w:rPr>
          <w:b/>
          <w:i/>
        </w:rPr>
      </w:pPr>
    </w:p>
    <w:p w14:paraId="23084B71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bCs/>
          <w:lang w:val="ro-RO"/>
        </w:rPr>
        <w:t>Grigorescu, Dan</w:t>
      </w:r>
      <w:r>
        <w:rPr>
          <w:b/>
          <w:lang w:val="ro-RO"/>
        </w:rPr>
        <w:t xml:space="preserve"> (</w:t>
      </w:r>
      <w:hyperlink r:id="rId205" w:history="1">
        <w:r>
          <w:rPr>
            <w:rStyle w:val="Hyperlink"/>
            <w:b/>
            <w:color w:val="000000"/>
            <w:u w:val="none"/>
            <w:lang w:val="ro-RO"/>
          </w:rPr>
          <w:t>13 mai</w:t>
        </w:r>
      </w:hyperlink>
      <w:r>
        <w:rPr>
          <w:b/>
          <w:lang w:val="ro-RO"/>
        </w:rPr>
        <w:t xml:space="preserve"> </w:t>
      </w:r>
      <w:hyperlink r:id="rId206" w:history="1">
        <w:r>
          <w:rPr>
            <w:rStyle w:val="Hyperlink"/>
            <w:b/>
            <w:color w:val="000000"/>
            <w:u w:val="none"/>
            <w:lang w:val="ro-RO"/>
          </w:rPr>
          <w:t>1931</w:t>
        </w:r>
      </w:hyperlink>
      <w:r>
        <w:rPr>
          <w:b/>
          <w:lang w:val="ro-RO"/>
        </w:rPr>
        <w:t xml:space="preserve">, </w:t>
      </w:r>
      <w:hyperlink r:id="rId207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 -   </w:t>
      </w:r>
      <w:hyperlink r:id="rId208" w:history="1">
        <w:r>
          <w:rPr>
            <w:rStyle w:val="Hyperlink"/>
            <w:b/>
            <w:color w:val="000000"/>
            <w:u w:val="none"/>
            <w:lang w:val="ro-RO"/>
          </w:rPr>
          <w:t>15 apr</w:t>
        </w:r>
      </w:hyperlink>
      <w:r>
        <w:rPr>
          <w:b/>
          <w:lang w:val="ro-RO"/>
        </w:rPr>
        <w:t xml:space="preserve">. </w:t>
      </w:r>
      <w:hyperlink r:id="rId209" w:history="1">
        <w:r>
          <w:rPr>
            <w:rStyle w:val="Hyperlink"/>
            <w:b/>
            <w:color w:val="000000"/>
            <w:u w:val="none"/>
            <w:lang w:val="ro-RO"/>
          </w:rPr>
          <w:t>2008</w:t>
        </w:r>
      </w:hyperlink>
      <w:r>
        <w:rPr>
          <w:b/>
          <w:lang w:val="ro-RO"/>
        </w:rPr>
        <w:t>, Bucureşti)  -  15 ani de la moartea istoricului literar român, eseist, critic literar, traducător, profesor de literatură comparată, critic de artă şi istoric al artei</w:t>
      </w:r>
    </w:p>
    <w:p w14:paraId="1042EB6C" w14:textId="77777777" w:rsidR="00000000" w:rsidRDefault="00000000">
      <w:pPr>
        <w:numPr>
          <w:ilvl w:val="0"/>
          <w:numId w:val="6"/>
        </w:numPr>
      </w:pPr>
      <w:r>
        <w:rPr>
          <w:b/>
        </w:rPr>
        <w:t>Illyés Gyula (2 nov. 1902, Sárszentlőrinc-Felsőrácegrespuszta – 15 apr. 1983, Budapesta) – 40 de ani de la moartea scriitorului maghiar</w:t>
      </w:r>
    </w:p>
    <w:p w14:paraId="724E38A4" w14:textId="77777777" w:rsidR="00000000" w:rsidRDefault="00000000">
      <w:pPr>
        <w:numPr>
          <w:ilvl w:val="0"/>
          <w:numId w:val="6"/>
        </w:numPr>
        <w:jc w:val="both"/>
        <w:rPr>
          <w:rStyle w:val="apple-style-span"/>
          <w:b/>
          <w:color w:val="000000"/>
          <w:highlight w:val="white"/>
          <w:lang w:val="fr-FR"/>
        </w:rPr>
      </w:pPr>
      <w:r>
        <w:rPr>
          <w:b/>
          <w:bCs/>
          <w:lang w:val="ro-RO"/>
        </w:rPr>
        <w:t>James, Henry</w:t>
      </w:r>
      <w:r>
        <w:rPr>
          <w:b/>
          <w:lang w:val="ro-RO"/>
        </w:rPr>
        <w:t xml:space="preserve"> (</w:t>
      </w:r>
      <w:hyperlink r:id="rId210" w:history="1">
        <w:r>
          <w:rPr>
            <w:rStyle w:val="Hyperlink"/>
            <w:b/>
            <w:color w:val="000000"/>
            <w:u w:val="none"/>
            <w:lang w:val="ro-RO"/>
          </w:rPr>
          <w:t>15 apr</w:t>
        </w:r>
      </w:hyperlink>
      <w:r>
        <w:rPr>
          <w:b/>
          <w:lang w:val="ro-RO"/>
        </w:rPr>
        <w:t xml:space="preserve">. </w:t>
      </w:r>
      <w:hyperlink r:id="rId211" w:history="1">
        <w:r>
          <w:rPr>
            <w:rStyle w:val="Hyperlink"/>
            <w:b/>
            <w:color w:val="000000"/>
            <w:u w:val="none"/>
            <w:lang w:val="ro-RO"/>
          </w:rPr>
          <w:t>1843</w:t>
        </w:r>
      </w:hyperlink>
      <w:r>
        <w:rPr>
          <w:b/>
          <w:lang w:val="ro-RO"/>
        </w:rPr>
        <w:t xml:space="preserve">, New York, SUA  —  </w:t>
      </w:r>
      <w:hyperlink r:id="rId212" w:history="1">
        <w:r>
          <w:rPr>
            <w:rStyle w:val="Hyperlink"/>
            <w:b/>
            <w:color w:val="000000"/>
            <w:u w:val="none"/>
            <w:lang w:val="ro-RO"/>
          </w:rPr>
          <w:t>28 febr</w:t>
        </w:r>
      </w:hyperlink>
      <w:r>
        <w:rPr>
          <w:b/>
          <w:lang w:val="ro-RO"/>
        </w:rPr>
        <w:t xml:space="preserve">. </w:t>
      </w:r>
      <w:hyperlink r:id="rId213" w:history="1">
        <w:r>
          <w:rPr>
            <w:rStyle w:val="Hyperlink"/>
            <w:b/>
            <w:color w:val="000000"/>
            <w:u w:val="none"/>
            <w:lang w:val="ro-RO"/>
          </w:rPr>
          <w:t>1916</w:t>
        </w:r>
      </w:hyperlink>
      <w:r>
        <w:rPr>
          <w:b/>
          <w:lang w:val="ro-RO"/>
        </w:rPr>
        <w:t xml:space="preserve">, Rye, Anglia) -  180 de ani de la nașterea romancierului </w:t>
      </w:r>
      <w:hyperlink r:id="rId214" w:history="1">
        <w:r>
          <w:rPr>
            <w:rStyle w:val="Hyperlink"/>
            <w:b/>
            <w:color w:val="000000"/>
            <w:u w:val="none"/>
            <w:lang w:val="ro-RO"/>
          </w:rPr>
          <w:t>american</w:t>
        </w:r>
      </w:hyperlink>
      <w:r>
        <w:rPr>
          <w:b/>
          <w:lang w:val="ro-RO"/>
        </w:rPr>
        <w:t xml:space="preserve"> , critic literar, dramaturg şi prozator de la sfârşitul </w:t>
      </w:r>
      <w:hyperlink r:id="rId215" w:history="1">
        <w:r>
          <w:rPr>
            <w:rStyle w:val="Hyperlink"/>
            <w:b/>
            <w:color w:val="000000"/>
            <w:u w:val="none"/>
            <w:lang w:val="ro-RO"/>
          </w:rPr>
          <w:t>secolului al XIX-lea</w:t>
        </w:r>
      </w:hyperlink>
      <w:r>
        <w:rPr>
          <w:b/>
          <w:lang w:val="ro-RO"/>
        </w:rPr>
        <w:t xml:space="preserve"> şi începutul </w:t>
      </w:r>
      <w:hyperlink r:id="rId216" w:history="1">
        <w:r>
          <w:rPr>
            <w:rStyle w:val="Hyperlink"/>
            <w:b/>
            <w:color w:val="000000"/>
            <w:u w:val="none"/>
            <w:lang w:val="ro-RO"/>
          </w:rPr>
          <w:t>secolului al XX-lea</w:t>
        </w:r>
      </w:hyperlink>
    </w:p>
    <w:p w14:paraId="3DDFE470" w14:textId="77777777" w:rsidR="00000000" w:rsidRDefault="00000000">
      <w:pPr>
        <w:numPr>
          <w:ilvl w:val="0"/>
          <w:numId w:val="6"/>
        </w:numPr>
        <w:jc w:val="both"/>
      </w:pPr>
      <w:r>
        <w:rPr>
          <w:rStyle w:val="apple-style-span"/>
          <w:b/>
          <w:color w:val="000000"/>
          <w:highlight w:val="white"/>
          <w:lang w:val="fr-FR"/>
        </w:rPr>
        <w:t xml:space="preserve">15 aprilie 1912 - </w:t>
      </w:r>
      <w:r>
        <w:rPr>
          <w:rStyle w:val="Hyperlink"/>
          <w:b/>
          <w:bCs/>
          <w:color w:val="000000"/>
          <w:highlight w:val="white"/>
          <w:u w:val="none"/>
          <w:lang w:val="fr-FR"/>
        </w:rPr>
        <w:t>1</w:t>
      </w:r>
      <w:r>
        <w:rPr>
          <w:rStyle w:val="Hyperlink"/>
          <w:b/>
          <w:bCs/>
          <w:color w:val="auto"/>
          <w:highlight w:val="white"/>
          <w:u w:val="none"/>
          <w:lang w:val="fr-FR"/>
        </w:rPr>
        <w:t>11</w:t>
      </w:r>
      <w:r>
        <w:rPr>
          <w:rStyle w:val="Hyperlink"/>
          <w:b/>
          <w:bCs/>
          <w:color w:val="000000"/>
          <w:highlight w:val="white"/>
          <w:u w:val="none"/>
          <w:lang w:val="fr-FR"/>
        </w:rPr>
        <w:t xml:space="preserve"> ani de la scufundarea RMS</w:t>
      </w:r>
      <w:r>
        <w:rPr>
          <w:rStyle w:val="apple-converted-space"/>
          <w:b/>
          <w:bCs/>
          <w:color w:val="000000"/>
          <w:highlight w:val="white"/>
          <w:lang w:val="fr-FR"/>
        </w:rPr>
        <w:t> </w:t>
      </w:r>
      <w:r>
        <w:rPr>
          <w:rStyle w:val="Hyperlink"/>
          <w:b/>
          <w:bCs/>
          <w:iCs/>
          <w:color w:val="000000"/>
          <w:highlight w:val="white"/>
          <w:u w:val="none"/>
          <w:lang w:val="fr-FR"/>
        </w:rPr>
        <w:t>Titanic,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>cel mai mare pachebot din acea vreme, în urma căreia şi-au pierdut viaţa 1.517 persoane din 2223, în unul dintre cele mai cumplite dezastre maritime, pe timp de pace, din istorie</w:t>
      </w:r>
    </w:p>
    <w:p w14:paraId="514B7614" w14:textId="77777777" w:rsidR="00000000" w:rsidRDefault="00000000">
      <w:pPr>
        <w:numPr>
          <w:ilvl w:val="0"/>
          <w:numId w:val="6"/>
        </w:numPr>
      </w:pPr>
      <w:r>
        <w:rPr>
          <w:rFonts w:cs="Minion Pro"/>
          <w:b/>
          <w:bCs/>
          <w:color w:val="FF0000"/>
        </w:rPr>
        <w:t>Ziua internaţională a culturii</w:t>
      </w:r>
    </w:p>
    <w:p w14:paraId="56FDAB7D" w14:textId="77777777" w:rsidR="00000000" w:rsidRDefault="00000000">
      <w:pPr>
        <w:rPr>
          <w:b/>
          <w:color w:val="FF0000"/>
        </w:rPr>
      </w:pPr>
    </w:p>
    <w:p w14:paraId="5CA8CC86" w14:textId="77777777" w:rsidR="00000000" w:rsidRDefault="00000000">
      <w:pPr>
        <w:jc w:val="center"/>
      </w:pPr>
      <w:r>
        <w:rPr>
          <w:b/>
          <w:i/>
        </w:rPr>
        <w:t>16 Aprilie</w:t>
      </w:r>
    </w:p>
    <w:p w14:paraId="52BB2305" w14:textId="77777777" w:rsidR="00000000" w:rsidRDefault="00000000">
      <w:pPr>
        <w:jc w:val="center"/>
        <w:rPr>
          <w:b/>
          <w:i/>
        </w:rPr>
      </w:pPr>
    </w:p>
    <w:p w14:paraId="703B57B2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 xml:space="preserve">Barbu, Filaret </w:t>
      </w:r>
      <w:r>
        <w:rPr>
          <w:b/>
          <w:lang w:val="ro-RO"/>
        </w:rPr>
        <w:t>(16 apr. 1903, Lugoj – 31 mai 1984, Timişoara) – 120 de ani de la nașterea compozitorului român de operetă</w:t>
      </w:r>
    </w:p>
    <w:p w14:paraId="2FA0428C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Goya y Lucientes, Francisco José (30 mart. 1746, Fuendetodos – 16 apr. 1828, Bordeaux) – 195 de ani de la moartea pictorului spaniol</w:t>
      </w:r>
    </w:p>
    <w:p w14:paraId="3225CA81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FF0000"/>
          <w:lang w:val="ro-RO"/>
        </w:rPr>
        <w:t>Sărbătoarea Sfintelor Paşti ortodoxe</w:t>
      </w:r>
      <w:r>
        <w:rPr>
          <w:color w:val="FFFFFF"/>
        </w:rPr>
        <w:t>i</w:t>
      </w:r>
      <w:r>
        <w:rPr>
          <w:rFonts w:ascii="Segoe UI Historic" w:hAnsi="Segoe UI Historic"/>
          <w:color w:val="FFFFFF"/>
          <w:sz w:val="23"/>
        </w:rPr>
        <w:t xml:space="preserve"> o</w:t>
      </w:r>
    </w:p>
    <w:p w14:paraId="6ED681F0" w14:textId="77777777" w:rsidR="00000000" w:rsidRDefault="00000000">
      <w:pPr>
        <w:jc w:val="both"/>
        <w:rPr>
          <w:b/>
        </w:rPr>
      </w:pPr>
    </w:p>
    <w:p w14:paraId="3643D48A" w14:textId="77777777" w:rsidR="00000000" w:rsidRDefault="00000000">
      <w:pPr>
        <w:jc w:val="center"/>
      </w:pPr>
      <w:r>
        <w:rPr>
          <w:b/>
          <w:i/>
        </w:rPr>
        <w:lastRenderedPageBreak/>
        <w:t>18 Aprilie</w:t>
      </w:r>
    </w:p>
    <w:p w14:paraId="633D91D0" w14:textId="77777777" w:rsidR="00000000" w:rsidRDefault="00000000">
      <w:pPr>
        <w:jc w:val="center"/>
        <w:rPr>
          <w:b/>
          <w:i/>
        </w:rPr>
      </w:pPr>
    </w:p>
    <w:p w14:paraId="4C0FD70B" w14:textId="77777777" w:rsidR="00000000" w:rsidRDefault="00000000">
      <w:pPr>
        <w:numPr>
          <w:ilvl w:val="0"/>
          <w:numId w:val="6"/>
        </w:numPr>
      </w:pPr>
      <w:r>
        <w:rPr>
          <w:rFonts w:ascii="Minion Pro" w:hAnsi="Minion Pro" w:cs="Minion Pro"/>
          <w:b/>
          <w:bCs/>
          <w:color w:val="FF0000"/>
        </w:rPr>
        <w:t>Ziua internaţională a monumentelor şi locurilor istorice</w:t>
      </w:r>
    </w:p>
    <w:p w14:paraId="16B98BDA" w14:textId="77777777" w:rsidR="00000000" w:rsidRDefault="00000000">
      <w:pPr>
        <w:numPr>
          <w:ilvl w:val="0"/>
          <w:numId w:val="6"/>
        </w:numPr>
      </w:pPr>
      <w:r>
        <w:rPr>
          <w:rFonts w:ascii="Minion Pro" w:hAnsi="Minion Pro" w:cs="Minion Pro"/>
          <w:b/>
          <w:bCs/>
          <w:color w:val="FF0000"/>
          <w:lang w:val="ro-RO"/>
        </w:rPr>
        <w:t>Ziua internaţională pentru conservarea monumentelor</w:t>
      </w:r>
    </w:p>
    <w:p w14:paraId="6736EF47" w14:textId="77777777" w:rsidR="00000000" w:rsidRDefault="00000000">
      <w:pPr>
        <w:autoSpaceDE w:val="0"/>
        <w:spacing w:line="221" w:lineRule="atLeast"/>
        <w:jc w:val="both"/>
        <w:rPr>
          <w:rFonts w:ascii="Minion Pro" w:hAnsi="Minion Pro" w:cs="Minion Pro"/>
          <w:b/>
          <w:color w:val="000000"/>
          <w:sz w:val="22"/>
          <w:szCs w:val="22"/>
        </w:rPr>
      </w:pPr>
    </w:p>
    <w:p w14:paraId="418662C4" w14:textId="77777777" w:rsidR="00000000" w:rsidRDefault="00000000">
      <w:pPr>
        <w:jc w:val="center"/>
      </w:pPr>
      <w:r>
        <w:rPr>
          <w:b/>
          <w:i/>
        </w:rPr>
        <w:t>19 Aprilie</w:t>
      </w:r>
    </w:p>
    <w:p w14:paraId="5B87C93A" w14:textId="77777777" w:rsidR="00000000" w:rsidRDefault="00000000">
      <w:pPr>
        <w:jc w:val="center"/>
        <w:rPr>
          <w:b/>
          <w:i/>
        </w:rPr>
      </w:pPr>
    </w:p>
    <w:p w14:paraId="033F8F9D" w14:textId="77777777" w:rsidR="00000000" w:rsidRDefault="00000000">
      <w:pPr>
        <w:numPr>
          <w:ilvl w:val="0"/>
          <w:numId w:val="11"/>
        </w:numPr>
        <w:jc w:val="both"/>
      </w:pPr>
      <w:r>
        <w:rPr>
          <w:b/>
        </w:rPr>
        <w:t>Andrzejewski, Jerzy (19 aug. 1909, Varşovia – 19 apr. 1983, Varşovia) – 40 de ani de la moartea prozatorului polonez</w:t>
      </w:r>
    </w:p>
    <w:p w14:paraId="38752FD6" w14:textId="77777777" w:rsidR="00000000" w:rsidRDefault="00000000">
      <w:pPr>
        <w:ind w:left="720"/>
        <w:jc w:val="both"/>
        <w:rPr>
          <w:b/>
        </w:rPr>
      </w:pPr>
    </w:p>
    <w:p w14:paraId="02B8E842" w14:textId="77777777" w:rsidR="00000000" w:rsidRDefault="00000000">
      <w:pPr>
        <w:jc w:val="center"/>
      </w:pPr>
      <w:r>
        <w:rPr>
          <w:b/>
          <w:i/>
        </w:rPr>
        <w:t>20 Aprilie</w:t>
      </w:r>
    </w:p>
    <w:p w14:paraId="0AB2E959" w14:textId="77777777" w:rsidR="00000000" w:rsidRDefault="00000000">
      <w:pPr>
        <w:jc w:val="center"/>
        <w:rPr>
          <w:b/>
          <w:i/>
        </w:rPr>
      </w:pPr>
    </w:p>
    <w:p w14:paraId="0CAEA5BF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Bariţ, George (12 mai 1812, com. Jucul de Jos, jud. Cluj  -  20 apr. 1893, Sibiu)  -  130 de ani de la moartea istoricului şi publicistului român</w:t>
      </w:r>
    </w:p>
    <w:p w14:paraId="23195384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bCs/>
          <w:color w:val="800080"/>
        </w:rPr>
        <w:t xml:space="preserve">Lascu, Nicolae născut </w:t>
      </w:r>
      <w:r>
        <w:rPr>
          <w:b/>
          <w:bCs/>
          <w:i/>
          <w:color w:val="800080"/>
        </w:rPr>
        <w:t>Laslo</w:t>
      </w:r>
      <w:r>
        <w:rPr>
          <w:b/>
          <w:bCs/>
          <w:color w:val="800080"/>
        </w:rPr>
        <w:t xml:space="preserve">, (20 apr. 1908, </w:t>
      </w:r>
      <w:hyperlink r:id="rId217" w:history="1">
        <w:r>
          <w:rPr>
            <w:rStyle w:val="Hyperlink"/>
            <w:b/>
            <w:bCs/>
            <w:color w:val="800080"/>
            <w:highlight w:val="white"/>
            <w:u w:val="none"/>
          </w:rPr>
          <w:t>Benic</w:t>
        </w:r>
      </w:hyperlink>
      <w:r>
        <w:rPr>
          <w:b/>
          <w:bCs/>
          <w:color w:val="800080"/>
        </w:rPr>
        <w:t>, jud. Alba</w:t>
      </w:r>
      <w:r>
        <w:rPr>
          <w:b/>
          <w:bCs/>
          <w:color w:val="800080"/>
          <w:highlight w:val="white"/>
        </w:rPr>
        <w:t xml:space="preserve"> </w:t>
      </w:r>
      <w:r>
        <w:rPr>
          <w:b/>
          <w:bCs/>
          <w:color w:val="800080"/>
        </w:rPr>
        <w:t>– 24 iun. 1988,  </w:t>
      </w:r>
      <w:hyperlink r:id="rId218" w:history="1">
        <w:r>
          <w:rPr>
            <w:rStyle w:val="Hyperlink"/>
            <w:b/>
            <w:bCs/>
            <w:color w:val="800080"/>
            <w:highlight w:val="white"/>
            <w:u w:val="none"/>
          </w:rPr>
          <w:t>Cluj-Napoca</w:t>
        </w:r>
      </w:hyperlink>
      <w:r>
        <w:rPr>
          <w:b/>
          <w:bCs/>
          <w:color w:val="800080"/>
        </w:rPr>
        <w:t xml:space="preserve">) – 115 ani de la naștere și 35 de ani de la moartea istoricului literar român, traducător și profesor universitar la </w:t>
      </w:r>
      <w:hyperlink r:id="rId219" w:history="1">
        <w:r>
          <w:rPr>
            <w:rStyle w:val="Hyperlink"/>
            <w:b/>
            <w:bCs/>
            <w:color w:val="800080"/>
            <w:highlight w:val="white"/>
            <w:u w:val="none"/>
          </w:rPr>
          <w:t>Universitatea din Cluj</w:t>
        </w:r>
      </w:hyperlink>
      <w:r>
        <w:rPr>
          <w:b/>
          <w:bCs/>
          <w:color w:val="800080"/>
        </w:rPr>
        <w:t xml:space="preserve">, specialist în istoria literaturilor latină și greacă și al influențelor clasiciste în cultura română </w:t>
      </w:r>
    </w:p>
    <w:p w14:paraId="1DA5AFF2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A3238E"/>
        </w:rPr>
        <w:t>Lovinescu, Monica (19 nov. 1923, Bucureşti  -  20 apr. 2008, Paris)  -  100 de ani de la naştere şi 15 ani de la moartea scriitoarei, critic literar, jurnalistă şi traducătoare română</w:t>
      </w:r>
    </w:p>
    <w:p w14:paraId="785BA450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Maniu, Adrian (6 febr. 1891, Bucureşti  -  20 apr. 1968, Bucureşti)  -  55 de ani de la moartea scriitorului, poet, prozator, dramaturg, esesist şi traducător român</w:t>
      </w:r>
    </w:p>
    <w:p w14:paraId="6EBB8340" w14:textId="77777777" w:rsidR="00000000" w:rsidRDefault="00000000">
      <w:pPr>
        <w:numPr>
          <w:ilvl w:val="0"/>
          <w:numId w:val="6"/>
        </w:numPr>
        <w:jc w:val="both"/>
      </w:pPr>
      <w:r>
        <w:rPr>
          <w:rStyle w:val="Hyperlink"/>
          <w:b/>
          <w:color w:val="ED1C24"/>
          <w:u w:val="none"/>
          <w:lang w:val="ro-RO"/>
        </w:rPr>
        <w:t>Ziua comemorării jertfelor holocaustului</w:t>
      </w:r>
    </w:p>
    <w:p w14:paraId="2AA7278F" w14:textId="77777777" w:rsidR="00000000" w:rsidRDefault="00000000">
      <w:pPr>
        <w:numPr>
          <w:ilvl w:val="0"/>
          <w:numId w:val="6"/>
        </w:numPr>
        <w:jc w:val="both"/>
      </w:pPr>
      <w:r>
        <w:rPr>
          <w:rStyle w:val="Hyperlink"/>
          <w:b/>
          <w:color w:val="ED1C24"/>
          <w:u w:val="none"/>
          <w:lang w:val="ro-RO"/>
        </w:rPr>
        <w:t>Ziua limbii chineze</w:t>
      </w:r>
    </w:p>
    <w:p w14:paraId="69A575C8" w14:textId="77777777" w:rsidR="00000000" w:rsidRDefault="00000000">
      <w:pPr>
        <w:jc w:val="center"/>
        <w:rPr>
          <w:b/>
          <w:i/>
        </w:rPr>
      </w:pPr>
    </w:p>
    <w:p w14:paraId="0BA47BE3" w14:textId="77777777" w:rsidR="00000000" w:rsidRDefault="00000000">
      <w:pPr>
        <w:jc w:val="center"/>
      </w:pPr>
      <w:r>
        <w:rPr>
          <w:b/>
          <w:i/>
        </w:rPr>
        <w:t>22 Aprilie</w:t>
      </w:r>
    </w:p>
    <w:p w14:paraId="40315B1A" w14:textId="77777777" w:rsidR="00000000" w:rsidRDefault="00000000">
      <w:pPr>
        <w:jc w:val="center"/>
        <w:rPr>
          <w:b/>
          <w:i/>
          <w:color w:val="FF0000"/>
        </w:rPr>
      </w:pPr>
    </w:p>
    <w:p w14:paraId="4080D1A8" w14:textId="77777777" w:rsidR="00000000" w:rsidRDefault="00000000">
      <w:pPr>
        <w:numPr>
          <w:ilvl w:val="0"/>
          <w:numId w:val="7"/>
        </w:numPr>
      </w:pPr>
      <w:r>
        <w:rPr>
          <w:rFonts w:cs="Minion Pro"/>
          <w:b/>
          <w:bCs/>
          <w:color w:val="FF0000"/>
        </w:rPr>
        <w:t>Ziua internaţională a planetei Pământ</w:t>
      </w:r>
    </w:p>
    <w:p w14:paraId="28F7F260" w14:textId="77777777" w:rsidR="00000000" w:rsidRDefault="00000000">
      <w:pPr>
        <w:jc w:val="center"/>
        <w:rPr>
          <w:b/>
          <w:i/>
          <w:color w:val="FF0000"/>
          <w:lang w:val="ro-RO"/>
        </w:rPr>
      </w:pPr>
    </w:p>
    <w:p w14:paraId="4B1A0645" w14:textId="77777777" w:rsidR="00000000" w:rsidRDefault="00000000">
      <w:pPr>
        <w:jc w:val="center"/>
      </w:pPr>
      <w:r>
        <w:rPr>
          <w:b/>
          <w:i/>
          <w:lang w:val="ro-RO"/>
        </w:rPr>
        <w:t>23 Aprilie</w:t>
      </w:r>
    </w:p>
    <w:p w14:paraId="406F6427" w14:textId="77777777" w:rsidR="00000000" w:rsidRDefault="00000000">
      <w:pPr>
        <w:jc w:val="center"/>
        <w:rPr>
          <w:b/>
          <w:i/>
          <w:color w:val="FF6600"/>
          <w:lang w:val="ro-RO"/>
        </w:rPr>
      </w:pPr>
    </w:p>
    <w:p w14:paraId="0C61F2E7" w14:textId="77777777" w:rsidR="00000000" w:rsidRDefault="00000000">
      <w:pPr>
        <w:numPr>
          <w:ilvl w:val="0"/>
          <w:numId w:val="14"/>
        </w:numPr>
      </w:pPr>
      <w:r>
        <w:rPr>
          <w:b/>
          <w:color w:val="FF0000"/>
          <w:lang w:val="ro-RO"/>
        </w:rPr>
        <w:t>Ziua mondială a cărţii şi a dreptului de autor</w:t>
      </w:r>
    </w:p>
    <w:p w14:paraId="24B04D61" w14:textId="77777777" w:rsidR="00000000" w:rsidRDefault="00000000">
      <w:pPr>
        <w:numPr>
          <w:ilvl w:val="0"/>
          <w:numId w:val="14"/>
        </w:numPr>
      </w:pPr>
      <w:r>
        <w:rPr>
          <w:b/>
          <w:color w:val="FF0000"/>
          <w:lang w:val="ro-RO"/>
        </w:rPr>
        <w:t>Ziua bibliotecarului român</w:t>
      </w:r>
    </w:p>
    <w:p w14:paraId="1A954454" w14:textId="77777777" w:rsidR="00000000" w:rsidRDefault="00000000">
      <w:pPr>
        <w:numPr>
          <w:ilvl w:val="0"/>
          <w:numId w:val="14"/>
        </w:numPr>
      </w:pPr>
      <w:r>
        <w:rPr>
          <w:b/>
          <w:color w:val="ED1C24"/>
          <w:lang w:val="ro-RO"/>
        </w:rPr>
        <w:t>Ziua limbii engleze</w:t>
      </w:r>
    </w:p>
    <w:p w14:paraId="6B6B05EE" w14:textId="77777777" w:rsidR="00000000" w:rsidRDefault="00000000">
      <w:pPr>
        <w:jc w:val="center"/>
        <w:rPr>
          <w:b/>
          <w:i/>
        </w:rPr>
      </w:pPr>
    </w:p>
    <w:p w14:paraId="03CF7D3E" w14:textId="77777777" w:rsidR="00000000" w:rsidRDefault="00000000">
      <w:pPr>
        <w:jc w:val="center"/>
      </w:pPr>
      <w:r>
        <w:rPr>
          <w:b/>
          <w:i/>
        </w:rPr>
        <w:t>24 Aprilie</w:t>
      </w:r>
    </w:p>
    <w:p w14:paraId="4A0457B7" w14:textId="77777777" w:rsidR="00000000" w:rsidRDefault="00000000">
      <w:pPr>
        <w:jc w:val="center"/>
        <w:rPr>
          <w:b/>
          <w:i/>
        </w:rPr>
      </w:pPr>
    </w:p>
    <w:p w14:paraId="23A5D70E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bCs/>
        </w:rPr>
        <w:t>Jékely Zoltán</w:t>
      </w:r>
      <w:r>
        <w:rPr>
          <w:b/>
        </w:rPr>
        <w:t xml:space="preserve"> (24 apr. 1913, Aiud - </w:t>
      </w:r>
      <w:r>
        <w:rPr>
          <w:b/>
          <w:bCs/>
        </w:rPr>
        <w:t>20 mart. 1982, Budapesta</w:t>
      </w:r>
      <w:r>
        <w:rPr>
          <w:b/>
        </w:rPr>
        <w:t xml:space="preserve">) – 110 </w:t>
      </w:r>
      <w:r>
        <w:rPr>
          <w:b/>
          <w:bCs/>
        </w:rPr>
        <w:t xml:space="preserve">ani de la nașterea </w:t>
      </w:r>
      <w:r>
        <w:rPr>
          <w:b/>
        </w:rPr>
        <w:t>scriitorului maghiar, fiul lui Lajos Áprily, poet, traducător,  printre cei mai apreciaţi traducători ai operei lui Mihai Eminescu în limba maghiară</w:t>
      </w:r>
    </w:p>
    <w:p w14:paraId="2C380A2E" w14:textId="77777777" w:rsidR="00000000" w:rsidRDefault="00000000">
      <w:pPr>
        <w:numPr>
          <w:ilvl w:val="0"/>
          <w:numId w:val="6"/>
        </w:numPr>
        <w:tabs>
          <w:tab w:val="left" w:pos="360"/>
        </w:tabs>
        <w:jc w:val="both"/>
      </w:pPr>
      <w:r>
        <w:rPr>
          <w:b/>
          <w:color w:val="FF0000"/>
        </w:rPr>
        <w:t>Ziua mondială a protecţiei animalelor de laborator</w:t>
      </w:r>
    </w:p>
    <w:p w14:paraId="7CEB553B" w14:textId="77777777" w:rsidR="00000000" w:rsidRDefault="00000000">
      <w:pPr>
        <w:rPr>
          <w:b/>
        </w:rPr>
      </w:pPr>
    </w:p>
    <w:p w14:paraId="6B31C66C" w14:textId="77777777" w:rsidR="00000000" w:rsidRDefault="00000000">
      <w:pPr>
        <w:jc w:val="center"/>
      </w:pPr>
      <w:r>
        <w:rPr>
          <w:b/>
          <w:i/>
        </w:rPr>
        <w:t>25  Aprilie</w:t>
      </w:r>
    </w:p>
    <w:p w14:paraId="6F95FF2A" w14:textId="77777777" w:rsidR="00000000" w:rsidRDefault="00000000">
      <w:pPr>
        <w:jc w:val="center"/>
        <w:rPr>
          <w:b/>
          <w:i/>
        </w:rPr>
      </w:pPr>
    </w:p>
    <w:p w14:paraId="686AD7AE" w14:textId="77777777" w:rsidR="00000000" w:rsidRDefault="00000000">
      <w:pPr>
        <w:numPr>
          <w:ilvl w:val="0"/>
          <w:numId w:val="58"/>
        </w:numPr>
        <w:tabs>
          <w:tab w:val="left" w:pos="180"/>
          <w:tab w:val="left" w:pos="696"/>
        </w:tabs>
        <w:ind w:left="680" w:hanging="340"/>
        <w:jc w:val="both"/>
      </w:pPr>
      <w:r>
        <w:rPr>
          <w:b/>
          <w:color w:val="FF0000"/>
        </w:rPr>
        <w:lastRenderedPageBreak/>
        <w:t>Ziua semnării Tratatului de aderare a Romaniei şi Bulgariei la Uniunea Europeană în 2005</w:t>
      </w:r>
    </w:p>
    <w:p w14:paraId="65E11DED" w14:textId="77777777" w:rsidR="00000000" w:rsidRDefault="00000000">
      <w:pPr>
        <w:numPr>
          <w:ilvl w:val="0"/>
          <w:numId w:val="58"/>
        </w:numPr>
        <w:tabs>
          <w:tab w:val="left" w:pos="180"/>
          <w:tab w:val="left" w:pos="696"/>
        </w:tabs>
        <w:ind w:left="680" w:hanging="340"/>
        <w:jc w:val="both"/>
      </w:pPr>
      <w:r>
        <w:rPr>
          <w:b/>
          <w:color w:val="FF0000"/>
        </w:rPr>
        <w:t>Ziua mondială de luptă împotriva malariei</w:t>
      </w:r>
    </w:p>
    <w:p w14:paraId="084606A3" w14:textId="77777777" w:rsidR="00000000" w:rsidRDefault="00000000">
      <w:pPr>
        <w:jc w:val="center"/>
        <w:rPr>
          <w:b/>
          <w:i/>
        </w:rPr>
      </w:pPr>
    </w:p>
    <w:p w14:paraId="01794029" w14:textId="77777777" w:rsidR="00000000" w:rsidRDefault="00000000">
      <w:pPr>
        <w:jc w:val="center"/>
      </w:pPr>
      <w:r>
        <w:rPr>
          <w:b/>
          <w:i/>
        </w:rPr>
        <w:t>26 Aprilie</w:t>
      </w:r>
    </w:p>
    <w:p w14:paraId="239F0710" w14:textId="77777777" w:rsidR="00000000" w:rsidRDefault="00000000">
      <w:pPr>
        <w:jc w:val="center"/>
        <w:rPr>
          <w:b/>
          <w:i/>
        </w:rPr>
      </w:pPr>
    </w:p>
    <w:p w14:paraId="26DEC410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 xml:space="preserve">Voiculescu, Vasile </w:t>
      </w:r>
      <w:r>
        <w:rPr>
          <w:b/>
          <w:lang w:val="ro-RO"/>
        </w:rPr>
        <w:t>(27 nov. 1884, Pârscov, jud. Buzău  -  26 apr. 1963, Bucureşti)   -  60 de ani de la moartea poetului, prozator şi dramaturg</w:t>
      </w:r>
    </w:p>
    <w:p w14:paraId="4B145139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Ziua mondială a proprietăţii intelectuale</w:t>
      </w:r>
    </w:p>
    <w:p w14:paraId="657CCAC3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Comemorarea victimelor accidentului de la Cernobîl, 1986.</w:t>
      </w:r>
    </w:p>
    <w:p w14:paraId="7F7B9545" w14:textId="77777777" w:rsidR="00000000" w:rsidRDefault="00000000">
      <w:pPr>
        <w:numPr>
          <w:ilvl w:val="0"/>
          <w:numId w:val="6"/>
        </w:numPr>
      </w:pPr>
      <w:r>
        <w:rPr>
          <w:b/>
          <w:color w:val="ED1C24"/>
          <w:lang w:val="fr-FR"/>
        </w:rPr>
        <w:t>Ziua mondială a informaţiei</w:t>
      </w:r>
    </w:p>
    <w:p w14:paraId="431A70A0" w14:textId="77777777" w:rsidR="00000000" w:rsidRDefault="00000000">
      <w:pPr>
        <w:rPr>
          <w:b/>
          <w:color w:val="FF6600"/>
          <w:lang w:val="ro-RO"/>
        </w:rPr>
      </w:pPr>
    </w:p>
    <w:p w14:paraId="685F8E01" w14:textId="77777777" w:rsidR="00000000" w:rsidRDefault="00000000">
      <w:pPr>
        <w:jc w:val="center"/>
      </w:pPr>
      <w:r>
        <w:rPr>
          <w:b/>
          <w:i/>
          <w:lang w:val="ro-RO"/>
        </w:rPr>
        <w:t>28 Aprilie</w:t>
      </w:r>
    </w:p>
    <w:p w14:paraId="34D79B13" w14:textId="77777777" w:rsidR="00000000" w:rsidRDefault="00000000">
      <w:pPr>
        <w:tabs>
          <w:tab w:val="left" w:pos="360"/>
        </w:tabs>
        <w:ind w:left="720" w:hanging="720"/>
        <w:jc w:val="both"/>
        <w:rPr>
          <w:b/>
          <w:color w:val="FF6600"/>
          <w:lang w:val="ro-RO"/>
        </w:rPr>
      </w:pPr>
    </w:p>
    <w:p w14:paraId="4E64F228" w14:textId="77777777" w:rsidR="00000000" w:rsidRDefault="00000000">
      <w:pPr>
        <w:numPr>
          <w:ilvl w:val="0"/>
          <w:numId w:val="6"/>
        </w:numPr>
        <w:tabs>
          <w:tab w:val="left" w:pos="360"/>
        </w:tabs>
        <w:jc w:val="both"/>
      </w:pPr>
      <w:r>
        <w:rPr>
          <w:b/>
          <w:color w:val="FF0000"/>
          <w:lang w:val="ro-RO"/>
        </w:rPr>
        <w:t>Ziua mondială a siguranţei şi sănătăţii la locul de muncă</w:t>
      </w:r>
    </w:p>
    <w:p w14:paraId="11AAC299" w14:textId="77777777" w:rsidR="00000000" w:rsidRDefault="00000000">
      <w:pPr>
        <w:tabs>
          <w:tab w:val="left" w:pos="360"/>
        </w:tabs>
        <w:jc w:val="both"/>
        <w:rPr>
          <w:b/>
          <w:color w:val="FF0000"/>
          <w:lang w:val="ro-RO"/>
        </w:rPr>
      </w:pPr>
    </w:p>
    <w:p w14:paraId="5EF827CB" w14:textId="77777777" w:rsidR="00000000" w:rsidRDefault="00000000">
      <w:pPr>
        <w:ind w:left="720"/>
        <w:jc w:val="center"/>
        <w:rPr>
          <w:b/>
          <w:bCs/>
          <w:i/>
          <w:color w:val="000000"/>
          <w:lang w:val="ro-RO"/>
        </w:rPr>
      </w:pPr>
    </w:p>
    <w:p w14:paraId="711B8A22" w14:textId="77777777" w:rsidR="00000000" w:rsidRDefault="00000000">
      <w:pPr>
        <w:ind w:left="720"/>
      </w:pPr>
      <w:r>
        <w:rPr>
          <w:b/>
          <w:bCs/>
          <w:i/>
          <w:color w:val="000000"/>
          <w:lang w:val="ro-RO"/>
        </w:rPr>
        <w:t xml:space="preserve">                                                 29 Aprilie</w:t>
      </w:r>
    </w:p>
    <w:p w14:paraId="488F3010" w14:textId="77777777" w:rsidR="00000000" w:rsidRDefault="00000000">
      <w:pPr>
        <w:ind w:left="720"/>
        <w:jc w:val="center"/>
        <w:rPr>
          <w:b/>
          <w:bCs/>
          <w:i/>
          <w:color w:val="000000"/>
          <w:lang w:val="ro-RO"/>
        </w:rPr>
      </w:pPr>
    </w:p>
    <w:p w14:paraId="3833BD70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bCs/>
          <w:color w:val="000000"/>
          <w:lang w:val="ro-RO"/>
        </w:rPr>
        <w:t>Acterian</w:t>
      </w:r>
      <w:r>
        <w:rPr>
          <w:b/>
          <w:color w:val="000000"/>
          <w:lang w:val="ro-RO"/>
        </w:rPr>
        <w:t>, Jeni (</w:t>
      </w:r>
      <w:r>
        <w:rPr>
          <w:b/>
          <w:bCs/>
          <w:color w:val="000000"/>
          <w:lang w:val="ro-RO"/>
        </w:rPr>
        <w:t xml:space="preserve">Eugenia Maria), </w:t>
      </w:r>
      <w:r>
        <w:rPr>
          <w:b/>
          <w:color w:val="000000"/>
          <w:lang w:val="ro-RO"/>
        </w:rPr>
        <w:t xml:space="preserve">prin căsătorie Georgescu, cunoscută în teatru ca </w:t>
      </w:r>
      <w:r>
        <w:rPr>
          <w:b/>
          <w:bCs/>
          <w:color w:val="000000"/>
          <w:lang w:val="ro-RO"/>
        </w:rPr>
        <w:t>Jeni Arnotă</w:t>
      </w:r>
      <w:r>
        <w:rPr>
          <w:b/>
          <w:color w:val="000000"/>
          <w:lang w:val="ro-RO"/>
        </w:rPr>
        <w:t>, (</w:t>
      </w:r>
      <w:hyperlink r:id="rId220" w:history="1">
        <w:r>
          <w:rPr>
            <w:rStyle w:val="Hyperlink"/>
            <w:b/>
            <w:color w:val="000000"/>
            <w:u w:val="none"/>
            <w:lang w:val="ro-RO"/>
          </w:rPr>
          <w:t>22 iun</w:t>
        </w:r>
      </w:hyperlink>
      <w:r>
        <w:rPr>
          <w:b/>
          <w:color w:val="000000"/>
          <w:lang w:val="ro-RO"/>
        </w:rPr>
        <w:t xml:space="preserve">. </w:t>
      </w:r>
      <w:hyperlink r:id="rId221" w:history="1">
        <w:r>
          <w:rPr>
            <w:rStyle w:val="Hyperlink"/>
            <w:b/>
            <w:color w:val="000000"/>
            <w:u w:val="none"/>
            <w:lang w:val="ro-RO"/>
          </w:rPr>
          <w:t>1916</w:t>
        </w:r>
      </w:hyperlink>
      <w:r>
        <w:rPr>
          <w:b/>
          <w:color w:val="000000"/>
          <w:lang w:val="ro-RO"/>
        </w:rPr>
        <w:t xml:space="preserve">, </w:t>
      </w:r>
      <w:hyperlink r:id="rId222" w:history="1">
        <w:r>
          <w:rPr>
            <w:rStyle w:val="Hyperlink"/>
            <w:b/>
            <w:color w:val="000000"/>
            <w:u w:val="none"/>
            <w:lang w:val="ro-RO"/>
          </w:rPr>
          <w:t>Constanţa</w:t>
        </w:r>
      </w:hyperlink>
      <w:r>
        <w:rPr>
          <w:b/>
          <w:color w:val="000000"/>
          <w:lang w:val="ro-RO"/>
        </w:rPr>
        <w:t xml:space="preserve"> - </w:t>
      </w:r>
      <w:hyperlink r:id="rId223" w:history="1">
        <w:r>
          <w:rPr>
            <w:rStyle w:val="Hyperlink"/>
            <w:b/>
            <w:color w:val="000000"/>
            <w:u w:val="none"/>
            <w:lang w:val="ro-RO"/>
          </w:rPr>
          <w:t>29 apr</w:t>
        </w:r>
      </w:hyperlink>
      <w:r>
        <w:rPr>
          <w:b/>
          <w:color w:val="000000"/>
          <w:lang w:val="ro-RO"/>
        </w:rPr>
        <w:t xml:space="preserve">. </w:t>
      </w:r>
      <w:hyperlink r:id="rId224" w:history="1">
        <w:r>
          <w:rPr>
            <w:rStyle w:val="Hyperlink"/>
            <w:b/>
            <w:color w:val="000000"/>
            <w:u w:val="none"/>
            <w:lang w:val="ro-RO"/>
          </w:rPr>
          <w:t>1958</w:t>
        </w:r>
      </w:hyperlink>
      <w:r>
        <w:rPr>
          <w:b/>
          <w:color w:val="000000"/>
          <w:lang w:val="ro-RO"/>
        </w:rPr>
        <w:t xml:space="preserve">, </w:t>
      </w:r>
      <w:hyperlink r:id="rId225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color w:val="000000"/>
          <w:lang w:val="ro-RO"/>
        </w:rPr>
        <w:t>) -  65 de ani de la moartea memorialistei române, de origine armeană, teatrolog, regizoare şi autoare a unui jurnal intim</w:t>
      </w:r>
    </w:p>
    <w:p w14:paraId="33F7538B" w14:textId="77777777" w:rsidR="00000000" w:rsidRDefault="00000000">
      <w:pPr>
        <w:numPr>
          <w:ilvl w:val="0"/>
          <w:numId w:val="6"/>
        </w:numPr>
      </w:pPr>
      <w:r>
        <w:rPr>
          <w:b/>
          <w:color w:val="FF0000"/>
          <w:lang w:val="ro-RO"/>
        </w:rPr>
        <w:t>Ziua mondială a dansului</w:t>
      </w:r>
    </w:p>
    <w:p w14:paraId="324CDDE1" w14:textId="77777777" w:rsidR="00000000" w:rsidRDefault="00000000">
      <w:pPr>
        <w:numPr>
          <w:ilvl w:val="0"/>
          <w:numId w:val="6"/>
        </w:numPr>
      </w:pPr>
      <w:r>
        <w:rPr>
          <w:b/>
          <w:color w:val="ED1C24"/>
          <w:lang w:val="ro-RO"/>
        </w:rPr>
        <w:t>Ziua comemorării victimelor războaielor chimice</w:t>
      </w:r>
    </w:p>
    <w:p w14:paraId="49E8C72C" w14:textId="77777777" w:rsidR="00000000" w:rsidRDefault="00000000">
      <w:pPr>
        <w:rPr>
          <w:b/>
          <w:color w:val="FF0000"/>
        </w:rPr>
      </w:pPr>
    </w:p>
    <w:p w14:paraId="022DB2F0" w14:textId="77777777" w:rsidR="00000000" w:rsidRDefault="00000000">
      <w:pPr>
        <w:jc w:val="center"/>
      </w:pPr>
      <w:r>
        <w:rPr>
          <w:b/>
          <w:i/>
        </w:rPr>
        <w:t>30 Aprilie</w:t>
      </w:r>
    </w:p>
    <w:p w14:paraId="2E364D66" w14:textId="77777777" w:rsidR="00000000" w:rsidRDefault="00000000">
      <w:pPr>
        <w:jc w:val="center"/>
        <w:rPr>
          <w:b/>
          <w:i/>
        </w:rPr>
      </w:pPr>
    </w:p>
    <w:p w14:paraId="7443FBF9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A3238E"/>
        </w:rPr>
        <w:t>Haŝek, Jaroslav (30 apr. 1883, Praga – 3 ian. 1923, Lipnice nad Sazavou, Cehoslovacia) – 140 de ani de la naşterea şi 100 de ani de la moartea prozatorului ceh</w:t>
      </w:r>
    </w:p>
    <w:p w14:paraId="6F267FF5" w14:textId="77777777" w:rsidR="00000000" w:rsidRDefault="00000000">
      <w:pPr>
        <w:numPr>
          <w:ilvl w:val="0"/>
          <w:numId w:val="6"/>
        </w:numPr>
        <w:jc w:val="both"/>
      </w:pPr>
      <w:r>
        <w:rPr>
          <w:b/>
        </w:rPr>
        <w:t>Manet, Édouard (23 ian. 1832, Paris – 30 apr. 1883, Paris) – 140 de ani de la moartea pictorului francez</w:t>
      </w:r>
    </w:p>
    <w:p w14:paraId="3307C7A0" w14:textId="77777777" w:rsidR="00000000" w:rsidRDefault="00000000">
      <w:pPr>
        <w:numPr>
          <w:ilvl w:val="0"/>
          <w:numId w:val="6"/>
        </w:numPr>
        <w:jc w:val="both"/>
      </w:pPr>
      <w:r>
        <w:rPr>
          <w:b/>
          <w:color w:val="ED1C24"/>
          <w:lang w:val="ro-RO"/>
        </w:rPr>
        <w:t>Ziua internațională a jazz-ului</w:t>
      </w:r>
    </w:p>
    <w:p w14:paraId="4C821513" w14:textId="77777777" w:rsidR="00000000" w:rsidRDefault="00000000">
      <w:pPr>
        <w:numPr>
          <w:ilvl w:val="0"/>
          <w:numId w:val="6"/>
        </w:numPr>
        <w:jc w:val="both"/>
      </w:pPr>
      <w:r>
        <w:rPr>
          <w:rStyle w:val="Hyperlink"/>
          <w:b/>
          <w:bCs/>
          <w:color w:val="ED1C24"/>
          <w:u w:val="none"/>
          <w:lang w:val="ro-RO"/>
        </w:rPr>
        <w:t>Ziua onestității</w:t>
      </w:r>
    </w:p>
    <w:p w14:paraId="356F4C79" w14:textId="77777777" w:rsidR="00000000" w:rsidRDefault="00000000">
      <w:pPr>
        <w:ind w:left="720"/>
        <w:rPr>
          <w:b/>
          <w:color w:val="99CC00"/>
        </w:rPr>
      </w:pPr>
    </w:p>
    <w:p w14:paraId="09D59E3E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Mai</w:t>
      </w:r>
    </w:p>
    <w:p w14:paraId="632473A8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0875EAA5" w14:textId="77777777" w:rsidR="00000000" w:rsidRDefault="00000000">
      <w:pPr>
        <w:jc w:val="center"/>
      </w:pPr>
      <w:r>
        <w:rPr>
          <w:b/>
          <w:i/>
        </w:rPr>
        <w:t>1 Mai</w:t>
      </w:r>
    </w:p>
    <w:p w14:paraId="2EB78406" w14:textId="77777777" w:rsidR="00000000" w:rsidRDefault="00000000">
      <w:pPr>
        <w:rPr>
          <w:b/>
          <w:i/>
        </w:rPr>
      </w:pPr>
    </w:p>
    <w:p w14:paraId="5150A9F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Heller, Joseph (1 mai 1923, New York – 12 dec. 1999, New York) –  100 de ani de la naşterea scriitorului şi dramaturgului american</w:t>
      </w:r>
    </w:p>
    <w:p w14:paraId="1E95C6D2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Ianoşi, Ion (numele la naștere </w:t>
      </w:r>
      <w:r>
        <w:rPr>
          <w:b/>
          <w:bCs/>
          <w:color w:val="000000"/>
        </w:rPr>
        <w:t>János Maximilian Steinberger</w:t>
      </w:r>
      <w:r>
        <w:rPr>
          <w:rFonts w:ascii="sans-serif" w:hAnsi="sans-serif"/>
          <w:b/>
          <w:bCs/>
          <w:color w:val="000000"/>
          <w:sz w:val="18"/>
        </w:rPr>
        <w:t>)</w:t>
      </w:r>
      <w:r>
        <w:t xml:space="preserve"> </w:t>
      </w:r>
      <w:r>
        <w:rPr>
          <w:b/>
        </w:rPr>
        <w:t>(1 mai 1928, Braşov – 1 iul. 2016)  -  95 de ani de la naşterea criticului literar şi esteticianului român</w:t>
      </w:r>
    </w:p>
    <w:p w14:paraId="72F92873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Popescu-Gopo, Ion (1 mai 1923, Bucureşti  -  29 nov. 1989, Bucureşti)  -  100 de ani de la naşterea artistului plastic român, actor, scenarist şi regizor de film</w:t>
      </w:r>
    </w:p>
    <w:p w14:paraId="5B91AC87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lastRenderedPageBreak/>
        <w:t>Ziua internaţională a muncii</w:t>
      </w:r>
    </w:p>
    <w:p w14:paraId="7E948E7B" w14:textId="77777777" w:rsidR="00000000" w:rsidRDefault="00000000">
      <w:pPr>
        <w:rPr>
          <w:b/>
          <w:color w:val="FF0000"/>
        </w:rPr>
      </w:pPr>
    </w:p>
    <w:p w14:paraId="242B03EA" w14:textId="77777777" w:rsidR="00000000" w:rsidRDefault="00000000">
      <w:pPr>
        <w:jc w:val="center"/>
      </w:pPr>
      <w:r>
        <w:rPr>
          <w:b/>
          <w:i/>
        </w:rPr>
        <w:t>2 Mai</w:t>
      </w:r>
    </w:p>
    <w:p w14:paraId="2141EBF8" w14:textId="77777777" w:rsidR="00000000" w:rsidRDefault="00000000">
      <w:pPr>
        <w:jc w:val="center"/>
        <w:rPr>
          <w:b/>
          <w:i/>
        </w:rPr>
      </w:pPr>
    </w:p>
    <w:p w14:paraId="79065944" w14:textId="77777777" w:rsidR="00000000" w:rsidRDefault="00000000">
      <w:pPr>
        <w:numPr>
          <w:ilvl w:val="0"/>
          <w:numId w:val="30"/>
        </w:numPr>
        <w:jc w:val="both"/>
      </w:pPr>
      <w:r>
        <w:rPr>
          <w:b/>
        </w:rPr>
        <w:t>Ţărnea, George (10 nov. 1945, Şirineasa, jud. Vâlcea  -  2 mai 2003, Bucureşti)  -  20 de ani de la moartea poetului şi publicistului român</w:t>
      </w:r>
    </w:p>
    <w:p w14:paraId="039B6D2F" w14:textId="77777777" w:rsidR="00000000" w:rsidRDefault="00000000">
      <w:pPr>
        <w:numPr>
          <w:ilvl w:val="0"/>
          <w:numId w:val="30"/>
        </w:numPr>
        <w:jc w:val="both"/>
      </w:pPr>
      <w:r>
        <w:rPr>
          <w:b/>
          <w:color w:val="FF0000"/>
          <w:lang w:val="ro-RO"/>
        </w:rPr>
        <w:t>Ziua naţională a tineretului</w:t>
      </w:r>
    </w:p>
    <w:p w14:paraId="7CB851B4" w14:textId="77777777" w:rsidR="00000000" w:rsidRDefault="00000000">
      <w:pPr>
        <w:numPr>
          <w:ilvl w:val="0"/>
          <w:numId w:val="30"/>
        </w:numPr>
        <w:jc w:val="both"/>
      </w:pPr>
      <w:r>
        <w:rPr>
          <w:rStyle w:val="Hyperlink"/>
          <w:b/>
          <w:color w:val="FF0000"/>
          <w:u w:val="none"/>
          <w:lang w:val="ro-RO"/>
        </w:rPr>
        <w:t>Ziua internațională a rugăciunii</w:t>
      </w:r>
    </w:p>
    <w:p w14:paraId="462357FB" w14:textId="77777777" w:rsidR="00000000" w:rsidRDefault="00000000">
      <w:pPr>
        <w:rPr>
          <w:b/>
        </w:rPr>
      </w:pPr>
    </w:p>
    <w:p w14:paraId="54F3201C" w14:textId="77777777" w:rsidR="00000000" w:rsidRDefault="00000000">
      <w:pPr>
        <w:jc w:val="center"/>
      </w:pPr>
      <w:r>
        <w:rPr>
          <w:b/>
          <w:i/>
        </w:rPr>
        <w:t>3 Mai</w:t>
      </w:r>
    </w:p>
    <w:p w14:paraId="0E23A98B" w14:textId="77777777" w:rsidR="00000000" w:rsidRDefault="00000000">
      <w:pPr>
        <w:jc w:val="center"/>
        <w:rPr>
          <w:b/>
          <w:i/>
        </w:rPr>
      </w:pPr>
    </w:p>
    <w:p w14:paraId="092BE508" w14:textId="77777777" w:rsidR="00000000" w:rsidRDefault="00000000">
      <w:pPr>
        <w:numPr>
          <w:ilvl w:val="0"/>
          <w:numId w:val="30"/>
        </w:numPr>
      </w:pPr>
      <w:r>
        <w:rPr>
          <w:b/>
          <w:color w:val="FF0000"/>
          <w:lang w:val="ro-RO"/>
        </w:rPr>
        <w:t>Ziua mondială a libertăţii presei</w:t>
      </w:r>
    </w:p>
    <w:p w14:paraId="73FE2BD6" w14:textId="77777777" w:rsidR="00000000" w:rsidRDefault="00000000">
      <w:pPr>
        <w:numPr>
          <w:ilvl w:val="0"/>
          <w:numId w:val="30"/>
        </w:numPr>
        <w:spacing w:after="280"/>
        <w:jc w:val="both"/>
      </w:pPr>
      <w:r>
        <w:rPr>
          <w:b/>
          <w:color w:val="FF0000"/>
          <w:lang w:val="ro-RO"/>
        </w:rPr>
        <w:t>Ziua mondială a spațiului cosmic</w:t>
      </w:r>
    </w:p>
    <w:p w14:paraId="78E498F7" w14:textId="77777777" w:rsidR="00000000" w:rsidRDefault="00000000">
      <w:pPr>
        <w:ind w:left="-360"/>
        <w:jc w:val="center"/>
        <w:rPr>
          <w:b/>
          <w:i/>
          <w:color w:val="FF0000"/>
        </w:rPr>
      </w:pPr>
    </w:p>
    <w:p w14:paraId="74CD2F0B" w14:textId="77777777" w:rsidR="00000000" w:rsidRDefault="00000000">
      <w:pPr>
        <w:ind w:left="-360"/>
        <w:jc w:val="center"/>
      </w:pPr>
      <w:r>
        <w:rPr>
          <w:b/>
          <w:i/>
        </w:rPr>
        <w:t>4 Mai</w:t>
      </w:r>
    </w:p>
    <w:p w14:paraId="7E92A7D0" w14:textId="77777777" w:rsidR="00000000" w:rsidRDefault="00000000">
      <w:pPr>
        <w:ind w:left="-360"/>
        <w:jc w:val="center"/>
      </w:pPr>
    </w:p>
    <w:p w14:paraId="5B3CC947" w14:textId="77777777" w:rsidR="00000000" w:rsidRDefault="00000000">
      <w:pPr>
        <w:numPr>
          <w:ilvl w:val="0"/>
          <w:numId w:val="40"/>
        </w:numPr>
        <w:shd w:val="clear" w:color="auto" w:fill="FFFFFF"/>
        <w:tabs>
          <w:tab w:val="left" w:pos="360"/>
          <w:tab w:val="left" w:pos="1056"/>
          <w:tab w:val="left" w:pos="1428"/>
        </w:tabs>
        <w:ind w:left="397" w:firstLine="57"/>
        <w:contextualSpacing/>
      </w:pPr>
      <w:r>
        <w:rPr>
          <w:rStyle w:val="apple-style-span"/>
          <w:b/>
          <w:color w:val="ED1C24"/>
          <w:highlight w:val="white"/>
          <w:lang w:val="ro-RO"/>
        </w:rPr>
        <w:t>Ziua internațională a pompierilor</w:t>
      </w:r>
    </w:p>
    <w:p w14:paraId="4602863A" w14:textId="77777777" w:rsidR="00000000" w:rsidRDefault="00000000">
      <w:pPr>
        <w:jc w:val="center"/>
        <w:rPr>
          <w:b/>
          <w:i/>
        </w:rPr>
      </w:pPr>
    </w:p>
    <w:p w14:paraId="69E44C50" w14:textId="77777777" w:rsidR="00000000" w:rsidRDefault="00000000">
      <w:pPr>
        <w:jc w:val="center"/>
      </w:pPr>
      <w:r>
        <w:rPr>
          <w:b/>
          <w:i/>
        </w:rPr>
        <w:t>5 Mai</w:t>
      </w:r>
    </w:p>
    <w:p w14:paraId="765092D1" w14:textId="77777777" w:rsidR="00000000" w:rsidRDefault="00000000">
      <w:pPr>
        <w:jc w:val="center"/>
        <w:rPr>
          <w:b/>
          <w:i/>
        </w:rPr>
      </w:pPr>
    </w:p>
    <w:p w14:paraId="0C1D6280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Marx, Karl (5 mai 1818, Trier – 14 mart. 1883, Londra) – 205 ani de la naştere şi 140 de ani de la moartea filozofului şi economistului german</w:t>
      </w:r>
    </w:p>
    <w:p w14:paraId="5E5884A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Puşcariu, Sextil (4 ian. 1877, Braşov  -  5 mai 1948, Bran, jud. Braşov)  -  75 de ani de la moartea memorialistului român</w:t>
      </w:r>
    </w:p>
    <w:p w14:paraId="04E6687F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Stăniloaie, Dumitru (16 nov. 1903, Vlădeni, jud. Braşov  -  5 mai 1993, Bucureşti)  -  120 de ani de la naştere şi 30 de ani de la moartea teologului si scriitorului român</w:t>
      </w:r>
    </w:p>
    <w:p w14:paraId="1643717C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C9211E"/>
          <w:lang w:val="hu-HU"/>
        </w:rPr>
        <w:t>Ziua internațională a moașelor</w:t>
      </w:r>
    </w:p>
    <w:p w14:paraId="34654F01" w14:textId="77777777" w:rsidR="00000000" w:rsidRDefault="00000000">
      <w:pPr>
        <w:rPr>
          <w:b/>
        </w:rPr>
      </w:pPr>
    </w:p>
    <w:p w14:paraId="2D94B29B" w14:textId="77777777" w:rsidR="00000000" w:rsidRDefault="00000000">
      <w:pPr>
        <w:jc w:val="center"/>
      </w:pPr>
      <w:r>
        <w:rPr>
          <w:b/>
          <w:i/>
        </w:rPr>
        <w:t>6 Mai</w:t>
      </w:r>
    </w:p>
    <w:p w14:paraId="3C94A499" w14:textId="77777777" w:rsidR="00000000" w:rsidRDefault="00000000">
      <w:pPr>
        <w:jc w:val="center"/>
        <w:rPr>
          <w:b/>
          <w:i/>
        </w:rPr>
      </w:pPr>
    </w:p>
    <w:p w14:paraId="2D7B559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Ulici, Laurenţiu (6 mai 1943, Buzău  -  16 nov. 2000, Părău, jud. Braşov)  - 80 de ani de la naşterea criticului literar român</w:t>
      </w:r>
    </w:p>
    <w:p w14:paraId="6F8ED9FE" w14:textId="77777777" w:rsidR="00000000" w:rsidRDefault="00000000">
      <w:pPr>
        <w:numPr>
          <w:ilvl w:val="0"/>
          <w:numId w:val="32"/>
        </w:numPr>
        <w:jc w:val="both"/>
      </w:pPr>
      <w:r>
        <w:rPr>
          <w:rStyle w:val="Hyperlink"/>
          <w:b/>
          <w:color w:val="FF0000"/>
          <w:highlight w:val="white"/>
          <w:u w:val="none"/>
          <w:lang w:val="ro-RO"/>
        </w:rPr>
        <w:t>Ziua internațională a băuturilor</w:t>
      </w:r>
    </w:p>
    <w:p w14:paraId="564DCD33" w14:textId="77777777" w:rsidR="00000000" w:rsidRDefault="00000000">
      <w:pPr>
        <w:jc w:val="center"/>
        <w:rPr>
          <w:b/>
          <w:i/>
        </w:rPr>
      </w:pPr>
    </w:p>
    <w:p w14:paraId="01C5F4F9" w14:textId="77777777" w:rsidR="00000000" w:rsidRDefault="00000000">
      <w:pPr>
        <w:jc w:val="center"/>
      </w:pPr>
      <w:r>
        <w:rPr>
          <w:b/>
          <w:i/>
        </w:rPr>
        <w:t>7 Mai</w:t>
      </w:r>
    </w:p>
    <w:p w14:paraId="2253A6F6" w14:textId="77777777" w:rsidR="00000000" w:rsidRDefault="00000000">
      <w:pPr>
        <w:jc w:val="center"/>
        <w:rPr>
          <w:b/>
          <w:i/>
        </w:rPr>
      </w:pPr>
    </w:p>
    <w:p w14:paraId="7E38EF2D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Brahms, Johannes (7 mai 1833, Hamburg – 3 apr. 1897, Viena) – 190 de ani de la naşterea compozitorului german</w:t>
      </w:r>
    </w:p>
    <w:p w14:paraId="693C90F3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Goga, Octavian (20 mart. 1881, Răşinari, jud. Sibiu  -  </w:t>
      </w:r>
      <w:r>
        <w:rPr>
          <w:b/>
          <w:lang w:val="ro-RO"/>
        </w:rPr>
        <w:t>7</w:t>
      </w:r>
      <w:r>
        <w:rPr>
          <w:b/>
        </w:rPr>
        <w:t xml:space="preserve"> mai  1938, Ciucea, jud. Cluj)  -  85 de ani de la moartea poetului, dramaturgului şi gazetarului rom</w:t>
      </w:r>
      <w:r>
        <w:rPr>
          <w:b/>
          <w:lang w:val="ro-RO"/>
        </w:rPr>
        <w:t>ân</w:t>
      </w:r>
    </w:p>
    <w:p w14:paraId="5391A10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Romhányi József (8 mart. 1921, Nagytétény – 7 mai 1983, Budapesta) – 40 de ani de la moartea scriitorului maghiar</w:t>
      </w:r>
    </w:p>
    <w:p w14:paraId="14DA7E54" w14:textId="77777777" w:rsidR="00000000" w:rsidRDefault="00000000">
      <w:pPr>
        <w:jc w:val="center"/>
        <w:rPr>
          <w:b/>
          <w:i/>
        </w:rPr>
      </w:pPr>
    </w:p>
    <w:p w14:paraId="1D2D23A0" w14:textId="77777777" w:rsidR="00000000" w:rsidRDefault="00000000">
      <w:pPr>
        <w:jc w:val="center"/>
      </w:pPr>
      <w:r>
        <w:rPr>
          <w:b/>
          <w:i/>
        </w:rPr>
        <w:t>8 Mai</w:t>
      </w:r>
    </w:p>
    <w:p w14:paraId="67BC730F" w14:textId="77777777" w:rsidR="00000000" w:rsidRDefault="00000000">
      <w:pPr>
        <w:jc w:val="center"/>
        <w:rPr>
          <w:b/>
          <w:i/>
        </w:rPr>
      </w:pPr>
    </w:p>
    <w:p w14:paraId="439700A8" w14:textId="77777777" w:rsidR="00000000" w:rsidRDefault="00000000">
      <w:pPr>
        <w:numPr>
          <w:ilvl w:val="0"/>
          <w:numId w:val="28"/>
        </w:numPr>
        <w:jc w:val="both"/>
      </w:pPr>
      <w:r>
        <w:rPr>
          <w:rStyle w:val="Strong"/>
          <w:color w:val="FF0000"/>
          <w:lang w:val="fr-FR"/>
        </w:rPr>
        <w:lastRenderedPageBreak/>
        <w:t>Zilele comemorării şi reconcilierii, în memoria celor ce şi-au pierdut viaţa</w:t>
      </w:r>
      <w:r>
        <w:rPr>
          <w:b/>
          <w:color w:val="FF0000"/>
          <w:lang w:val="fr-FR"/>
        </w:rPr>
        <w:t xml:space="preserve"> </w:t>
      </w:r>
      <w:r>
        <w:rPr>
          <w:rStyle w:val="Strong"/>
          <w:color w:val="FF0000"/>
          <w:lang w:val="fr-FR"/>
        </w:rPr>
        <w:t>în timpul celui de-al doilea război mondial (8-9 mai)</w:t>
      </w:r>
    </w:p>
    <w:p w14:paraId="130110B0" w14:textId="77777777" w:rsidR="00000000" w:rsidRDefault="00000000">
      <w:pPr>
        <w:numPr>
          <w:ilvl w:val="0"/>
          <w:numId w:val="28"/>
        </w:numPr>
        <w:jc w:val="both"/>
      </w:pPr>
      <w:r>
        <w:rPr>
          <w:b/>
          <w:color w:val="FF0000"/>
          <w:lang w:val="ro-RO"/>
        </w:rPr>
        <w:t>Ziua mondială a Crucii Roşii și a Semilunii Roșii</w:t>
      </w:r>
    </w:p>
    <w:p w14:paraId="2AE9F9BE" w14:textId="77777777" w:rsidR="00000000" w:rsidRDefault="00000000">
      <w:pPr>
        <w:pStyle w:val="NormalWeb"/>
        <w:numPr>
          <w:ilvl w:val="0"/>
          <w:numId w:val="28"/>
        </w:numPr>
        <w:spacing w:before="0"/>
        <w:jc w:val="both"/>
      </w:pPr>
      <w:r>
        <w:rPr>
          <w:b/>
          <w:color w:val="FF0000"/>
          <w:lang w:val="ro-RO"/>
        </w:rPr>
        <w:t>Ziua internaţională a luminii</w:t>
      </w:r>
    </w:p>
    <w:p w14:paraId="6D1EC4A3" w14:textId="77777777" w:rsidR="00000000" w:rsidRDefault="00000000">
      <w:pPr>
        <w:jc w:val="center"/>
      </w:pPr>
      <w:r>
        <w:rPr>
          <w:b/>
          <w:i/>
          <w:lang w:val="ro-RO"/>
        </w:rPr>
        <w:t>9 Mai</w:t>
      </w:r>
    </w:p>
    <w:p w14:paraId="506AA084" w14:textId="77777777" w:rsidR="00000000" w:rsidRDefault="00000000">
      <w:pPr>
        <w:jc w:val="center"/>
        <w:rPr>
          <w:b/>
          <w:i/>
          <w:color w:val="FF6600"/>
          <w:lang w:val="ro-RO"/>
        </w:rPr>
      </w:pPr>
    </w:p>
    <w:p w14:paraId="259CD92C" w14:textId="77777777" w:rsidR="00000000" w:rsidRDefault="00000000">
      <w:pPr>
        <w:numPr>
          <w:ilvl w:val="0"/>
          <w:numId w:val="28"/>
        </w:numPr>
        <w:jc w:val="both"/>
        <w:rPr>
          <w:b/>
          <w:color w:val="FF0000"/>
          <w:lang w:val="ro-RO"/>
        </w:rPr>
      </w:pPr>
      <w:r>
        <w:rPr>
          <w:b/>
          <w:lang w:val="ro-RO"/>
        </w:rPr>
        <w:t xml:space="preserve">Coşbuc, George (20 sept. 1866, Hordou, azi George Coşbuc, jud. Bistriţa-Năsăud  - 9 mai 1918, Bucureşti)  -  105 ani de moartea poetului şi criticului literar, ocazional şi </w:t>
      </w:r>
      <w:hyperlink r:id="rId226" w:history="1">
        <w:r>
          <w:rPr>
            <w:rStyle w:val="Hyperlink"/>
            <w:b/>
            <w:color w:val="000000"/>
            <w:u w:val="none"/>
            <w:lang w:val="ro-RO"/>
          </w:rPr>
          <w:t>traducător</w:t>
        </w:r>
      </w:hyperlink>
      <w:r>
        <w:rPr>
          <w:b/>
          <w:lang w:val="ro-RO"/>
        </w:rPr>
        <w:t xml:space="preserve"> </w:t>
      </w:r>
      <w:hyperlink r:id="rId227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  <w:r>
        <w:rPr>
          <w:b/>
          <w:lang w:val="ro-RO"/>
        </w:rPr>
        <w:t xml:space="preserve"> din </w:t>
      </w:r>
      <w:hyperlink r:id="rId228" w:history="1">
        <w:r>
          <w:rPr>
            <w:rStyle w:val="Hyperlink"/>
            <w:b/>
            <w:color w:val="000000"/>
            <w:u w:val="none"/>
            <w:lang w:val="ro-RO"/>
          </w:rPr>
          <w:t>Transilvania</w:t>
        </w:r>
      </w:hyperlink>
      <w:r>
        <w:rPr>
          <w:b/>
          <w:lang w:val="ro-RO"/>
        </w:rPr>
        <w:t xml:space="preserve">, membru titular al </w:t>
      </w:r>
      <w:hyperlink r:id="rId229" w:history="1">
        <w:r>
          <w:rPr>
            <w:rStyle w:val="Hyperlink"/>
            <w:b/>
            <w:color w:val="000000"/>
            <w:u w:val="none"/>
            <w:lang w:val="ro-RO"/>
          </w:rPr>
          <w:t>Academiei Române</w:t>
        </w:r>
      </w:hyperlink>
      <w:r>
        <w:rPr>
          <w:b/>
          <w:lang w:val="ro-RO"/>
        </w:rPr>
        <w:t xml:space="preserve"> din anul </w:t>
      </w:r>
      <w:hyperlink r:id="rId230" w:history="1">
        <w:r>
          <w:rPr>
            <w:rStyle w:val="Hyperlink"/>
            <w:b/>
            <w:color w:val="000000"/>
            <w:u w:val="none"/>
            <w:lang w:val="ro-RO"/>
          </w:rPr>
          <w:t>1916</w:t>
        </w:r>
      </w:hyperlink>
    </w:p>
    <w:p w14:paraId="0D443212" w14:textId="77777777" w:rsidR="00000000" w:rsidRDefault="00000000">
      <w:pPr>
        <w:numPr>
          <w:ilvl w:val="0"/>
          <w:numId w:val="28"/>
        </w:numPr>
      </w:pPr>
      <w:r>
        <w:rPr>
          <w:b/>
          <w:color w:val="FF0000"/>
          <w:lang w:val="ro-RO"/>
        </w:rPr>
        <w:t>Ziua Europei (Summitul de la Milano -1985)</w:t>
      </w:r>
    </w:p>
    <w:p w14:paraId="0C41A227" w14:textId="77777777" w:rsidR="00000000" w:rsidRDefault="00000000">
      <w:pPr>
        <w:numPr>
          <w:ilvl w:val="0"/>
          <w:numId w:val="28"/>
        </w:numPr>
      </w:pPr>
      <w:r>
        <w:rPr>
          <w:b/>
          <w:color w:val="FF0000"/>
          <w:lang w:val="ro-RO"/>
        </w:rPr>
        <w:t>Ziua proclamării independenţei de stat a României</w:t>
      </w:r>
    </w:p>
    <w:p w14:paraId="4CF65BD4" w14:textId="77777777" w:rsidR="00000000" w:rsidRDefault="00000000">
      <w:pPr>
        <w:numPr>
          <w:ilvl w:val="0"/>
          <w:numId w:val="28"/>
        </w:numPr>
      </w:pPr>
      <w:r>
        <w:rPr>
          <w:b/>
          <w:color w:val="FF0000"/>
          <w:lang w:val="ro-RO"/>
        </w:rPr>
        <w:t>Sfârșitul celui de-al doilea război mondial (1945)</w:t>
      </w:r>
    </w:p>
    <w:p w14:paraId="222DAD8F" w14:textId="77777777" w:rsidR="00000000" w:rsidRDefault="00000000">
      <w:pPr>
        <w:rPr>
          <w:b/>
          <w:color w:val="FF0000"/>
        </w:rPr>
      </w:pPr>
    </w:p>
    <w:p w14:paraId="4D67FCBF" w14:textId="77777777" w:rsidR="00000000" w:rsidRDefault="00000000">
      <w:pPr>
        <w:pStyle w:val="NormalWeb"/>
        <w:ind w:left="360"/>
        <w:jc w:val="center"/>
      </w:pPr>
      <w:r>
        <w:rPr>
          <w:rStyle w:val="apple-style-span"/>
          <w:b/>
          <w:i/>
          <w:highlight w:val="white"/>
          <w:lang w:val="fr-FR"/>
        </w:rPr>
        <w:t>10 Mai</w:t>
      </w:r>
    </w:p>
    <w:p w14:paraId="29581543" w14:textId="77777777" w:rsidR="00000000" w:rsidRDefault="00000000">
      <w:pPr>
        <w:numPr>
          <w:ilvl w:val="0"/>
          <w:numId w:val="40"/>
        </w:numPr>
        <w:shd w:val="clear" w:color="auto" w:fill="FFFFFF"/>
        <w:tabs>
          <w:tab w:val="left" w:pos="360"/>
          <w:tab w:val="left" w:pos="1056"/>
          <w:tab w:val="left" w:pos="1428"/>
        </w:tabs>
        <w:ind w:left="397" w:firstLine="0"/>
        <w:contextualSpacing/>
        <w:jc w:val="both"/>
      </w:pPr>
      <w:r>
        <w:rPr>
          <w:b/>
          <w:color w:val="FF0000"/>
          <w:lang w:val="ro-RO"/>
        </w:rPr>
        <w:t>Ziua internațională a păsărilor și a arborilor</w:t>
      </w:r>
    </w:p>
    <w:p w14:paraId="33347811" w14:textId="77777777" w:rsidR="00000000" w:rsidRDefault="00000000">
      <w:pPr>
        <w:jc w:val="center"/>
        <w:rPr>
          <w:b/>
          <w:i/>
        </w:rPr>
      </w:pPr>
    </w:p>
    <w:p w14:paraId="7EEEFE03" w14:textId="77777777" w:rsidR="00000000" w:rsidRDefault="00000000">
      <w:pPr>
        <w:jc w:val="center"/>
        <w:rPr>
          <w:b/>
          <w:color w:val="FF0000"/>
          <w:lang w:val="ro-RO"/>
        </w:rPr>
      </w:pPr>
    </w:p>
    <w:p w14:paraId="3193B120" w14:textId="77777777" w:rsidR="00000000" w:rsidRDefault="00000000">
      <w:pPr>
        <w:ind w:left="720"/>
      </w:pPr>
      <w:r>
        <w:rPr>
          <w:b/>
          <w:i/>
        </w:rPr>
        <w:t xml:space="preserve">                                                     12 Mai</w:t>
      </w:r>
    </w:p>
    <w:p w14:paraId="09FEF22B" w14:textId="77777777" w:rsidR="00000000" w:rsidRDefault="00000000">
      <w:pPr>
        <w:ind w:left="720"/>
        <w:rPr>
          <w:b/>
          <w:i/>
        </w:rPr>
      </w:pPr>
    </w:p>
    <w:p w14:paraId="149D116C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Bart, Jean (pseud. lui Eugeniu P. Botez, 28 nov. 1874, com. Burdujeni, jud. Botoşani  -  12 mai 1933, Bucureşti)  -  90 de ani de la moartea prozatorului român</w:t>
      </w:r>
    </w:p>
    <w:p w14:paraId="68B21FB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  <w:lang w:val="ro-RO"/>
        </w:rPr>
        <w:t>Ziua internaţională a asistenților medicali</w:t>
      </w:r>
    </w:p>
    <w:p w14:paraId="1478AF1E" w14:textId="77777777" w:rsidR="00000000" w:rsidRDefault="00000000">
      <w:pPr>
        <w:jc w:val="both"/>
        <w:rPr>
          <w:b/>
        </w:rPr>
      </w:pPr>
    </w:p>
    <w:p w14:paraId="74E2C55F" w14:textId="77777777" w:rsidR="00000000" w:rsidRDefault="00000000">
      <w:pPr>
        <w:jc w:val="center"/>
      </w:pPr>
      <w:r>
        <w:rPr>
          <w:b/>
          <w:i/>
          <w:lang w:val="ro-RO"/>
        </w:rPr>
        <w:t>13 Mai</w:t>
      </w:r>
    </w:p>
    <w:p w14:paraId="3ABAC58C" w14:textId="77777777" w:rsidR="00000000" w:rsidRDefault="00000000">
      <w:pPr>
        <w:numPr>
          <w:ilvl w:val="0"/>
          <w:numId w:val="14"/>
        </w:numPr>
        <w:spacing w:before="150" w:after="150"/>
        <w:jc w:val="both"/>
      </w:pPr>
      <w:r>
        <w:rPr>
          <w:b/>
          <w:bCs/>
          <w:lang w:val="ro-RO"/>
        </w:rPr>
        <w:t xml:space="preserve">Răutu, Colea  (n. </w:t>
      </w:r>
      <w:r>
        <w:rPr>
          <w:b/>
          <w:bCs/>
          <w:iCs/>
          <w:lang w:val="ro-RO"/>
        </w:rPr>
        <w:t>Nikolai Rutkovski</w:t>
      </w:r>
      <w:r>
        <w:rPr>
          <w:b/>
          <w:bCs/>
          <w:lang w:val="ro-RO"/>
        </w:rPr>
        <w:t xml:space="preserve">, </w:t>
      </w:r>
      <w:hyperlink r:id="rId231" w:history="1">
        <w:r>
          <w:rPr>
            <w:rStyle w:val="Hyperlink"/>
            <w:b/>
            <w:bCs/>
            <w:color w:val="000000"/>
            <w:u w:val="none"/>
            <w:lang w:val="ro-RO"/>
          </w:rPr>
          <w:t>28 noi.</w:t>
        </w:r>
      </w:hyperlink>
      <w:r>
        <w:rPr>
          <w:b/>
          <w:bCs/>
          <w:lang w:val="ro-RO"/>
        </w:rPr>
        <w:t xml:space="preserve"> </w:t>
      </w:r>
      <w:hyperlink r:id="rId232" w:history="1">
        <w:r>
          <w:rPr>
            <w:rStyle w:val="Hyperlink"/>
            <w:b/>
            <w:bCs/>
            <w:color w:val="000000"/>
            <w:u w:val="none"/>
            <w:lang w:val="ro-RO"/>
          </w:rPr>
          <w:t>1912</w:t>
        </w:r>
      </w:hyperlink>
      <w:r>
        <w:rPr>
          <w:b/>
          <w:bCs/>
          <w:lang w:val="ro-RO"/>
        </w:rPr>
        <w:t xml:space="preserve">, </w:t>
      </w:r>
      <w:hyperlink r:id="rId233" w:history="1">
        <w:r>
          <w:rPr>
            <w:rStyle w:val="Hyperlink"/>
            <w:b/>
            <w:bCs/>
            <w:color w:val="000000"/>
            <w:u w:val="none"/>
            <w:lang w:val="ro-RO"/>
          </w:rPr>
          <w:t>Limbenii Noi</w:t>
        </w:r>
      </w:hyperlink>
      <w:r>
        <w:rPr>
          <w:b/>
          <w:bCs/>
          <w:lang w:val="ro-RO"/>
        </w:rPr>
        <w:t xml:space="preserve">, </w:t>
      </w:r>
      <w:hyperlink r:id="rId234" w:history="1">
        <w:r>
          <w:rPr>
            <w:rStyle w:val="Hyperlink"/>
            <w:b/>
            <w:bCs/>
            <w:color w:val="000000"/>
            <w:u w:val="none"/>
            <w:lang w:val="ro-RO"/>
          </w:rPr>
          <w:t>jud. Bălţi</w:t>
        </w:r>
      </w:hyperlink>
      <w:r>
        <w:rPr>
          <w:b/>
          <w:bCs/>
          <w:lang w:val="ro-RO"/>
        </w:rPr>
        <w:t xml:space="preserve">, astăzi în </w:t>
      </w:r>
      <w:hyperlink r:id="rId235" w:history="1">
        <w:r>
          <w:rPr>
            <w:rStyle w:val="Hyperlink"/>
            <w:b/>
            <w:bCs/>
            <w:color w:val="000000"/>
            <w:u w:val="none"/>
            <w:lang w:val="ro-RO"/>
          </w:rPr>
          <w:t>Republica Moldova</w:t>
        </w:r>
      </w:hyperlink>
      <w:r>
        <w:rPr>
          <w:b/>
          <w:bCs/>
          <w:lang w:val="ro-RO"/>
        </w:rPr>
        <w:t xml:space="preserve"> - </w:t>
      </w:r>
      <w:hyperlink r:id="rId236" w:history="1">
        <w:r>
          <w:rPr>
            <w:rStyle w:val="Hyperlink"/>
            <w:b/>
            <w:bCs/>
            <w:color w:val="000000"/>
            <w:u w:val="none"/>
            <w:lang w:val="ro-RO"/>
          </w:rPr>
          <w:t>13 mai</w:t>
        </w:r>
      </w:hyperlink>
      <w:r>
        <w:rPr>
          <w:b/>
          <w:bCs/>
          <w:lang w:val="ro-RO"/>
        </w:rPr>
        <w:t xml:space="preserve"> </w:t>
      </w:r>
      <w:hyperlink r:id="rId237" w:history="1">
        <w:r>
          <w:rPr>
            <w:rStyle w:val="Hyperlink"/>
            <w:b/>
            <w:bCs/>
            <w:color w:val="000000"/>
            <w:u w:val="none"/>
            <w:lang w:val="ro-RO"/>
          </w:rPr>
          <w:t>2008</w:t>
        </w:r>
      </w:hyperlink>
      <w:r>
        <w:rPr>
          <w:b/>
          <w:bCs/>
          <w:lang w:val="ro-RO"/>
        </w:rPr>
        <w:t xml:space="preserve">, </w:t>
      </w:r>
      <w:hyperlink r:id="rId238" w:history="1">
        <w:r>
          <w:rPr>
            <w:rStyle w:val="Hyperlink"/>
            <w:b/>
            <w:bCs/>
            <w:color w:val="000000"/>
            <w:u w:val="none"/>
            <w:lang w:val="ro-RO"/>
          </w:rPr>
          <w:t>Bucureşti</w:t>
        </w:r>
      </w:hyperlink>
      <w:r>
        <w:rPr>
          <w:b/>
          <w:bCs/>
          <w:lang w:val="ro-RO"/>
        </w:rPr>
        <w:t xml:space="preserve">) – 15 ani de la moartea </w:t>
      </w:r>
      <w:hyperlink r:id="rId239" w:history="1">
        <w:r>
          <w:rPr>
            <w:rStyle w:val="Hyperlink"/>
            <w:b/>
            <w:bCs/>
            <w:color w:val="000000"/>
            <w:u w:val="none"/>
            <w:lang w:val="ro-RO"/>
          </w:rPr>
          <w:t>actor</w:t>
        </w:r>
      </w:hyperlink>
      <w:r>
        <w:rPr>
          <w:b/>
          <w:bCs/>
          <w:lang w:val="ro-RO"/>
        </w:rPr>
        <w:t xml:space="preserve">ului  </w:t>
      </w:r>
      <w:hyperlink r:id="rId240" w:history="1">
        <w:r>
          <w:rPr>
            <w:rStyle w:val="Hyperlink"/>
            <w:b/>
            <w:bCs/>
            <w:color w:val="000000"/>
            <w:u w:val="none"/>
            <w:lang w:val="ro-RO"/>
          </w:rPr>
          <w:t>român</w:t>
        </w:r>
      </w:hyperlink>
      <w:r>
        <w:rPr>
          <w:b/>
          <w:bCs/>
          <w:lang w:val="ro-RO"/>
        </w:rPr>
        <w:t xml:space="preserve"> de teatru şi film</w:t>
      </w:r>
    </w:p>
    <w:p w14:paraId="2A396566" w14:textId="77777777" w:rsidR="00000000" w:rsidRDefault="00000000">
      <w:pPr>
        <w:ind w:left="720"/>
      </w:pPr>
      <w:r>
        <w:rPr>
          <w:b/>
          <w:bCs/>
          <w:lang w:val="ro-RO"/>
        </w:rPr>
        <w:t xml:space="preserve">                                                        14 Mai</w:t>
      </w:r>
    </w:p>
    <w:p w14:paraId="76F3D637" w14:textId="77777777" w:rsidR="00000000" w:rsidRDefault="00000000">
      <w:pPr>
        <w:ind w:left="720"/>
        <w:jc w:val="both"/>
        <w:rPr>
          <w:b/>
          <w:bCs/>
          <w:lang w:val="ro-RO"/>
        </w:rPr>
      </w:pPr>
    </w:p>
    <w:p w14:paraId="036DE5DC" w14:textId="77777777" w:rsidR="00000000" w:rsidRDefault="00000000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bCs/>
          <w:lang w:val="ro-RO"/>
        </w:rPr>
        <w:t xml:space="preserve">Sinatra,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Francis Albert „Frank” </w:t>
      </w:r>
      <w:r>
        <w:rPr>
          <w:b/>
          <w:lang w:val="ro-RO"/>
        </w:rPr>
        <w:t>(</w:t>
      </w:r>
      <w:hyperlink r:id="rId241" w:history="1">
        <w:r>
          <w:rPr>
            <w:rStyle w:val="Hyperlink"/>
            <w:b/>
            <w:color w:val="000000"/>
            <w:u w:val="none"/>
            <w:lang w:val="ro-RO"/>
          </w:rPr>
          <w:t>12 dec</w:t>
        </w:r>
      </w:hyperlink>
      <w:r>
        <w:rPr>
          <w:b/>
          <w:lang w:val="ro-RO"/>
        </w:rPr>
        <w:t xml:space="preserve">. </w:t>
      </w:r>
      <w:hyperlink r:id="rId242" w:history="1">
        <w:r>
          <w:rPr>
            <w:rStyle w:val="Hyperlink"/>
            <w:b/>
            <w:color w:val="000000"/>
            <w:u w:val="none"/>
            <w:lang w:val="ro-RO"/>
          </w:rPr>
          <w:t>1915</w:t>
        </w:r>
      </w:hyperlink>
      <w:r>
        <w:rPr>
          <w:b/>
          <w:lang w:val="ro-RO"/>
        </w:rPr>
        <w:t xml:space="preserve">, </w:t>
      </w:r>
      <w:hyperlink r:id="rId243" w:history="1">
        <w:r>
          <w:rPr>
            <w:rStyle w:val="Hyperlink"/>
            <w:b/>
            <w:color w:val="000000"/>
            <w:u w:val="none"/>
            <w:lang w:val="ro-RO"/>
          </w:rPr>
          <w:t>Hoboken, New Jersey</w:t>
        </w:r>
      </w:hyperlink>
      <w:r>
        <w:rPr>
          <w:b/>
          <w:lang w:val="ro-RO"/>
        </w:rPr>
        <w:t xml:space="preserve">, SUA  –  </w:t>
      </w:r>
      <w:hyperlink r:id="rId244" w:history="1">
        <w:r>
          <w:rPr>
            <w:rStyle w:val="Hyperlink"/>
            <w:b/>
            <w:color w:val="000000"/>
            <w:u w:val="none"/>
            <w:lang w:val="ro-RO"/>
          </w:rPr>
          <w:t>14 mai</w:t>
        </w:r>
      </w:hyperlink>
      <w:r>
        <w:rPr>
          <w:b/>
          <w:lang w:val="ro-RO"/>
        </w:rPr>
        <w:t xml:space="preserve"> </w:t>
      </w:r>
      <w:hyperlink r:id="rId245" w:history="1">
        <w:r>
          <w:rPr>
            <w:rStyle w:val="Hyperlink"/>
            <w:b/>
            <w:color w:val="000000"/>
            <w:u w:val="none"/>
            <w:lang w:val="ro-RO"/>
          </w:rPr>
          <w:t>1998</w:t>
        </w:r>
      </w:hyperlink>
      <w:r>
        <w:rPr>
          <w:b/>
          <w:lang w:val="ro-RO"/>
        </w:rPr>
        <w:t xml:space="preserve">, </w:t>
      </w:r>
      <w:hyperlink r:id="rId246" w:history="1">
        <w:r>
          <w:rPr>
            <w:rStyle w:val="Hyperlink"/>
            <w:b/>
            <w:color w:val="000000"/>
            <w:u w:val="none"/>
            <w:lang w:val="fr-FR"/>
          </w:rPr>
          <w:t>Los Angeles</w:t>
        </w:r>
      </w:hyperlink>
      <w:r>
        <w:rPr>
          <w:b/>
          <w:lang w:val="fr-FR"/>
        </w:rPr>
        <w:t xml:space="preserve">, </w:t>
      </w:r>
      <w:hyperlink r:id="rId247" w:history="1">
        <w:r>
          <w:rPr>
            <w:rStyle w:val="Hyperlink"/>
            <w:b/>
            <w:color w:val="000000"/>
            <w:u w:val="none"/>
            <w:lang w:val="fr-FR"/>
          </w:rPr>
          <w:t>California</w:t>
        </w:r>
      </w:hyperlink>
      <w:r>
        <w:rPr>
          <w:b/>
          <w:lang w:val="fr-FR"/>
        </w:rPr>
        <w:t xml:space="preserve">, </w:t>
      </w:r>
      <w:hyperlink r:id="rId248" w:history="1">
        <w:r>
          <w:rPr>
            <w:rStyle w:val="Hyperlink"/>
            <w:b/>
            <w:color w:val="000000"/>
            <w:u w:val="none"/>
            <w:lang w:val="fr-FR"/>
          </w:rPr>
          <w:t>SUA</w:t>
        </w:r>
      </w:hyperlink>
      <w:r>
        <w:rPr>
          <w:b/>
          <w:lang w:val="ro-RO"/>
        </w:rPr>
        <w:t xml:space="preserve">)  -  25 de ani de la moartea cântăreţului şi </w:t>
      </w:r>
      <w:hyperlink r:id="rId249" w:history="1">
        <w:r>
          <w:rPr>
            <w:rStyle w:val="Hyperlink"/>
            <w:b/>
            <w:color w:val="000000"/>
            <w:u w:val="none"/>
            <w:lang w:val="ro-RO"/>
          </w:rPr>
          <w:t>actor</w:t>
        </w:r>
      </w:hyperlink>
      <w:r>
        <w:rPr>
          <w:b/>
          <w:lang w:val="ro-RO"/>
        </w:rPr>
        <w:t xml:space="preserve">ului </w:t>
      </w:r>
      <w:hyperlink r:id="rId250" w:history="1">
        <w:r>
          <w:rPr>
            <w:rStyle w:val="Hyperlink"/>
            <w:b/>
            <w:color w:val="000000"/>
            <w:u w:val="none"/>
            <w:lang w:val="ro-RO"/>
          </w:rPr>
          <w:t>american</w:t>
        </w:r>
      </w:hyperlink>
    </w:p>
    <w:p w14:paraId="2A17CF5D" w14:textId="77777777" w:rsidR="00000000" w:rsidRDefault="00000000">
      <w:pPr>
        <w:jc w:val="center"/>
        <w:rPr>
          <w:b/>
          <w:i/>
        </w:rPr>
      </w:pPr>
    </w:p>
    <w:p w14:paraId="6E7ADD3A" w14:textId="77777777" w:rsidR="00000000" w:rsidRDefault="00000000">
      <w:pPr>
        <w:jc w:val="center"/>
      </w:pPr>
      <w:r>
        <w:rPr>
          <w:b/>
          <w:i/>
        </w:rPr>
        <w:t>15 Mai</w:t>
      </w:r>
    </w:p>
    <w:p w14:paraId="7A85EDFB" w14:textId="77777777" w:rsidR="00000000" w:rsidRDefault="00000000">
      <w:pPr>
        <w:jc w:val="center"/>
        <w:rPr>
          <w:b/>
          <w:i/>
        </w:rPr>
      </w:pPr>
    </w:p>
    <w:p w14:paraId="7F07B662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Grigorescu, Nicolae (15 mai 1838, Pitaru – 21 iul. 1907, Câmpina) – 185 de ani de la naşterea pictorului român</w:t>
      </w:r>
    </w:p>
    <w:p w14:paraId="65ECC5B6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internaţională a familiei</w:t>
      </w:r>
    </w:p>
    <w:p w14:paraId="4769B78D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</w:rPr>
        <w:t>Ziua internaţională a latinităţii</w:t>
      </w:r>
    </w:p>
    <w:p w14:paraId="3DB36D4C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mondială de acţiune pentru climă</w:t>
      </w:r>
    </w:p>
    <w:p w14:paraId="2774C49E" w14:textId="77777777" w:rsidR="00000000" w:rsidRDefault="00000000">
      <w:pPr>
        <w:jc w:val="center"/>
        <w:rPr>
          <w:b/>
          <w:i/>
        </w:rPr>
      </w:pPr>
    </w:p>
    <w:p w14:paraId="45A7AA3B" w14:textId="77777777" w:rsidR="00000000" w:rsidRDefault="00000000">
      <w:pPr>
        <w:jc w:val="center"/>
      </w:pPr>
      <w:r>
        <w:rPr>
          <w:b/>
          <w:i/>
        </w:rPr>
        <w:t>17 Mai</w:t>
      </w:r>
    </w:p>
    <w:p w14:paraId="4C3A6230" w14:textId="77777777" w:rsidR="00000000" w:rsidRDefault="00000000">
      <w:pPr>
        <w:jc w:val="center"/>
        <w:rPr>
          <w:b/>
          <w:i/>
        </w:rPr>
      </w:pPr>
    </w:p>
    <w:p w14:paraId="76D5B396" w14:textId="77777777" w:rsidR="00000000" w:rsidRDefault="00000000">
      <w:pPr>
        <w:numPr>
          <w:ilvl w:val="0"/>
          <w:numId w:val="16"/>
        </w:numPr>
        <w:shd w:val="clear" w:color="auto" w:fill="FFFFFF"/>
        <w:tabs>
          <w:tab w:val="left" w:pos="360"/>
          <w:tab w:val="left" w:pos="1056"/>
          <w:tab w:val="left" w:pos="1428"/>
        </w:tabs>
        <w:ind w:left="397" w:firstLine="57"/>
        <w:contextualSpacing/>
        <w:jc w:val="both"/>
      </w:pPr>
      <w:r>
        <w:rPr>
          <w:b/>
          <w:color w:val="ED1C24"/>
          <w:lang w:val="ro-RO"/>
        </w:rPr>
        <w:t>Ziua internaţională a telecomunicaţiilor și a societății informaționale</w:t>
      </w:r>
    </w:p>
    <w:p w14:paraId="7F576DC3" w14:textId="77777777" w:rsidR="00000000" w:rsidRDefault="00000000">
      <w:pPr>
        <w:numPr>
          <w:ilvl w:val="0"/>
          <w:numId w:val="16"/>
        </w:numPr>
        <w:shd w:val="clear" w:color="auto" w:fill="FFFFFF"/>
        <w:tabs>
          <w:tab w:val="left" w:pos="360"/>
          <w:tab w:val="left" w:pos="1056"/>
          <w:tab w:val="left" w:pos="1428"/>
        </w:tabs>
        <w:ind w:left="397" w:firstLine="57"/>
        <w:contextualSpacing/>
        <w:jc w:val="both"/>
      </w:pPr>
      <w:r>
        <w:rPr>
          <w:b/>
          <w:color w:val="ED1C24"/>
          <w:lang w:val="ro-RO"/>
        </w:rPr>
        <w:t>Ziua poeziilor haiku</w:t>
      </w:r>
    </w:p>
    <w:p w14:paraId="581ABDCF" w14:textId="77777777" w:rsidR="00000000" w:rsidRDefault="00000000">
      <w:pPr>
        <w:numPr>
          <w:ilvl w:val="0"/>
          <w:numId w:val="16"/>
        </w:numPr>
        <w:shd w:val="clear" w:color="auto" w:fill="FFFFFF"/>
        <w:tabs>
          <w:tab w:val="left" w:pos="360"/>
          <w:tab w:val="left" w:pos="1056"/>
          <w:tab w:val="left" w:pos="1428"/>
        </w:tabs>
        <w:ind w:left="397" w:firstLine="57"/>
        <w:contextualSpacing/>
        <w:jc w:val="both"/>
      </w:pPr>
      <w:r>
        <w:rPr>
          <w:b/>
          <w:color w:val="ED1C24"/>
          <w:lang w:val="ro-RO"/>
        </w:rPr>
        <w:t>Ziua internațională împotriva homofobiei, bifobiei și transfobiei</w:t>
      </w:r>
    </w:p>
    <w:p w14:paraId="14F0A4AA" w14:textId="77777777" w:rsidR="00000000" w:rsidRDefault="00000000">
      <w:pPr>
        <w:rPr>
          <w:b/>
          <w:color w:val="FF0000"/>
        </w:rPr>
      </w:pPr>
    </w:p>
    <w:p w14:paraId="6EE9C7E6" w14:textId="77777777" w:rsidR="00000000" w:rsidRDefault="00000000">
      <w:pPr>
        <w:jc w:val="center"/>
      </w:pPr>
      <w:r>
        <w:rPr>
          <w:b/>
          <w:i/>
        </w:rPr>
        <w:t>18 Mai</w:t>
      </w:r>
    </w:p>
    <w:p w14:paraId="19A6C0F6" w14:textId="77777777" w:rsidR="00000000" w:rsidRDefault="00000000">
      <w:pPr>
        <w:jc w:val="center"/>
        <w:rPr>
          <w:b/>
          <w:i/>
        </w:rPr>
      </w:pPr>
    </w:p>
    <w:p w14:paraId="2D45615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Covaci, Aurel (13 feb. 1932, Oradea – 18 mai 1993, Bucureşti) – 30 de ani de la moartea scriitorului român</w:t>
      </w:r>
    </w:p>
    <w:p w14:paraId="59B3A3B0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Páskándi Géza (18 mai 1933, Viile, jud. Satu Mare – 19 mai 1995, Budapesta) – 90 de ani de la naşterea scriitorului maghiar, </w:t>
      </w:r>
      <w:r>
        <w:rPr>
          <w:b/>
          <w:lang w:val="hu-HU"/>
        </w:rPr>
        <w:t>ales postum membru al Bibliotecii virtuale gratuite a Academiei Literare Digitale Ungare</w:t>
      </w:r>
    </w:p>
    <w:p w14:paraId="5B9B7E6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Speran</w:t>
      </w:r>
      <w:r>
        <w:rPr>
          <w:b/>
          <w:lang w:val="ro-RO"/>
        </w:rPr>
        <w:t>ţ</w:t>
      </w:r>
      <w:r>
        <w:rPr>
          <w:b/>
        </w:rPr>
        <w:t>ia, Eugeniu (18 mai 1888, Bucureşti  -  11 ian. 1972, Bucureşti)  -  135 de ani de la naşterea poetului, prozator, estetician şi memorialist român</w:t>
      </w:r>
    </w:p>
    <w:p w14:paraId="774D7C6D" w14:textId="77777777" w:rsidR="00000000" w:rsidRDefault="00000000">
      <w:pPr>
        <w:numPr>
          <w:ilvl w:val="0"/>
          <w:numId w:val="16"/>
        </w:numPr>
      </w:pPr>
      <w:r>
        <w:rPr>
          <w:b/>
          <w:color w:val="FF0000"/>
          <w:lang w:val="ro-RO"/>
        </w:rPr>
        <w:t>Ziua internaţională a muzeelor</w:t>
      </w:r>
    </w:p>
    <w:p w14:paraId="72AB4C38" w14:textId="77777777" w:rsidR="00000000" w:rsidRDefault="00000000">
      <w:pPr>
        <w:rPr>
          <w:b/>
          <w:color w:val="FF0000"/>
          <w:lang w:val="ro-RO"/>
        </w:rPr>
      </w:pPr>
    </w:p>
    <w:p w14:paraId="3097EC77" w14:textId="77777777" w:rsidR="00000000" w:rsidRDefault="00000000">
      <w:pPr>
        <w:jc w:val="center"/>
      </w:pPr>
      <w:r>
        <w:rPr>
          <w:b/>
          <w:i/>
          <w:lang w:val="ro-RO"/>
        </w:rPr>
        <w:t>20 Mai</w:t>
      </w:r>
    </w:p>
    <w:p w14:paraId="4F576F44" w14:textId="77777777" w:rsidR="00000000" w:rsidRDefault="00000000">
      <w:pPr>
        <w:jc w:val="center"/>
        <w:rPr>
          <w:b/>
          <w:i/>
          <w:color w:val="FF6600"/>
          <w:lang w:val="ro-RO"/>
        </w:rPr>
      </w:pPr>
    </w:p>
    <w:p w14:paraId="68545BF7" w14:textId="77777777" w:rsidR="00000000" w:rsidRDefault="00000000">
      <w:pPr>
        <w:numPr>
          <w:ilvl w:val="0"/>
          <w:numId w:val="16"/>
        </w:numPr>
        <w:rPr>
          <w:b/>
          <w:color w:val="FF0000"/>
          <w:lang w:val="ro-RO"/>
        </w:rPr>
      </w:pPr>
    </w:p>
    <w:p w14:paraId="075911E3" w14:textId="77777777" w:rsidR="00000000" w:rsidRDefault="00000000">
      <w:pPr>
        <w:numPr>
          <w:ilvl w:val="0"/>
          <w:numId w:val="16"/>
        </w:numPr>
      </w:pPr>
      <w:r>
        <w:rPr>
          <w:b/>
          <w:color w:val="FF0000"/>
          <w:lang w:val="ro-RO"/>
        </w:rPr>
        <w:t>Ziua naţională a eroilor (din 1923)</w:t>
      </w:r>
      <w:r>
        <w:rPr>
          <w:b/>
          <w:color w:val="FF0000"/>
          <w:lang w:val="ro-RO"/>
        </w:rPr>
        <w:br/>
      </w:r>
    </w:p>
    <w:p w14:paraId="7F0FEE4E" w14:textId="77777777" w:rsidR="00000000" w:rsidRDefault="00000000">
      <w:pPr>
        <w:jc w:val="center"/>
      </w:pPr>
      <w:r>
        <w:rPr>
          <w:b/>
          <w:i/>
        </w:rPr>
        <w:t>21 Mai</w:t>
      </w:r>
    </w:p>
    <w:p w14:paraId="2136130F" w14:textId="77777777" w:rsidR="00000000" w:rsidRDefault="00000000">
      <w:pPr>
        <w:jc w:val="center"/>
        <w:rPr>
          <w:b/>
          <w:i/>
        </w:rPr>
      </w:pPr>
    </w:p>
    <w:p w14:paraId="3285EF81" w14:textId="77777777" w:rsidR="00000000" w:rsidRDefault="00000000">
      <w:pPr>
        <w:numPr>
          <w:ilvl w:val="0"/>
          <w:numId w:val="32"/>
        </w:numPr>
      </w:pPr>
      <w:r>
        <w:rPr>
          <w:b/>
        </w:rPr>
        <w:t>Mălinaş, Constantin (21 mai 1943, Buzău – 24 feb. 2010, Oradea) – 80 de ani de la naşterea omului de cultură orădean, fost director al Bibliotecii Județene Bihor, Oradea</w:t>
      </w:r>
    </w:p>
    <w:p w14:paraId="57420586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Pope, Alexander (21 mai 1688, Londra, Anglia – 30 mai 1744, Twickeham, Anglia) – 335 de ani de la nașterea poetului şi gânditorului iluminist englez</w:t>
      </w:r>
    </w:p>
    <w:p w14:paraId="1ADAC178" w14:textId="77777777" w:rsidR="00000000" w:rsidRDefault="00000000">
      <w:pPr>
        <w:numPr>
          <w:ilvl w:val="0"/>
          <w:numId w:val="32"/>
        </w:numPr>
        <w:jc w:val="both"/>
      </w:pPr>
      <w:r>
        <w:rPr>
          <w:rStyle w:val="Strong"/>
          <w:color w:val="FF0000"/>
          <w:lang w:val="fr-FR"/>
        </w:rPr>
        <w:t>Ziua mondială pentru diversitate culturală, pentru dialog şi dezvoltare</w:t>
      </w:r>
    </w:p>
    <w:p w14:paraId="553CDFA0" w14:textId="77777777" w:rsidR="00000000" w:rsidRDefault="00000000">
      <w:pPr>
        <w:numPr>
          <w:ilvl w:val="0"/>
          <w:numId w:val="32"/>
        </w:numPr>
        <w:jc w:val="both"/>
      </w:pPr>
      <w:r>
        <w:rPr>
          <w:rFonts w:ascii="Minion Pro" w:hAnsi="Minion Pro" w:cs="Minion Pro"/>
          <w:b/>
          <w:bCs/>
          <w:color w:val="FF0000"/>
          <w:lang w:val="fr-FR"/>
        </w:rPr>
        <w:t>Ziua internațională a ceaiului</w:t>
      </w:r>
    </w:p>
    <w:p w14:paraId="1B5BDE76" w14:textId="77777777" w:rsidR="00000000" w:rsidRDefault="00000000">
      <w:pPr>
        <w:numPr>
          <w:ilvl w:val="0"/>
          <w:numId w:val="32"/>
        </w:numPr>
        <w:jc w:val="both"/>
      </w:pPr>
      <w:r>
        <w:rPr>
          <w:rStyle w:val="Strong"/>
          <w:rFonts w:ascii="Minion Pro" w:hAnsi="Minion Pro" w:cs="Minion Pro"/>
          <w:color w:val="FF0000"/>
          <w:lang w:val="ro-RO"/>
        </w:rPr>
        <w:t>Ziua internațională a protecției împotriva șomajului</w:t>
      </w:r>
    </w:p>
    <w:p w14:paraId="2E720679" w14:textId="77777777" w:rsidR="00000000" w:rsidRDefault="00000000">
      <w:pPr>
        <w:rPr>
          <w:b/>
          <w:color w:val="FF6600"/>
        </w:rPr>
      </w:pPr>
    </w:p>
    <w:p w14:paraId="676F0CDF" w14:textId="77777777" w:rsidR="00000000" w:rsidRDefault="00000000">
      <w:pPr>
        <w:jc w:val="center"/>
      </w:pPr>
      <w:r>
        <w:rPr>
          <w:b/>
          <w:i/>
        </w:rPr>
        <w:t>22 Mai</w:t>
      </w:r>
    </w:p>
    <w:p w14:paraId="2A4DBAB4" w14:textId="77777777" w:rsidR="00000000" w:rsidRDefault="00000000">
      <w:pPr>
        <w:jc w:val="center"/>
        <w:rPr>
          <w:b/>
          <w:i/>
        </w:rPr>
      </w:pPr>
    </w:p>
    <w:p w14:paraId="0300504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Călinescu, Armand (22 mai 1893, Piteşti – 1 sept. 1939, Bucureşti) – 130 de ani de la nașterea omului politic român</w:t>
      </w:r>
    </w:p>
    <w:p w14:paraId="3E137E5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Chiţimia, Ion Constantin (22 mai 1908, Albuleşti, jud. Mehedinţi  -  19 febr. 1996, Bucureşti)  -  115 ani de la naşterea </w:t>
      </w:r>
      <w:r>
        <w:rPr>
          <w:b/>
          <w:lang w:val="ro-RO"/>
        </w:rPr>
        <w:t>filologului român, cercetător ştiinţific în domeniile literaturii, istoriei literare, profesor universitar şi publicist român,</w:t>
      </w:r>
      <w:r>
        <w:rPr>
          <w:b/>
        </w:rPr>
        <w:t xml:space="preserve"> folclorist şi comparatist</w:t>
      </w:r>
    </w:p>
    <w:p w14:paraId="0CE1C5D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Manzoni, Alessandro (7 mart. 1785, Milano – 22 mai 1873, Milano) – 150 de ani de la moartea scriitorului italian</w:t>
      </w:r>
    </w:p>
    <w:p w14:paraId="4C6EABFB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Wagner, Wilhelm Richard (22 mai 1813, Leipzig – 13 febr. 1883, Veneţia) – 210 ani de la naştere şi 140 de ani de la moartea compozitorului, dirijorului şi teoreticianului german</w:t>
      </w:r>
    </w:p>
    <w:p w14:paraId="4CC899D8" w14:textId="77777777" w:rsidR="00000000" w:rsidRDefault="00000000">
      <w:pPr>
        <w:numPr>
          <w:ilvl w:val="0"/>
          <w:numId w:val="32"/>
        </w:numPr>
        <w:jc w:val="both"/>
      </w:pPr>
      <w:r>
        <w:rPr>
          <w:rStyle w:val="Strong"/>
          <w:color w:val="FF0000"/>
          <w:lang w:val="fr-FR"/>
        </w:rPr>
        <w:t>Ziua internaţională a bio-diversităţii</w:t>
      </w:r>
    </w:p>
    <w:p w14:paraId="46C2CF41" w14:textId="77777777" w:rsidR="00000000" w:rsidRDefault="00000000">
      <w:pPr>
        <w:rPr>
          <w:b/>
          <w:color w:val="A3238E"/>
        </w:rPr>
      </w:pPr>
    </w:p>
    <w:p w14:paraId="3A95DE02" w14:textId="77777777" w:rsidR="00000000" w:rsidRDefault="00000000">
      <w:pPr>
        <w:jc w:val="center"/>
      </w:pPr>
      <w:r>
        <w:rPr>
          <w:b/>
          <w:i/>
        </w:rPr>
        <w:t>24 Mai</w:t>
      </w:r>
    </w:p>
    <w:p w14:paraId="2272D40F" w14:textId="77777777" w:rsidR="00000000" w:rsidRDefault="00000000">
      <w:pPr>
        <w:jc w:val="center"/>
        <w:rPr>
          <w:b/>
          <w:i/>
        </w:rPr>
      </w:pPr>
    </w:p>
    <w:p w14:paraId="2A3E1B6B" w14:textId="77777777" w:rsidR="00000000" w:rsidRDefault="00000000">
      <w:pPr>
        <w:pStyle w:val="NormalWeb"/>
        <w:numPr>
          <w:ilvl w:val="0"/>
          <w:numId w:val="35"/>
        </w:numPr>
        <w:spacing w:before="0"/>
        <w:jc w:val="both"/>
      </w:pPr>
      <w:r>
        <w:rPr>
          <w:b/>
          <w:bCs/>
          <w:lang w:val="ro-RO"/>
        </w:rPr>
        <w:t>Caraion, Ion</w:t>
      </w:r>
      <w:r>
        <w:rPr>
          <w:b/>
          <w:lang w:val="ro-RO"/>
        </w:rPr>
        <w:t xml:space="preserve"> (</w:t>
      </w:r>
      <w:hyperlink r:id="rId251" w:history="1">
        <w:r>
          <w:rPr>
            <w:rStyle w:val="Hyperlink"/>
            <w:b/>
            <w:color w:val="000000"/>
            <w:u w:val="none"/>
            <w:lang w:val="ro-RO"/>
          </w:rPr>
          <w:t>pseudonimul</w:t>
        </w:r>
      </w:hyperlink>
      <w:r>
        <w:rPr>
          <w:b/>
          <w:lang w:val="ro-RO"/>
        </w:rPr>
        <w:t xml:space="preserve"> literar al lui </w:t>
      </w:r>
      <w:r>
        <w:rPr>
          <w:b/>
          <w:bCs/>
          <w:lang w:val="ro-RO"/>
        </w:rPr>
        <w:t>Stelian Diaconescu</w:t>
      </w:r>
      <w:r>
        <w:rPr>
          <w:b/>
          <w:lang w:val="ro-RO"/>
        </w:rPr>
        <w:t xml:space="preserve">; </w:t>
      </w:r>
      <w:hyperlink r:id="rId252" w:history="1">
        <w:r>
          <w:rPr>
            <w:rStyle w:val="Hyperlink"/>
            <w:b/>
            <w:color w:val="000000"/>
            <w:u w:val="none"/>
            <w:lang w:val="ro-RO"/>
          </w:rPr>
          <w:t>24 mai</w:t>
        </w:r>
      </w:hyperlink>
      <w:r>
        <w:rPr>
          <w:b/>
          <w:lang w:val="ro-RO"/>
        </w:rPr>
        <w:t xml:space="preserve"> </w:t>
      </w:r>
      <w:hyperlink r:id="rId253" w:history="1">
        <w:r>
          <w:rPr>
            <w:rStyle w:val="Hyperlink"/>
            <w:b/>
            <w:color w:val="000000"/>
            <w:u w:val="none"/>
            <w:lang w:val="ro-RO"/>
          </w:rPr>
          <w:t>1923</w:t>
        </w:r>
      </w:hyperlink>
      <w:r>
        <w:rPr>
          <w:b/>
          <w:lang w:val="ro-RO"/>
        </w:rPr>
        <w:t xml:space="preserve">, </w:t>
      </w:r>
      <w:hyperlink r:id="rId254" w:history="1">
        <w:r>
          <w:rPr>
            <w:rStyle w:val="Hyperlink"/>
            <w:b/>
            <w:color w:val="000000"/>
            <w:u w:val="none"/>
            <w:lang w:val="ro-RO"/>
          </w:rPr>
          <w:t>Pălici</w:t>
        </w:r>
      </w:hyperlink>
      <w:r>
        <w:rPr>
          <w:b/>
          <w:lang w:val="ro-RO"/>
        </w:rPr>
        <w:t xml:space="preserve">, jud. </w:t>
      </w:r>
      <w:hyperlink r:id="rId255" w:history="1">
        <w:r>
          <w:rPr>
            <w:rStyle w:val="Hyperlink"/>
            <w:b/>
            <w:color w:val="000000"/>
            <w:u w:val="none"/>
            <w:lang w:val="ro-RO"/>
          </w:rPr>
          <w:t>Buzău</w:t>
        </w:r>
      </w:hyperlink>
      <w:r>
        <w:rPr>
          <w:b/>
          <w:lang w:val="ro-RO"/>
        </w:rPr>
        <w:t xml:space="preserve">, </w:t>
      </w:r>
      <w:hyperlink r:id="rId256" w:history="1">
        <w:r>
          <w:rPr>
            <w:rStyle w:val="Hyperlink"/>
            <w:b/>
            <w:color w:val="000000"/>
            <w:u w:val="none"/>
            <w:lang w:val="ro-RO"/>
          </w:rPr>
          <w:t>România</w:t>
        </w:r>
      </w:hyperlink>
      <w:r>
        <w:rPr>
          <w:b/>
          <w:lang w:val="ro-RO"/>
        </w:rPr>
        <w:t xml:space="preserve"> – </w:t>
      </w:r>
      <w:hyperlink r:id="rId257" w:history="1">
        <w:r>
          <w:rPr>
            <w:rStyle w:val="Hyperlink"/>
            <w:b/>
            <w:color w:val="000000"/>
            <w:u w:val="none"/>
            <w:lang w:val="ro-RO"/>
          </w:rPr>
          <w:t>21 iul</w:t>
        </w:r>
      </w:hyperlink>
      <w:r>
        <w:rPr>
          <w:b/>
          <w:lang w:val="ro-RO"/>
        </w:rPr>
        <w:t xml:space="preserve">. </w:t>
      </w:r>
      <w:hyperlink r:id="rId258" w:history="1">
        <w:r>
          <w:rPr>
            <w:rStyle w:val="Hyperlink"/>
            <w:b/>
            <w:color w:val="000000"/>
            <w:u w:val="none"/>
            <w:lang w:val="ro-RO"/>
          </w:rPr>
          <w:t>1986</w:t>
        </w:r>
      </w:hyperlink>
      <w:r>
        <w:rPr>
          <w:b/>
          <w:lang w:val="ro-RO"/>
        </w:rPr>
        <w:t xml:space="preserve">, </w:t>
      </w:r>
      <w:hyperlink r:id="rId259" w:history="1">
        <w:r>
          <w:rPr>
            <w:rStyle w:val="Hyperlink"/>
            <w:b/>
            <w:color w:val="000000"/>
            <w:u w:val="none"/>
            <w:lang w:val="ro-RO"/>
          </w:rPr>
          <w:t>Lausanne</w:t>
        </w:r>
      </w:hyperlink>
      <w:r>
        <w:rPr>
          <w:b/>
          <w:lang w:val="ro-RO"/>
        </w:rPr>
        <w:t xml:space="preserve">, </w:t>
      </w:r>
      <w:hyperlink r:id="rId260" w:history="1">
        <w:r>
          <w:rPr>
            <w:rStyle w:val="Hyperlink"/>
            <w:b/>
            <w:color w:val="000000"/>
            <w:u w:val="none"/>
            <w:lang w:val="ro-RO"/>
          </w:rPr>
          <w:t>Elveţia</w:t>
        </w:r>
      </w:hyperlink>
      <w:r>
        <w:rPr>
          <w:b/>
          <w:lang w:val="ro-RO"/>
        </w:rPr>
        <w:t xml:space="preserve">)  -  100 de ani de la nașterea </w:t>
      </w:r>
      <w:hyperlink r:id="rId261" w:history="1">
        <w:r>
          <w:rPr>
            <w:rStyle w:val="Hyperlink"/>
            <w:b/>
            <w:color w:val="000000"/>
            <w:u w:val="none"/>
            <w:lang w:val="ro-RO"/>
          </w:rPr>
          <w:t>scriitor</w:t>
        </w:r>
      </w:hyperlink>
      <w:r>
        <w:rPr>
          <w:b/>
          <w:lang w:val="ro-RO"/>
        </w:rPr>
        <w:t xml:space="preserve">ului </w:t>
      </w:r>
      <w:hyperlink r:id="rId262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  <w:r>
        <w:rPr>
          <w:b/>
          <w:lang w:val="ro-RO"/>
        </w:rPr>
        <w:t>, poet, eseist şi traducător</w:t>
      </w:r>
    </w:p>
    <w:p w14:paraId="2BAE94CA" w14:textId="77777777" w:rsidR="00000000" w:rsidRDefault="00000000">
      <w:pPr>
        <w:jc w:val="center"/>
      </w:pPr>
      <w:r>
        <w:rPr>
          <w:b/>
          <w:i/>
        </w:rPr>
        <w:t>25 Mai</w:t>
      </w:r>
    </w:p>
    <w:p w14:paraId="638ED6B5" w14:textId="77777777" w:rsidR="00000000" w:rsidRDefault="00000000">
      <w:pPr>
        <w:jc w:val="center"/>
        <w:rPr>
          <w:b/>
          <w:i/>
          <w:color w:val="99CC00"/>
        </w:rPr>
      </w:pPr>
    </w:p>
    <w:p w14:paraId="79CFC8F9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Bănulescu, Ştefan (8 sept. 1929, Făcăeni, jud. Ialomiţa  -  25 mai 1998, Bucureşti)  -  25 de ani de la moartea prozatorului, eseistului şi jurnalistului român</w:t>
      </w:r>
    </w:p>
    <w:p w14:paraId="335DF5E3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Simion, Eugen (25 mai 1933, Chiojdeanca, jud. Prahova - 18 oct. 2022, București)  - 90 de ani de la naşterea criticului, istoric literar şi eseist român</w:t>
      </w:r>
    </w:p>
    <w:p w14:paraId="36AEE20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ED1C24"/>
          <w:lang w:val="ro-RO"/>
        </w:rPr>
        <w:t>Ziua internațională a muzicii vocale</w:t>
      </w:r>
    </w:p>
    <w:p w14:paraId="6E210059" w14:textId="77777777" w:rsidR="00000000" w:rsidRDefault="00000000">
      <w:pPr>
        <w:rPr>
          <w:b/>
        </w:rPr>
      </w:pPr>
    </w:p>
    <w:p w14:paraId="03175B2F" w14:textId="77777777" w:rsidR="00000000" w:rsidRDefault="00000000">
      <w:pPr>
        <w:jc w:val="center"/>
      </w:pPr>
      <w:r>
        <w:rPr>
          <w:b/>
          <w:i/>
        </w:rPr>
        <w:t>28 Mai</w:t>
      </w:r>
    </w:p>
    <w:p w14:paraId="3211CF80" w14:textId="77777777" w:rsidR="00000000" w:rsidRDefault="00000000">
      <w:pPr>
        <w:jc w:val="center"/>
        <w:rPr>
          <w:b/>
          <w:i/>
        </w:rPr>
      </w:pPr>
    </w:p>
    <w:p w14:paraId="70522888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Agârbiceanu, Ion (12 sept. 1882, com. Cenade, jud. Alba  -  28 mai 1963,  Cluj)  - 60  de ani de la moartea prozatorului ardelean</w:t>
      </w:r>
    </w:p>
    <w:p w14:paraId="1AE9E1BE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mondială a jocului</w:t>
      </w:r>
    </w:p>
    <w:p w14:paraId="19860513" w14:textId="77777777" w:rsidR="00000000" w:rsidRDefault="00000000">
      <w:pPr>
        <w:rPr>
          <w:b/>
          <w:color w:val="FF0000"/>
        </w:rPr>
      </w:pPr>
    </w:p>
    <w:p w14:paraId="457D7594" w14:textId="77777777" w:rsidR="00000000" w:rsidRDefault="00000000">
      <w:pPr>
        <w:jc w:val="center"/>
      </w:pPr>
      <w:r>
        <w:rPr>
          <w:b/>
          <w:i/>
        </w:rPr>
        <w:t>29 Mai</w:t>
      </w:r>
    </w:p>
    <w:p w14:paraId="79149A22" w14:textId="77777777" w:rsidR="00000000" w:rsidRDefault="00000000">
      <w:pPr>
        <w:jc w:val="center"/>
        <w:rPr>
          <w:b/>
          <w:i/>
        </w:rPr>
      </w:pPr>
    </w:p>
    <w:p w14:paraId="266A15B8" w14:textId="77777777" w:rsidR="00000000" w:rsidRDefault="00000000">
      <w:pPr>
        <w:pStyle w:val="NormalWeb"/>
        <w:numPr>
          <w:ilvl w:val="0"/>
          <w:numId w:val="29"/>
        </w:numPr>
        <w:spacing w:before="0" w:after="278"/>
        <w:contextualSpacing/>
        <w:jc w:val="both"/>
        <w:rPr>
          <w:rStyle w:val="Hyperlink"/>
          <w:b/>
          <w:color w:val="FF0000"/>
          <w:u w:val="none"/>
          <w:lang w:val="ro-RO"/>
        </w:rPr>
      </w:pPr>
      <w:r>
        <w:rPr>
          <w:b/>
          <w:bCs/>
          <w:lang w:val="ro-RO"/>
        </w:rPr>
        <w:t>Jiménez Mantecón, Juan Ramón</w:t>
      </w:r>
      <w:r>
        <w:rPr>
          <w:b/>
          <w:lang w:val="ro-RO"/>
        </w:rPr>
        <w:t xml:space="preserve"> (</w:t>
      </w:r>
      <w:hyperlink r:id="rId263" w:history="1">
        <w:r>
          <w:rPr>
            <w:rStyle w:val="Hyperlink"/>
            <w:b/>
            <w:color w:val="000000"/>
            <w:u w:val="none"/>
            <w:lang w:val="ro-RO"/>
          </w:rPr>
          <w:t>24 dec</w:t>
        </w:r>
      </w:hyperlink>
      <w:r>
        <w:rPr>
          <w:b/>
          <w:lang w:val="ro-RO"/>
        </w:rPr>
        <w:t xml:space="preserve">. </w:t>
      </w:r>
      <w:hyperlink r:id="rId264" w:history="1">
        <w:r>
          <w:rPr>
            <w:rStyle w:val="Hyperlink"/>
            <w:b/>
            <w:color w:val="000000"/>
            <w:u w:val="none"/>
            <w:lang w:val="ro-RO"/>
          </w:rPr>
          <w:t>1881</w:t>
        </w:r>
      </w:hyperlink>
      <w:r>
        <w:rPr>
          <w:b/>
          <w:lang w:val="ro-RO"/>
        </w:rPr>
        <w:t xml:space="preserve">, Moguer, Spania  –  </w:t>
      </w:r>
      <w:hyperlink r:id="rId265" w:history="1">
        <w:r>
          <w:rPr>
            <w:rStyle w:val="Hyperlink"/>
            <w:b/>
            <w:color w:val="000000"/>
            <w:u w:val="none"/>
            <w:lang w:val="ro-RO"/>
          </w:rPr>
          <w:t>29 mai</w:t>
        </w:r>
      </w:hyperlink>
      <w:r>
        <w:rPr>
          <w:b/>
          <w:lang w:val="ro-RO"/>
        </w:rPr>
        <w:t xml:space="preserve"> </w:t>
      </w:r>
      <w:hyperlink r:id="rId266" w:history="1">
        <w:r>
          <w:rPr>
            <w:rStyle w:val="Hyperlink"/>
            <w:b/>
            <w:color w:val="000000"/>
            <w:u w:val="none"/>
            <w:lang w:val="ro-RO"/>
          </w:rPr>
          <w:t>1958</w:t>
        </w:r>
      </w:hyperlink>
      <w:r>
        <w:rPr>
          <w:b/>
          <w:lang w:val="ro-RO"/>
        </w:rPr>
        <w:t xml:space="preserve">, Puerto Rico)  -  65 de ani de la moartea poetului  şi eseistului </w:t>
      </w:r>
      <w:hyperlink r:id="rId267" w:history="1">
        <w:r>
          <w:rPr>
            <w:rStyle w:val="Hyperlink"/>
            <w:b/>
            <w:color w:val="000000"/>
            <w:u w:val="none"/>
            <w:lang w:val="ro-RO"/>
          </w:rPr>
          <w:t>spaniol</w:t>
        </w:r>
      </w:hyperlink>
      <w:r>
        <w:rPr>
          <w:b/>
          <w:lang w:val="ro-RO"/>
        </w:rPr>
        <w:t xml:space="preserve">, laureat al </w:t>
      </w:r>
      <w:hyperlink r:id="rId268" w:history="1">
        <w:r>
          <w:rPr>
            <w:rStyle w:val="Hyperlink"/>
            <w:b/>
            <w:color w:val="000000"/>
            <w:u w:val="none"/>
            <w:lang w:val="ro-RO"/>
          </w:rPr>
          <w:t>Premiului Nobel pentru Literatură</w:t>
        </w:r>
      </w:hyperlink>
      <w:r>
        <w:rPr>
          <w:b/>
          <w:lang w:val="ro-RO"/>
        </w:rPr>
        <w:t xml:space="preserve"> în </w:t>
      </w:r>
      <w:hyperlink r:id="rId269" w:history="1">
        <w:r>
          <w:rPr>
            <w:rStyle w:val="Hyperlink"/>
            <w:b/>
            <w:color w:val="000000"/>
            <w:u w:val="none"/>
            <w:lang w:val="ro-RO"/>
          </w:rPr>
          <w:t>1956</w:t>
        </w:r>
      </w:hyperlink>
    </w:p>
    <w:p w14:paraId="4ED007FD" w14:textId="77777777" w:rsidR="00000000" w:rsidRDefault="00000000">
      <w:pPr>
        <w:pStyle w:val="NormalWeb"/>
        <w:numPr>
          <w:ilvl w:val="0"/>
          <w:numId w:val="29"/>
        </w:numPr>
        <w:spacing w:before="0" w:after="278"/>
        <w:contextualSpacing/>
        <w:jc w:val="both"/>
      </w:pPr>
      <w:r>
        <w:rPr>
          <w:rStyle w:val="Hyperlink"/>
          <w:b/>
          <w:color w:val="FF0000"/>
          <w:u w:val="none"/>
          <w:lang w:val="ro-RO"/>
        </w:rPr>
        <w:t>Ziua internațională a forțelor ONU de menținere a păcii</w:t>
      </w:r>
    </w:p>
    <w:p w14:paraId="1DCF4E14" w14:textId="77777777" w:rsidR="00000000" w:rsidRDefault="00000000">
      <w:pPr>
        <w:jc w:val="center"/>
      </w:pPr>
      <w:r>
        <w:rPr>
          <w:b/>
          <w:i/>
        </w:rPr>
        <w:t>30 Mai</w:t>
      </w:r>
    </w:p>
    <w:p w14:paraId="34F30E96" w14:textId="77777777" w:rsidR="00000000" w:rsidRDefault="00000000">
      <w:pPr>
        <w:jc w:val="center"/>
        <w:rPr>
          <w:b/>
        </w:rPr>
      </w:pPr>
    </w:p>
    <w:p w14:paraId="6B83689B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Voltaire (n</w:t>
      </w:r>
      <w:r>
        <w:rPr>
          <w:b/>
          <w:lang w:val="ro-RO"/>
        </w:rPr>
        <w:t>ăscut</w:t>
      </w:r>
      <w:r>
        <w:rPr>
          <w:b/>
        </w:rPr>
        <w:t xml:space="preserve"> François Marie Arouet la 21 nov. 1694, Paris – 30 mai 1778, Paris) – 245 de ani de la moartea scriitorului şi filosofului iluminist francez</w:t>
      </w:r>
    </w:p>
    <w:p w14:paraId="2B50F387" w14:textId="77777777" w:rsidR="00000000" w:rsidRDefault="00000000">
      <w:pPr>
        <w:rPr>
          <w:b/>
        </w:rPr>
      </w:pPr>
    </w:p>
    <w:p w14:paraId="5B9B4733" w14:textId="77777777" w:rsidR="00000000" w:rsidRDefault="00000000">
      <w:pPr>
        <w:jc w:val="center"/>
      </w:pPr>
      <w:r>
        <w:rPr>
          <w:b/>
          <w:i/>
        </w:rPr>
        <w:t>31 Mai</w:t>
      </w:r>
    </w:p>
    <w:p w14:paraId="6F076277" w14:textId="77777777" w:rsidR="00000000" w:rsidRDefault="00000000">
      <w:pPr>
        <w:jc w:val="center"/>
        <w:rPr>
          <w:b/>
          <w:i/>
        </w:rPr>
      </w:pPr>
    </w:p>
    <w:p w14:paraId="09596180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Blecher, Max (30 sept. 1909, Botoşani  -  31 mai 1938, Roman)  -  85 de ani de la moartea poetului şi prozatorului român</w:t>
      </w:r>
    </w:p>
    <w:p w14:paraId="44FE1F20" w14:textId="77777777" w:rsidR="00000000" w:rsidRDefault="00000000">
      <w:pPr>
        <w:numPr>
          <w:ilvl w:val="0"/>
          <w:numId w:val="32"/>
        </w:numPr>
      </w:pPr>
      <w:r>
        <w:rPr>
          <w:b/>
        </w:rPr>
        <w:t>Ghibu, Onisifor (31 mai 1883, Sălişte, jud. Sibiu  -  31 oct. 1972, Sibiu)  -  140 de ani de la naşterea publicistului şi memorialistului român</w:t>
      </w:r>
    </w:p>
    <w:p w14:paraId="63FCEE3B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Tieck, Ludwig (31 mai 1773, Berlin – 28 apr. 1853, Berlin) – 250 de ani de la naştere şi 170 de ani de la moartea prozatorului german</w:t>
      </w:r>
    </w:p>
    <w:p w14:paraId="794C44F1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internaţională împotriva fumatului</w:t>
      </w:r>
    </w:p>
    <w:p w14:paraId="7DFDC6E3" w14:textId="77777777" w:rsidR="00000000" w:rsidRDefault="00000000">
      <w:pPr>
        <w:jc w:val="center"/>
        <w:rPr>
          <w:b/>
          <w:color w:val="FF0000"/>
        </w:rPr>
      </w:pPr>
    </w:p>
    <w:p w14:paraId="0BC3DDB1" w14:textId="77777777" w:rsidR="00000000" w:rsidRDefault="00000000">
      <w:pPr>
        <w:jc w:val="center"/>
        <w:rPr>
          <w:b/>
          <w:color w:val="FF0000"/>
        </w:rPr>
      </w:pPr>
    </w:p>
    <w:p w14:paraId="741C8014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Iunie</w:t>
      </w:r>
    </w:p>
    <w:p w14:paraId="046A62A0" w14:textId="77777777" w:rsidR="00000000" w:rsidRDefault="00000000">
      <w:pPr>
        <w:jc w:val="center"/>
      </w:pPr>
      <w:r>
        <w:rPr>
          <w:rFonts w:ascii="Arial" w:hAnsi="Arial" w:cs="Arial"/>
          <w:color w:val="003399"/>
          <w:sz w:val="28"/>
          <w:szCs w:val="28"/>
          <w:lang w:val="ro-RO"/>
        </w:rPr>
        <w:br/>
      </w:r>
      <w:r>
        <w:rPr>
          <w:b/>
          <w:i/>
        </w:rPr>
        <w:t>1 Iunie</w:t>
      </w:r>
    </w:p>
    <w:p w14:paraId="00564236" w14:textId="77777777" w:rsidR="00000000" w:rsidRDefault="00000000">
      <w:pPr>
        <w:jc w:val="center"/>
        <w:rPr>
          <w:b/>
          <w:i/>
        </w:rPr>
      </w:pPr>
    </w:p>
    <w:p w14:paraId="0836B9EF" w14:textId="77777777" w:rsidR="00000000" w:rsidRDefault="00000000">
      <w:pPr>
        <w:pStyle w:val="NormalWeb"/>
        <w:numPr>
          <w:ilvl w:val="0"/>
          <w:numId w:val="32"/>
        </w:numPr>
        <w:spacing w:before="0" w:after="0"/>
        <w:jc w:val="both"/>
      </w:pPr>
      <w:r>
        <w:rPr>
          <w:b/>
          <w:bCs/>
          <w:lang w:val="en"/>
        </w:rPr>
        <w:lastRenderedPageBreak/>
        <w:t>Horváth, Edmund Josef von</w:t>
      </w:r>
      <w:r>
        <w:rPr>
          <w:b/>
          <w:lang w:val="en"/>
        </w:rPr>
        <w:t xml:space="preserve"> (9 dec. 1901, </w:t>
      </w:r>
      <w:hyperlink r:id="rId270" w:history="1">
        <w:r>
          <w:rPr>
            <w:rStyle w:val="Hyperlink"/>
            <w:b/>
            <w:color w:val="000000"/>
            <w:u w:val="none"/>
            <w:lang w:val="en"/>
          </w:rPr>
          <w:t>Sušak, Rijeka</w:t>
        </w:r>
      </w:hyperlink>
      <w:r>
        <w:rPr>
          <w:b/>
          <w:lang w:val="en"/>
        </w:rPr>
        <w:t xml:space="preserve">, Austro–Ungaria, azi in </w:t>
      </w:r>
      <w:hyperlink r:id="rId271" w:history="1">
        <w:r>
          <w:rPr>
            <w:rStyle w:val="Hyperlink"/>
            <w:b/>
            <w:color w:val="000000"/>
            <w:u w:val="none"/>
            <w:lang w:val="en"/>
          </w:rPr>
          <w:t>Croatia</w:t>
        </w:r>
      </w:hyperlink>
      <w:r>
        <w:rPr>
          <w:b/>
          <w:lang w:val="en"/>
        </w:rPr>
        <w:t xml:space="preserve">  –   1 iun. 1938,  </w:t>
      </w:r>
      <w:hyperlink r:id="rId272" w:history="1">
        <w:r>
          <w:rPr>
            <w:rStyle w:val="Hyperlink"/>
            <w:b/>
            <w:color w:val="000000"/>
            <w:u w:val="none"/>
            <w:lang w:val="en"/>
          </w:rPr>
          <w:t>Paris</w:t>
        </w:r>
      </w:hyperlink>
      <w:r>
        <w:rPr>
          <w:b/>
          <w:lang w:val="en"/>
        </w:rPr>
        <w:t>)  -  85 de ani de la moartea dramaturgului şi romancierului austriac de limbă germană</w:t>
      </w:r>
    </w:p>
    <w:p w14:paraId="3687AEAA" w14:textId="77777777" w:rsidR="00000000" w:rsidRDefault="00000000">
      <w:pPr>
        <w:pStyle w:val="NormalWeb"/>
        <w:numPr>
          <w:ilvl w:val="0"/>
          <w:numId w:val="32"/>
        </w:numPr>
        <w:spacing w:before="0" w:after="0"/>
        <w:jc w:val="both"/>
        <w:rPr>
          <w:b/>
          <w:color w:val="FF0000"/>
          <w:lang w:val="ro-RO"/>
        </w:rPr>
      </w:pPr>
      <w:r>
        <w:rPr>
          <w:b/>
        </w:rPr>
        <w:t>Seghers, Anna (n</w:t>
      </w:r>
      <w:r>
        <w:rPr>
          <w:b/>
          <w:lang w:val="ro-RO"/>
        </w:rPr>
        <w:t>ăscută</w:t>
      </w:r>
      <w:r>
        <w:rPr>
          <w:b/>
        </w:rPr>
        <w:t xml:space="preserve"> Netty Radványi la 19 nov. 1900, Mainz – 1 iun. 1983, Berlin) – 40 de ani de la moartea prozatoarei germane, </w:t>
      </w:r>
      <w:r>
        <w:rPr>
          <w:b/>
          <w:lang w:val="ro-RO"/>
        </w:rPr>
        <w:t xml:space="preserve">de origine </w:t>
      </w:r>
      <w:hyperlink r:id="rId273" w:history="1">
        <w:r>
          <w:rPr>
            <w:rStyle w:val="Hyperlink"/>
            <w:b/>
            <w:color w:val="000000"/>
            <w:u w:val="none"/>
            <w:lang w:val="ro-RO"/>
          </w:rPr>
          <w:t>evreiască</w:t>
        </w:r>
      </w:hyperlink>
    </w:p>
    <w:p w14:paraId="0E447164" w14:textId="77777777" w:rsidR="00000000" w:rsidRDefault="00000000">
      <w:pPr>
        <w:pStyle w:val="NormalWeb"/>
        <w:numPr>
          <w:ilvl w:val="0"/>
          <w:numId w:val="32"/>
        </w:numPr>
        <w:spacing w:before="0" w:after="0"/>
        <w:jc w:val="both"/>
      </w:pPr>
      <w:r>
        <w:rPr>
          <w:b/>
          <w:color w:val="FF0000"/>
          <w:lang w:val="ro-RO"/>
        </w:rPr>
        <w:t>Ziua internaţională a copilului</w:t>
      </w:r>
    </w:p>
    <w:p w14:paraId="72BEB203" w14:textId="77777777" w:rsidR="00000000" w:rsidRDefault="00000000">
      <w:pPr>
        <w:pStyle w:val="NormalWeb"/>
        <w:numPr>
          <w:ilvl w:val="0"/>
          <w:numId w:val="32"/>
        </w:numPr>
        <w:spacing w:before="0" w:after="0"/>
        <w:jc w:val="both"/>
      </w:pPr>
      <w:r>
        <w:rPr>
          <w:b/>
          <w:color w:val="ED1C24"/>
          <w:lang w:val="ro-RO"/>
        </w:rPr>
        <w:t>Ziua internaţională a părinților</w:t>
      </w:r>
    </w:p>
    <w:p w14:paraId="18C00F22" w14:textId="77777777" w:rsidR="00000000" w:rsidRDefault="00000000">
      <w:pPr>
        <w:pStyle w:val="NormalWeb"/>
        <w:numPr>
          <w:ilvl w:val="0"/>
          <w:numId w:val="32"/>
        </w:numPr>
        <w:spacing w:before="0" w:after="0"/>
        <w:jc w:val="both"/>
      </w:pPr>
      <w:r>
        <w:rPr>
          <w:b/>
          <w:color w:val="ED1C24"/>
          <w:lang w:val="ro-RO"/>
        </w:rPr>
        <w:t>Ziua mondială a laptelui</w:t>
      </w:r>
    </w:p>
    <w:p w14:paraId="1B115083" w14:textId="77777777" w:rsidR="00000000" w:rsidRDefault="00000000">
      <w:pPr>
        <w:jc w:val="center"/>
      </w:pPr>
      <w:r>
        <w:rPr>
          <w:b/>
          <w:i/>
          <w:lang w:val="ro-RO"/>
        </w:rPr>
        <w:t>4 Iunie</w:t>
      </w:r>
    </w:p>
    <w:p w14:paraId="024A7E2C" w14:textId="77777777" w:rsidR="00000000" w:rsidRDefault="00000000">
      <w:pPr>
        <w:numPr>
          <w:ilvl w:val="0"/>
          <w:numId w:val="17"/>
        </w:numPr>
        <w:spacing w:before="150" w:after="150"/>
      </w:pPr>
      <w:r>
        <w:rPr>
          <w:rStyle w:val="Strong"/>
          <w:color w:val="FF0000"/>
          <w:lang w:val="ro-RO"/>
        </w:rPr>
        <w:t>Ziua internaţională a copiilor victime ale agresiunii</w:t>
      </w:r>
    </w:p>
    <w:p w14:paraId="7ED70385" w14:textId="77777777" w:rsidR="00000000" w:rsidRDefault="00000000">
      <w:pPr>
        <w:ind w:left="720"/>
      </w:pPr>
      <w:r>
        <w:rPr>
          <w:b/>
          <w:i/>
          <w:lang w:val="ro-RO"/>
        </w:rPr>
        <w:t xml:space="preserve">                                                     5 Iunie</w:t>
      </w:r>
    </w:p>
    <w:p w14:paraId="19AF0599" w14:textId="77777777" w:rsidR="00000000" w:rsidRDefault="00000000">
      <w:pPr>
        <w:ind w:left="720"/>
        <w:jc w:val="both"/>
        <w:rPr>
          <w:b/>
          <w:lang w:val="ro-RO"/>
        </w:rPr>
      </w:pPr>
    </w:p>
    <w:p w14:paraId="6A7687EF" w14:textId="77777777" w:rsidR="00000000" w:rsidRDefault="00000000">
      <w:pPr>
        <w:numPr>
          <w:ilvl w:val="0"/>
          <w:numId w:val="17"/>
        </w:numPr>
        <w:jc w:val="both"/>
      </w:pPr>
      <w:r>
        <w:rPr>
          <w:b/>
          <w:lang w:val="ro-RO"/>
        </w:rPr>
        <w:t>García Lorca, Federico (5 iunie 1898, Fuente Vaqueros, Granada  -  18 aug. 1936, Granada)  -  125 de ani de la naşterea poetului spaniol, prozator şi dramaturg</w:t>
      </w:r>
    </w:p>
    <w:p w14:paraId="6049D55B" w14:textId="77777777" w:rsidR="00000000" w:rsidRDefault="00000000">
      <w:pPr>
        <w:numPr>
          <w:ilvl w:val="0"/>
          <w:numId w:val="17"/>
        </w:numPr>
      </w:pPr>
      <w:r>
        <w:rPr>
          <w:b/>
          <w:color w:val="FF0000"/>
          <w:lang w:val="ro-RO"/>
        </w:rPr>
        <w:t>Ziua internaţională a protecţiei naturii şi a mediului înconjurător</w:t>
      </w:r>
    </w:p>
    <w:p w14:paraId="0B8AF5BA" w14:textId="77777777" w:rsidR="00000000" w:rsidRDefault="00000000">
      <w:pPr>
        <w:rPr>
          <w:b/>
          <w:color w:val="FF6600"/>
          <w:lang w:val="ro-RO"/>
        </w:rPr>
      </w:pPr>
    </w:p>
    <w:p w14:paraId="6D01A919" w14:textId="77777777" w:rsidR="00000000" w:rsidRDefault="00000000">
      <w:pPr>
        <w:jc w:val="center"/>
      </w:pPr>
      <w:r>
        <w:rPr>
          <w:b/>
          <w:i/>
        </w:rPr>
        <w:t>6 Iunie</w:t>
      </w:r>
    </w:p>
    <w:p w14:paraId="73C11DB0" w14:textId="77777777" w:rsidR="00000000" w:rsidRDefault="00000000">
      <w:pPr>
        <w:pStyle w:val="NormalWeb"/>
        <w:numPr>
          <w:ilvl w:val="0"/>
          <w:numId w:val="32"/>
        </w:numPr>
        <w:spacing w:after="0"/>
        <w:jc w:val="both"/>
      </w:pPr>
      <w:r>
        <w:rPr>
          <w:b/>
          <w:bCs/>
          <w:lang w:val="ro-RO"/>
        </w:rPr>
        <w:t xml:space="preserve">Hölderlin, Johann Christian Friedrich </w:t>
      </w:r>
      <w:r>
        <w:rPr>
          <w:b/>
          <w:lang w:val="ro-RO"/>
        </w:rPr>
        <w:t xml:space="preserve"> (</w:t>
      </w:r>
      <w:hyperlink r:id="rId274" w:history="1">
        <w:r>
          <w:rPr>
            <w:rStyle w:val="Hyperlink"/>
            <w:b/>
            <w:color w:val="000000"/>
            <w:u w:val="none"/>
            <w:lang w:val="ro-RO"/>
          </w:rPr>
          <w:t>20 mart</w:t>
        </w:r>
      </w:hyperlink>
      <w:r>
        <w:rPr>
          <w:b/>
          <w:lang w:val="ro-RO"/>
        </w:rPr>
        <w:t xml:space="preserve">. </w:t>
      </w:r>
      <w:hyperlink r:id="rId275" w:history="1">
        <w:r>
          <w:rPr>
            <w:rStyle w:val="Hyperlink"/>
            <w:b/>
            <w:color w:val="000000"/>
            <w:u w:val="none"/>
            <w:lang w:val="ro-RO"/>
          </w:rPr>
          <w:t>1770</w:t>
        </w:r>
      </w:hyperlink>
      <w:r>
        <w:rPr>
          <w:b/>
          <w:lang w:val="ro-RO"/>
        </w:rPr>
        <w:t xml:space="preserve">, </w:t>
      </w:r>
      <w:hyperlink r:id="rId276" w:history="1">
        <w:r>
          <w:rPr>
            <w:rStyle w:val="Hyperlink"/>
            <w:b/>
            <w:color w:val="000000"/>
            <w:u w:val="none"/>
            <w:lang w:val="ro-RO"/>
          </w:rPr>
          <w:t>Lauffen am Neckar</w:t>
        </w:r>
      </w:hyperlink>
      <w:r>
        <w:rPr>
          <w:b/>
          <w:lang w:val="ro-RO"/>
        </w:rPr>
        <w:t xml:space="preserve">, </w:t>
      </w:r>
      <w:hyperlink r:id="rId277" w:history="1">
        <w:r>
          <w:rPr>
            <w:rStyle w:val="Hyperlink"/>
            <w:b/>
            <w:color w:val="000000"/>
            <w:u w:val="none"/>
            <w:lang w:val="ro-RO"/>
          </w:rPr>
          <w:t>Baden-Württemberg</w:t>
        </w:r>
      </w:hyperlink>
      <w:r>
        <w:rPr>
          <w:b/>
          <w:lang w:val="ro-RO"/>
        </w:rPr>
        <w:t xml:space="preserve">, </w:t>
      </w:r>
      <w:hyperlink r:id="rId278" w:history="1">
        <w:r>
          <w:rPr>
            <w:rStyle w:val="Hyperlink"/>
            <w:b/>
            <w:color w:val="000000"/>
            <w:u w:val="none"/>
            <w:lang w:val="ro-RO"/>
          </w:rPr>
          <w:t>Germania</w:t>
        </w:r>
      </w:hyperlink>
      <w:r>
        <w:rPr>
          <w:b/>
          <w:lang w:val="ro-RO"/>
        </w:rPr>
        <w:t xml:space="preserve"> - </w:t>
      </w:r>
      <w:hyperlink r:id="rId279" w:history="1">
        <w:r>
          <w:rPr>
            <w:rStyle w:val="Hyperlink"/>
            <w:b/>
            <w:color w:val="000000"/>
            <w:u w:val="none"/>
            <w:lang w:val="ro-RO"/>
          </w:rPr>
          <w:t>6 iun</w:t>
        </w:r>
      </w:hyperlink>
      <w:r>
        <w:rPr>
          <w:b/>
          <w:lang w:val="ro-RO"/>
        </w:rPr>
        <w:t xml:space="preserve">. </w:t>
      </w:r>
      <w:hyperlink r:id="rId280" w:history="1">
        <w:r>
          <w:rPr>
            <w:rStyle w:val="Hyperlink"/>
            <w:b/>
            <w:color w:val="000000"/>
            <w:u w:val="none"/>
            <w:lang w:val="ro-RO"/>
          </w:rPr>
          <w:t>1843</w:t>
        </w:r>
      </w:hyperlink>
      <w:r>
        <w:rPr>
          <w:b/>
          <w:lang w:val="ro-RO"/>
        </w:rPr>
        <w:t xml:space="preserve">, </w:t>
      </w:r>
      <w:hyperlink r:id="rId281" w:history="1">
        <w:r>
          <w:rPr>
            <w:rStyle w:val="Hyperlink"/>
            <w:b/>
            <w:color w:val="000000"/>
            <w:u w:val="none"/>
            <w:lang w:val="ro-RO"/>
          </w:rPr>
          <w:t>Tübingen</w:t>
        </w:r>
      </w:hyperlink>
      <w:r>
        <w:rPr>
          <w:b/>
          <w:lang w:val="ro-RO"/>
        </w:rPr>
        <w:t xml:space="preserve">)  -  180 de ani de la moartea </w:t>
      </w:r>
      <w:hyperlink r:id="rId282" w:history="1">
        <w:r>
          <w:rPr>
            <w:rStyle w:val="Hyperlink"/>
            <w:b/>
            <w:color w:val="000000"/>
            <w:u w:val="none"/>
            <w:lang w:val="ro-RO"/>
          </w:rPr>
          <w:t>poet</w:t>
        </w:r>
      </w:hyperlink>
      <w:r>
        <w:rPr>
          <w:b/>
          <w:lang w:val="ro-RO"/>
        </w:rPr>
        <w:t xml:space="preserve">ului </w:t>
      </w:r>
      <w:hyperlink r:id="rId283" w:history="1">
        <w:r>
          <w:rPr>
            <w:rStyle w:val="Hyperlink"/>
            <w:b/>
            <w:color w:val="000000"/>
            <w:u w:val="none"/>
            <w:lang w:val="ro-RO"/>
          </w:rPr>
          <w:t>german</w:t>
        </w:r>
      </w:hyperlink>
      <w:r>
        <w:rPr>
          <w:b/>
          <w:lang w:val="ro-RO"/>
        </w:rPr>
        <w:t xml:space="preserve">, unul din principalii reprezentanţi ai </w:t>
      </w:r>
      <w:hyperlink r:id="rId284" w:history="1">
        <w:r>
          <w:rPr>
            <w:rStyle w:val="Hyperlink"/>
            <w:b/>
            <w:color w:val="000000"/>
            <w:u w:val="none"/>
            <w:lang w:val="ro-RO"/>
          </w:rPr>
          <w:t>romantismului</w:t>
        </w:r>
      </w:hyperlink>
      <w:r>
        <w:rPr>
          <w:b/>
          <w:lang w:val="ro-RO"/>
        </w:rPr>
        <w:t xml:space="preserve"> în literatura europeană</w:t>
      </w:r>
    </w:p>
    <w:p w14:paraId="529CE1A5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Porumbescu, Ciprian (n</w:t>
      </w:r>
      <w:r>
        <w:rPr>
          <w:b/>
          <w:color w:val="A3238E"/>
          <w:lang w:val="ro-RO"/>
        </w:rPr>
        <w:t>ăscut</w:t>
      </w:r>
      <w:r>
        <w:rPr>
          <w:b/>
          <w:color w:val="A3238E"/>
        </w:rPr>
        <w:t xml:space="preserve"> Ciprian Golembiovski la 14 oct. 1853, Şipotele Sucevei – 6 iun. 1883, Stupca) – 170 de ani de la naștere şi 140 de ani de la moartea compozitorului român</w:t>
      </w:r>
    </w:p>
    <w:p w14:paraId="678968C1" w14:textId="77777777" w:rsidR="00000000" w:rsidRDefault="00000000">
      <w:pPr>
        <w:pStyle w:val="NormalWeb"/>
        <w:numPr>
          <w:ilvl w:val="0"/>
          <w:numId w:val="32"/>
        </w:numPr>
        <w:spacing w:before="0"/>
        <w:jc w:val="both"/>
      </w:pPr>
      <w:r>
        <w:rPr>
          <w:b/>
          <w:bCs/>
          <w:color w:val="000000"/>
          <w:lang w:val="fr-FR"/>
        </w:rPr>
        <w:t>Scott, Robert Falcon</w:t>
      </w:r>
      <w:r>
        <w:rPr>
          <w:rStyle w:val="apple-converted-space"/>
          <w:b/>
          <w:bCs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>(</w:t>
      </w:r>
      <w:hyperlink r:id="rId285" w:history="1">
        <w:r>
          <w:rPr>
            <w:rStyle w:val="Hyperlink"/>
            <w:b/>
            <w:color w:val="000000"/>
            <w:u w:val="none"/>
            <w:lang w:val="fr-FR"/>
          </w:rPr>
          <w:t>6 iun.</w:t>
        </w:r>
      </w:hyperlink>
      <w:r>
        <w:rPr>
          <w:rStyle w:val="apple-converted-space"/>
          <w:b/>
          <w:color w:val="000000"/>
          <w:lang w:val="fr-FR"/>
        </w:rPr>
        <w:t xml:space="preserve"> </w:t>
      </w:r>
      <w:hyperlink r:id="rId286" w:history="1">
        <w:r>
          <w:rPr>
            <w:rStyle w:val="Hyperlink"/>
            <w:b/>
            <w:color w:val="000000"/>
            <w:u w:val="none"/>
            <w:lang w:val="fr-FR"/>
          </w:rPr>
          <w:t>1868</w:t>
        </w:r>
      </w:hyperlink>
      <w:r>
        <w:rPr>
          <w:b/>
          <w:color w:val="000000"/>
        </w:rPr>
        <w:t>, Plymouth, Anglia</w:t>
      </w:r>
      <w:r>
        <w:rPr>
          <w:rStyle w:val="apple-converted-space"/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 xml:space="preserve">— </w:t>
      </w:r>
      <w:hyperlink r:id="rId287" w:history="1">
        <w:r>
          <w:rPr>
            <w:rStyle w:val="Hyperlink"/>
            <w:b/>
            <w:color w:val="000000"/>
            <w:u w:val="none"/>
            <w:lang w:val="fr-FR"/>
          </w:rPr>
          <w:t>29 mart</w:t>
        </w:r>
      </w:hyperlink>
      <w:r>
        <w:rPr>
          <w:b/>
          <w:color w:val="000000"/>
        </w:rPr>
        <w:t>.</w:t>
      </w:r>
      <w:r>
        <w:rPr>
          <w:rStyle w:val="apple-converted-space"/>
          <w:b/>
          <w:color w:val="000000"/>
          <w:lang w:val="fr-FR"/>
        </w:rPr>
        <w:t xml:space="preserve"> </w:t>
      </w:r>
      <w:hyperlink r:id="rId288" w:history="1">
        <w:r>
          <w:rPr>
            <w:rStyle w:val="Hyperlink"/>
            <w:b/>
            <w:color w:val="000000"/>
            <w:u w:val="none"/>
            <w:lang w:val="fr-FR"/>
          </w:rPr>
          <w:t>1912</w:t>
        </w:r>
      </w:hyperlink>
      <w:r>
        <w:rPr>
          <w:b/>
          <w:color w:val="000000"/>
        </w:rPr>
        <w:t>, Ross Ice Shelf</w:t>
      </w:r>
      <w:r>
        <w:rPr>
          <w:b/>
          <w:color w:val="000000"/>
          <w:lang w:val="fr-FR"/>
        </w:rPr>
        <w:t>) – 155 ani de la nașterea ofiţerului englez, explorator al Antarcticii,  cunoscut şi datorită faptului că a pierdut întrecerea cu</w:t>
      </w:r>
      <w:r>
        <w:rPr>
          <w:rStyle w:val="apple-converted-space"/>
          <w:b/>
          <w:color w:val="000000"/>
          <w:lang w:val="fr-FR"/>
        </w:rPr>
        <w:t xml:space="preserve"> </w:t>
      </w:r>
      <w:hyperlink r:id="rId289" w:history="1">
        <w:r>
          <w:rPr>
            <w:rStyle w:val="Hyperlink"/>
            <w:b/>
            <w:color w:val="000000"/>
            <w:u w:val="none"/>
            <w:lang w:val="fr-FR"/>
          </w:rPr>
          <w:t>Roald Amundsen</w:t>
        </w:r>
      </w:hyperlink>
      <w:r>
        <w:rPr>
          <w:b/>
          <w:color w:val="000000"/>
        </w:rPr>
        <w:t>,</w:t>
      </w:r>
      <w:r>
        <w:rPr>
          <w:rStyle w:val="apple-converted-space"/>
          <w:b/>
          <w:color w:val="000000"/>
          <w:lang w:val="fr-FR"/>
        </w:rPr>
        <w:t xml:space="preserve"> </w:t>
      </w:r>
      <w:r>
        <w:rPr>
          <w:b/>
          <w:color w:val="000000"/>
          <w:lang w:val="fr-FR"/>
        </w:rPr>
        <w:t xml:space="preserve">de a ajunge primul la </w:t>
      </w:r>
      <w:hyperlink r:id="rId290" w:history="1">
        <w:r>
          <w:rPr>
            <w:rStyle w:val="Hyperlink"/>
            <w:b/>
            <w:color w:val="000000"/>
            <w:u w:val="none"/>
            <w:lang w:val="fr-FR"/>
          </w:rPr>
          <w:t>Polul Sud</w:t>
        </w:r>
      </w:hyperlink>
      <w:r>
        <w:rPr>
          <w:b/>
          <w:color w:val="000000"/>
          <w:lang w:val="fr-FR"/>
        </w:rPr>
        <w:t>, murind la întoarcere cu cei 4 membri ai expediţiei sale</w:t>
      </w:r>
    </w:p>
    <w:p w14:paraId="1D84B0F2" w14:textId="77777777" w:rsidR="00000000" w:rsidRDefault="00000000">
      <w:pPr>
        <w:jc w:val="center"/>
      </w:pPr>
      <w:r>
        <w:rPr>
          <w:b/>
          <w:i/>
        </w:rPr>
        <w:t>7 Iunie</w:t>
      </w:r>
    </w:p>
    <w:p w14:paraId="0684FEEC" w14:textId="77777777" w:rsidR="00000000" w:rsidRDefault="00000000">
      <w:pPr>
        <w:jc w:val="center"/>
        <w:rPr>
          <w:b/>
          <w:i/>
        </w:rPr>
      </w:pPr>
    </w:p>
    <w:p w14:paraId="37345064" w14:textId="77777777" w:rsidR="00000000" w:rsidRDefault="00000000">
      <w:pPr>
        <w:numPr>
          <w:ilvl w:val="0"/>
          <w:numId w:val="32"/>
        </w:numPr>
        <w:jc w:val="both"/>
        <w:rPr>
          <w:b/>
        </w:rPr>
      </w:pPr>
      <w:r>
        <w:rPr>
          <w:b/>
          <w:bCs/>
          <w:lang w:val="ro-RO"/>
        </w:rPr>
        <w:t>Belinski, Vissarion Grigorievici</w:t>
      </w:r>
      <w:r>
        <w:rPr>
          <w:b/>
          <w:lang w:val="ro-RO"/>
        </w:rPr>
        <w:t xml:space="preserve"> (11 iun. </w:t>
      </w:r>
      <w:hyperlink r:id="rId291" w:history="1">
        <w:r>
          <w:rPr>
            <w:rStyle w:val="Hyperlink"/>
            <w:b/>
            <w:color w:val="000000"/>
            <w:u w:val="none"/>
            <w:lang w:val="ro-RO"/>
          </w:rPr>
          <w:t>1811</w:t>
        </w:r>
      </w:hyperlink>
      <w:r>
        <w:rPr>
          <w:b/>
          <w:lang w:val="ro-RO"/>
        </w:rPr>
        <w:t xml:space="preserve">, Suomenlinna, Finlanda  - </w:t>
      </w:r>
      <w:hyperlink r:id="rId292" w:history="1">
        <w:r>
          <w:rPr>
            <w:rStyle w:val="Hyperlink"/>
            <w:b/>
            <w:color w:val="000000"/>
            <w:u w:val="none"/>
            <w:lang w:val="ro-RO"/>
          </w:rPr>
          <w:t>7 iun</w:t>
        </w:r>
      </w:hyperlink>
      <w:r>
        <w:rPr>
          <w:b/>
          <w:lang w:val="ro-RO"/>
        </w:rPr>
        <w:t xml:space="preserve">. </w:t>
      </w:r>
      <w:hyperlink r:id="rId293" w:history="1">
        <w:r>
          <w:rPr>
            <w:rStyle w:val="Hyperlink"/>
            <w:b/>
            <w:color w:val="000000"/>
            <w:u w:val="none"/>
            <w:lang w:val="ro-RO"/>
          </w:rPr>
          <w:t>1848</w:t>
        </w:r>
      </w:hyperlink>
      <w:r>
        <w:rPr>
          <w:b/>
          <w:lang w:val="ro-RO"/>
        </w:rPr>
        <w:t xml:space="preserve">, Sankt Petresburg, Rusia)  -  175 de ani de la moartea </w:t>
      </w:r>
      <w:hyperlink r:id="rId294" w:history="1">
        <w:r>
          <w:rPr>
            <w:rStyle w:val="Hyperlink"/>
            <w:b/>
            <w:color w:val="000000"/>
            <w:u w:val="none"/>
            <w:lang w:val="ro-RO"/>
          </w:rPr>
          <w:t>filo</w:t>
        </w:r>
      </w:hyperlink>
      <w:hyperlink r:id="rId295" w:history="1">
        <w:r>
          <w:rPr>
            <w:rStyle w:val="Hyperlink"/>
            <w:b/>
            <w:color w:val="000000"/>
            <w:u w:val="none"/>
            <w:lang w:val="ro-RO"/>
          </w:rPr>
          <w:t>s</w:t>
        </w:r>
      </w:hyperlink>
      <w:hyperlink r:id="rId296" w:history="1">
        <w:r>
          <w:rPr>
            <w:rStyle w:val="Hyperlink"/>
            <w:b/>
            <w:color w:val="000000"/>
            <w:u w:val="none"/>
            <w:lang w:val="ro-RO"/>
          </w:rPr>
          <w:t>of</w:t>
        </w:r>
      </w:hyperlink>
      <w:r>
        <w:rPr>
          <w:b/>
          <w:lang w:val="ro-RO"/>
        </w:rPr>
        <w:t xml:space="preserve">ului, </w:t>
      </w:r>
      <w:hyperlink r:id="rId297" w:history="1">
        <w:r>
          <w:rPr>
            <w:rStyle w:val="Hyperlink"/>
            <w:b/>
            <w:color w:val="000000"/>
            <w:u w:val="none"/>
            <w:lang w:val="ro-RO"/>
          </w:rPr>
          <w:t>critic literar</w:t>
        </w:r>
      </w:hyperlink>
      <w:r>
        <w:rPr>
          <w:b/>
          <w:lang w:val="ro-RO"/>
        </w:rPr>
        <w:t xml:space="preserve"> </w:t>
      </w:r>
      <w:hyperlink r:id="rId298" w:history="1">
        <w:r>
          <w:rPr>
            <w:rStyle w:val="Hyperlink"/>
            <w:b/>
            <w:color w:val="000000"/>
            <w:u w:val="none"/>
            <w:lang w:val="ro-RO"/>
          </w:rPr>
          <w:t>rus</w:t>
        </w:r>
      </w:hyperlink>
      <w:r>
        <w:rPr>
          <w:b/>
          <w:lang w:val="ro-RO"/>
        </w:rPr>
        <w:t xml:space="preserve">, fondator al programului estetic al </w:t>
      </w:r>
      <w:hyperlink r:id="rId299" w:history="1">
        <w:r>
          <w:rPr>
            <w:rStyle w:val="Hyperlink"/>
            <w:b/>
            <w:color w:val="000000"/>
            <w:u w:val="none"/>
            <w:lang w:val="ro-RO"/>
          </w:rPr>
          <w:t>realismului</w:t>
        </w:r>
      </w:hyperlink>
      <w:r>
        <w:rPr>
          <w:b/>
          <w:lang w:val="ro-RO"/>
        </w:rPr>
        <w:t xml:space="preserve"> în </w:t>
      </w:r>
      <w:hyperlink r:id="rId300" w:history="1">
        <w:r>
          <w:rPr>
            <w:rStyle w:val="Hyperlink"/>
            <w:b/>
            <w:color w:val="000000"/>
            <w:u w:val="none"/>
            <w:lang w:val="ro-RO"/>
          </w:rPr>
          <w:t>literatura rusă</w:t>
        </w:r>
      </w:hyperlink>
    </w:p>
    <w:p w14:paraId="6CFCF00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Dsida Jenő (17 mai 1907, Satu-Mare – 7 iun. 1938, Cluj) – 85 de ani de la moartea poetului </w:t>
      </w:r>
      <w:r>
        <w:rPr>
          <w:b/>
          <w:lang w:val="ro-RO"/>
        </w:rPr>
        <w:t>maghiar din România</w:t>
      </w:r>
    </w:p>
    <w:p w14:paraId="3E924039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Gauguin, Paul (7 iun. 1848, Paris – 8 mai 1903, Atuona) – 175 de ani de la naşterea şi 120 ani de la moartea pictorului francez</w:t>
      </w:r>
    </w:p>
    <w:p w14:paraId="0BB69D5B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Szántó György (7 iun. 1893, Vágújhely – 11 sept. 1961, Budapesta) – 130 de ani de la naşterea scriitorului maghiar</w:t>
      </w:r>
    </w:p>
    <w:p w14:paraId="77BF6CF2" w14:textId="77777777" w:rsidR="00000000" w:rsidRDefault="00000000">
      <w:pPr>
        <w:rPr>
          <w:b/>
        </w:rPr>
      </w:pPr>
    </w:p>
    <w:p w14:paraId="05C3654C" w14:textId="77777777" w:rsidR="00000000" w:rsidRDefault="00000000">
      <w:pPr>
        <w:jc w:val="center"/>
      </w:pPr>
      <w:r>
        <w:rPr>
          <w:b/>
          <w:i/>
        </w:rPr>
        <w:t>8 Iunie</w:t>
      </w:r>
    </w:p>
    <w:p w14:paraId="3411BEF2" w14:textId="77777777" w:rsidR="00000000" w:rsidRDefault="00000000">
      <w:pPr>
        <w:jc w:val="center"/>
        <w:rPr>
          <w:b/>
          <w:i/>
        </w:rPr>
      </w:pPr>
    </w:p>
    <w:p w14:paraId="27D71572" w14:textId="77777777" w:rsidR="00000000" w:rsidRDefault="00000000">
      <w:pPr>
        <w:numPr>
          <w:ilvl w:val="0"/>
          <w:numId w:val="5"/>
        </w:numPr>
      </w:pPr>
      <w:r>
        <w:rPr>
          <w:b/>
          <w:color w:val="ED1C24"/>
          <w:lang w:val="ro-RO"/>
        </w:rPr>
        <w:lastRenderedPageBreak/>
        <w:t>Ziua mondială a oceanelor</w:t>
      </w:r>
    </w:p>
    <w:p w14:paraId="015E6D7E" w14:textId="77777777" w:rsidR="00000000" w:rsidRDefault="00000000">
      <w:pPr>
        <w:rPr>
          <w:b/>
          <w:color w:val="FF6600"/>
        </w:rPr>
      </w:pPr>
    </w:p>
    <w:p w14:paraId="1E9B1B4B" w14:textId="77777777" w:rsidR="00000000" w:rsidRDefault="00000000">
      <w:pPr>
        <w:jc w:val="center"/>
      </w:pPr>
      <w:r>
        <w:rPr>
          <w:b/>
          <w:i/>
        </w:rPr>
        <w:t>10 Iunie</w:t>
      </w:r>
    </w:p>
    <w:p w14:paraId="3F72DFA5" w14:textId="77777777" w:rsidR="00000000" w:rsidRDefault="00000000">
      <w:pPr>
        <w:jc w:val="center"/>
        <w:rPr>
          <w:b/>
          <w:i/>
        </w:rPr>
      </w:pPr>
    </w:p>
    <w:p w14:paraId="34FA824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Aitmatov, Cinghis (12 dec. 1928, Seker, Kirgizistan – 10 iun. 2008, Nurenberg, Germania) – 95 de ani de la naşterea scriitorului, jurnalistului şi traducătorului kîrghîz şi 15 ani de la moarte</w:t>
      </w:r>
    </w:p>
    <w:p w14:paraId="09651BA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Pop-Reteganul, Ion </w:t>
      </w:r>
      <w:r>
        <w:rPr>
          <w:b/>
          <w:lang w:val="ro-RO"/>
        </w:rPr>
        <w:t>(10 iun. 1853, Reteag, jud. Bistriţa-Năsăud  -  3 apr. 1905, Reteag, jud. Bistriţa-Năsăud)  -  170 de ani de la naşterea folcloristului român</w:t>
      </w:r>
    </w:p>
    <w:p w14:paraId="06E306E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  <w:lang w:val="ro-RO"/>
        </w:rPr>
        <w:t>Ziua paraşutiştilor militari români</w:t>
      </w:r>
    </w:p>
    <w:p w14:paraId="4E8B891B" w14:textId="77777777" w:rsidR="00000000" w:rsidRDefault="00000000">
      <w:pPr>
        <w:ind w:left="360"/>
        <w:rPr>
          <w:b/>
          <w:u w:val="single"/>
        </w:rPr>
      </w:pPr>
    </w:p>
    <w:p w14:paraId="5A17A075" w14:textId="77777777" w:rsidR="00000000" w:rsidRDefault="00000000">
      <w:pPr>
        <w:jc w:val="center"/>
      </w:pPr>
      <w:r>
        <w:rPr>
          <w:b/>
          <w:i/>
          <w:lang w:val="ro-RO"/>
        </w:rPr>
        <w:t>11 Iunie</w:t>
      </w:r>
    </w:p>
    <w:p w14:paraId="57738590" w14:textId="77777777" w:rsidR="00000000" w:rsidRDefault="00000000">
      <w:pPr>
        <w:jc w:val="center"/>
        <w:rPr>
          <w:b/>
          <w:i/>
          <w:lang w:val="ro-RO"/>
        </w:rPr>
      </w:pPr>
    </w:p>
    <w:p w14:paraId="05D7D615" w14:textId="77777777" w:rsidR="00000000" w:rsidRDefault="00000000">
      <w:pPr>
        <w:pStyle w:val="NormalWeb"/>
        <w:numPr>
          <w:ilvl w:val="0"/>
          <w:numId w:val="21"/>
        </w:numPr>
        <w:spacing w:before="0"/>
        <w:jc w:val="both"/>
        <w:rPr>
          <w:b/>
          <w:i/>
          <w:lang w:val="ro-RO"/>
        </w:rPr>
      </w:pPr>
      <w:r>
        <w:rPr>
          <w:b/>
          <w:bCs/>
          <w:lang w:val="ro-RO"/>
        </w:rPr>
        <w:t xml:space="preserve">Pamfile,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Tudor </w:t>
      </w:r>
      <w:r>
        <w:rPr>
          <w:b/>
          <w:lang w:val="ro-RO"/>
        </w:rPr>
        <w:t xml:space="preserve">(n. </w:t>
      </w:r>
      <w:hyperlink r:id="rId301" w:history="1">
        <w:r>
          <w:rPr>
            <w:rStyle w:val="Hyperlink"/>
            <w:b/>
            <w:color w:val="000000"/>
            <w:u w:val="none"/>
            <w:lang w:val="ro-RO"/>
          </w:rPr>
          <w:t>11 iun</w:t>
        </w:r>
      </w:hyperlink>
      <w:r>
        <w:rPr>
          <w:b/>
          <w:lang w:val="ro-RO"/>
        </w:rPr>
        <w:t xml:space="preserve">. </w:t>
      </w:r>
      <w:hyperlink r:id="rId302" w:history="1">
        <w:r>
          <w:rPr>
            <w:rStyle w:val="Hyperlink"/>
            <w:b/>
            <w:color w:val="000000"/>
            <w:u w:val="none"/>
            <w:lang w:val="ro-RO"/>
          </w:rPr>
          <w:t>1883</w:t>
        </w:r>
      </w:hyperlink>
      <w:r>
        <w:rPr>
          <w:b/>
          <w:lang w:val="ro-RO"/>
        </w:rPr>
        <w:t xml:space="preserve">, comuna </w:t>
      </w:r>
      <w:hyperlink r:id="rId303" w:history="1">
        <w:r>
          <w:rPr>
            <w:rStyle w:val="Hyperlink"/>
            <w:b/>
            <w:color w:val="000000"/>
            <w:u w:val="none"/>
            <w:lang w:val="ro-RO"/>
          </w:rPr>
          <w:t>Ţepu</w:t>
        </w:r>
      </w:hyperlink>
      <w:r>
        <w:rPr>
          <w:b/>
          <w:lang w:val="ro-RO"/>
        </w:rPr>
        <w:t xml:space="preserve">, </w:t>
      </w:r>
      <w:hyperlink r:id="rId304" w:history="1">
        <w:r>
          <w:rPr>
            <w:rStyle w:val="Hyperlink"/>
            <w:b/>
            <w:color w:val="000000"/>
            <w:u w:val="none"/>
            <w:lang w:val="ro-RO"/>
          </w:rPr>
          <w:t>jud. Tecuci</w:t>
        </w:r>
      </w:hyperlink>
      <w:r>
        <w:rPr>
          <w:b/>
          <w:lang w:val="ro-RO"/>
        </w:rPr>
        <w:t xml:space="preserve">, în prezent </w:t>
      </w:r>
      <w:hyperlink r:id="rId305" w:history="1">
        <w:r>
          <w:rPr>
            <w:rStyle w:val="Hyperlink"/>
            <w:b/>
            <w:color w:val="000000"/>
            <w:u w:val="none"/>
            <w:lang w:val="ro-RO"/>
          </w:rPr>
          <w:t>jud. Galaţi</w:t>
        </w:r>
      </w:hyperlink>
      <w:r>
        <w:rPr>
          <w:b/>
          <w:lang w:val="ro-RO"/>
        </w:rPr>
        <w:t xml:space="preserve"> - d. </w:t>
      </w:r>
      <w:hyperlink r:id="rId306" w:history="1">
        <w:r>
          <w:rPr>
            <w:rStyle w:val="Hyperlink"/>
            <w:b/>
            <w:color w:val="000000"/>
            <w:u w:val="none"/>
            <w:lang w:val="ro-RO"/>
          </w:rPr>
          <w:t>31 oct</w:t>
        </w:r>
      </w:hyperlink>
      <w:r>
        <w:rPr>
          <w:b/>
          <w:lang w:val="ro-RO"/>
        </w:rPr>
        <w:t xml:space="preserve">. </w:t>
      </w:r>
      <w:hyperlink r:id="rId307" w:history="1">
        <w:r>
          <w:rPr>
            <w:rStyle w:val="Hyperlink"/>
            <w:b/>
            <w:color w:val="000000"/>
            <w:u w:val="none"/>
            <w:lang w:val="ro-RO"/>
          </w:rPr>
          <w:t>1921</w:t>
        </w:r>
      </w:hyperlink>
      <w:r>
        <w:rPr>
          <w:b/>
          <w:lang w:val="ro-RO"/>
        </w:rPr>
        <w:t xml:space="preserve">, </w:t>
      </w:r>
      <w:hyperlink r:id="rId308" w:history="1">
        <w:r>
          <w:rPr>
            <w:rStyle w:val="Hyperlink"/>
            <w:b/>
            <w:color w:val="000000"/>
            <w:u w:val="none"/>
            <w:lang w:val="ro-RO"/>
          </w:rPr>
          <w:t>Chişinău</w:t>
        </w:r>
      </w:hyperlink>
      <w:r>
        <w:rPr>
          <w:b/>
          <w:lang w:val="ro-RO"/>
        </w:rPr>
        <w:t xml:space="preserve">)  -  140 de ani de la nașterea scriitorului, etnolog şi folclorist român, laureat al </w:t>
      </w:r>
      <w:hyperlink r:id="rId309" w:history="1">
        <w:r>
          <w:rPr>
            <w:rStyle w:val="Hyperlink"/>
            <w:b/>
            <w:color w:val="000000"/>
            <w:u w:val="none"/>
            <w:lang w:val="ro-RO"/>
          </w:rPr>
          <w:t>premiul „Neuschotz”</w:t>
        </w:r>
      </w:hyperlink>
      <w:r>
        <w:rPr>
          <w:b/>
          <w:lang w:val="ro-RO"/>
        </w:rPr>
        <w:t xml:space="preserve"> al </w:t>
      </w:r>
      <w:hyperlink r:id="rId310" w:history="1">
        <w:r>
          <w:rPr>
            <w:rStyle w:val="Hyperlink"/>
            <w:b/>
            <w:color w:val="000000"/>
            <w:u w:val="none"/>
            <w:lang w:val="ro-RO"/>
          </w:rPr>
          <w:t>Academiei Române</w:t>
        </w:r>
      </w:hyperlink>
      <w:r>
        <w:rPr>
          <w:b/>
          <w:lang w:val="ro-RO"/>
        </w:rPr>
        <w:t xml:space="preserve">,  în anul </w:t>
      </w:r>
      <w:hyperlink r:id="rId311" w:history="1">
        <w:r>
          <w:rPr>
            <w:rStyle w:val="Hyperlink"/>
            <w:b/>
            <w:color w:val="000000"/>
            <w:u w:val="none"/>
            <w:lang w:val="ro-RO"/>
          </w:rPr>
          <w:t>1909</w:t>
        </w:r>
      </w:hyperlink>
    </w:p>
    <w:p w14:paraId="443CA544" w14:textId="77777777" w:rsidR="00000000" w:rsidRDefault="00000000">
      <w:pPr>
        <w:jc w:val="center"/>
      </w:pPr>
      <w:r>
        <w:rPr>
          <w:b/>
          <w:i/>
          <w:lang w:val="ro-RO"/>
        </w:rPr>
        <w:t>12 Iunie</w:t>
      </w:r>
    </w:p>
    <w:p w14:paraId="659D0009" w14:textId="77777777" w:rsidR="00000000" w:rsidRDefault="00000000">
      <w:pPr>
        <w:jc w:val="center"/>
        <w:rPr>
          <w:b/>
          <w:i/>
          <w:lang w:val="ro-RO"/>
        </w:rPr>
      </w:pPr>
    </w:p>
    <w:p w14:paraId="53174D68" w14:textId="77777777" w:rsidR="00000000" w:rsidRDefault="00000000">
      <w:pPr>
        <w:numPr>
          <w:ilvl w:val="0"/>
          <w:numId w:val="43"/>
        </w:numPr>
        <w:jc w:val="both"/>
      </w:pPr>
      <w:r>
        <w:rPr>
          <w:b/>
          <w:bCs/>
          <w:lang w:val="ro-RO"/>
        </w:rPr>
        <w:t>Peck, Gregory</w:t>
      </w:r>
      <w:r>
        <w:rPr>
          <w:b/>
          <w:lang w:val="ro-RO"/>
        </w:rPr>
        <w:t xml:space="preserve"> (născut Eldered Gregory, la </w:t>
      </w:r>
      <w:hyperlink r:id="rId312" w:history="1">
        <w:r>
          <w:rPr>
            <w:rStyle w:val="Hyperlink"/>
            <w:b/>
            <w:color w:val="000000"/>
            <w:u w:val="none"/>
            <w:lang w:val="ro-RO"/>
          </w:rPr>
          <w:t>5 apr</w:t>
        </w:r>
      </w:hyperlink>
      <w:r>
        <w:rPr>
          <w:b/>
          <w:lang w:val="ro-RO"/>
        </w:rPr>
        <w:t xml:space="preserve">. </w:t>
      </w:r>
      <w:hyperlink r:id="rId313" w:history="1">
        <w:r>
          <w:rPr>
            <w:rStyle w:val="Hyperlink"/>
            <w:b/>
            <w:color w:val="000000"/>
            <w:u w:val="none"/>
            <w:lang w:val="ro-RO"/>
          </w:rPr>
          <w:t>1916</w:t>
        </w:r>
      </w:hyperlink>
      <w:r>
        <w:rPr>
          <w:b/>
          <w:lang w:val="ro-RO"/>
        </w:rPr>
        <w:t xml:space="preserve">, </w:t>
      </w:r>
      <w:hyperlink r:id="rId314" w:history="1">
        <w:r>
          <w:rPr>
            <w:rStyle w:val="Hyperlink"/>
            <w:b/>
            <w:color w:val="000000"/>
            <w:u w:val="none"/>
            <w:lang w:val="ro-RO"/>
          </w:rPr>
          <w:t>La Jolla</w:t>
        </w:r>
      </w:hyperlink>
      <w:r>
        <w:rPr>
          <w:b/>
          <w:lang w:val="ro-RO"/>
        </w:rPr>
        <w:t xml:space="preserve">, </w:t>
      </w:r>
      <w:hyperlink r:id="rId315" w:history="1">
        <w:r>
          <w:rPr>
            <w:rStyle w:val="Hyperlink"/>
            <w:b/>
            <w:color w:val="000000"/>
            <w:u w:val="none"/>
            <w:lang w:val="ro-RO"/>
          </w:rPr>
          <w:t>California</w:t>
        </w:r>
      </w:hyperlink>
      <w:r>
        <w:rPr>
          <w:b/>
          <w:lang w:val="ro-RO"/>
        </w:rPr>
        <w:t xml:space="preserve">  - </w:t>
      </w:r>
      <w:hyperlink r:id="rId316" w:history="1">
        <w:r>
          <w:rPr>
            <w:rStyle w:val="Hyperlink"/>
            <w:b/>
            <w:color w:val="000000"/>
            <w:u w:val="none"/>
            <w:lang w:val="ro-RO"/>
          </w:rPr>
          <w:t>12 iun</w:t>
        </w:r>
      </w:hyperlink>
      <w:r>
        <w:rPr>
          <w:b/>
          <w:lang w:val="ro-RO"/>
        </w:rPr>
        <w:t xml:space="preserve">. </w:t>
      </w:r>
      <w:hyperlink r:id="rId317" w:history="1">
        <w:r>
          <w:rPr>
            <w:rStyle w:val="Hyperlink"/>
            <w:b/>
            <w:color w:val="000000"/>
            <w:u w:val="none"/>
            <w:lang w:val="ro-RO"/>
          </w:rPr>
          <w:t>2003</w:t>
        </w:r>
      </w:hyperlink>
      <w:r>
        <w:rPr>
          <w:b/>
          <w:lang w:val="ro-RO"/>
        </w:rPr>
        <w:t xml:space="preserve">, </w:t>
      </w:r>
      <w:hyperlink r:id="rId318" w:history="1">
        <w:r>
          <w:rPr>
            <w:rStyle w:val="Hyperlink"/>
            <w:b/>
            <w:color w:val="000000"/>
            <w:u w:val="none"/>
            <w:lang w:val="ro-RO"/>
          </w:rPr>
          <w:t>Los Angeles</w:t>
        </w:r>
      </w:hyperlink>
      <w:r>
        <w:rPr>
          <w:b/>
          <w:lang w:val="ro-RO"/>
        </w:rPr>
        <w:t xml:space="preserve">, </w:t>
      </w:r>
      <w:hyperlink r:id="rId319" w:history="1">
        <w:r>
          <w:rPr>
            <w:rStyle w:val="Hyperlink"/>
            <w:b/>
            <w:color w:val="000000"/>
            <w:u w:val="none"/>
            <w:lang w:val="ro-RO"/>
          </w:rPr>
          <w:t>California</w:t>
        </w:r>
      </w:hyperlink>
      <w:r>
        <w:rPr>
          <w:b/>
          <w:lang w:val="ro-RO"/>
        </w:rPr>
        <w:t xml:space="preserve">)  -  20 ani de la moartea unuia dintre cei mai cunoscuți actori </w:t>
      </w:r>
      <w:hyperlink r:id="rId320" w:history="1">
        <w:r>
          <w:rPr>
            <w:rStyle w:val="Hyperlink"/>
            <w:b/>
            <w:color w:val="000000"/>
            <w:u w:val="none"/>
            <w:lang w:val="ro-RO"/>
          </w:rPr>
          <w:t>americani</w:t>
        </w:r>
      </w:hyperlink>
      <w:r>
        <w:rPr>
          <w:b/>
          <w:lang w:val="ro-RO"/>
        </w:rPr>
        <w:t xml:space="preserve"> </w:t>
      </w:r>
    </w:p>
    <w:p w14:paraId="40017D73" w14:textId="77777777" w:rsidR="00000000" w:rsidRDefault="00000000">
      <w:pPr>
        <w:numPr>
          <w:ilvl w:val="0"/>
          <w:numId w:val="43"/>
        </w:numPr>
        <w:jc w:val="both"/>
      </w:pPr>
      <w:r>
        <w:rPr>
          <w:b/>
          <w:color w:val="ED1C24"/>
          <w:lang w:val="fr-FR"/>
        </w:rPr>
        <w:t>Ziua internaţională împotriva exploatării copilului prin muncă</w:t>
      </w:r>
    </w:p>
    <w:p w14:paraId="1436897C" w14:textId="77777777" w:rsidR="00000000" w:rsidRDefault="00000000">
      <w:pPr>
        <w:jc w:val="center"/>
        <w:rPr>
          <w:b/>
        </w:rPr>
      </w:pPr>
    </w:p>
    <w:p w14:paraId="0B451252" w14:textId="77777777" w:rsidR="00000000" w:rsidRDefault="00000000">
      <w:pPr>
        <w:jc w:val="center"/>
      </w:pPr>
      <w:r>
        <w:rPr>
          <w:b/>
          <w:i/>
        </w:rPr>
        <w:t>14 Iunie</w:t>
      </w:r>
    </w:p>
    <w:p w14:paraId="73DC9712" w14:textId="77777777" w:rsidR="00000000" w:rsidRDefault="00000000">
      <w:pPr>
        <w:ind w:left="360"/>
        <w:jc w:val="center"/>
        <w:rPr>
          <w:b/>
          <w:i/>
        </w:rPr>
      </w:pPr>
    </w:p>
    <w:p w14:paraId="709C9216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Alecsandri, Vasile (14 iun. 1818, Bacău  -  22 aug. 1890, moşia Mirceşti, jud. Iaşi)  -  205 ani de la naşterea scriitorului </w:t>
      </w:r>
      <w:r>
        <w:rPr>
          <w:b/>
          <w:lang w:val="ro-RO"/>
        </w:rPr>
        <w:t xml:space="preserve">român </w:t>
      </w:r>
      <w:r>
        <w:rPr>
          <w:b/>
        </w:rPr>
        <w:t>de poezie, proză şi dramaturgie</w:t>
      </w:r>
    </w:p>
    <w:p w14:paraId="419D3C45" w14:textId="77777777" w:rsidR="00000000" w:rsidRDefault="00000000">
      <w:pPr>
        <w:numPr>
          <w:ilvl w:val="0"/>
          <w:numId w:val="32"/>
        </w:numPr>
        <w:jc w:val="both"/>
        <w:rPr>
          <w:rStyle w:val="Hyperlink"/>
          <w:b/>
          <w:color w:val="FF0000"/>
          <w:u w:val="none"/>
          <w:lang w:val="ro-RO"/>
        </w:rPr>
      </w:pPr>
      <w:r>
        <w:rPr>
          <w:b/>
          <w:bCs/>
          <w:lang w:val="ro-RO"/>
        </w:rPr>
        <w:t>Quasimodo, Salvatore</w:t>
      </w:r>
      <w:r>
        <w:rPr>
          <w:b/>
          <w:lang w:val="ro-RO"/>
        </w:rPr>
        <w:t xml:space="preserve"> (</w:t>
      </w:r>
      <w:hyperlink r:id="rId321" w:history="1">
        <w:r>
          <w:rPr>
            <w:rStyle w:val="Hyperlink"/>
            <w:b/>
            <w:color w:val="000000"/>
            <w:u w:val="none"/>
            <w:lang w:val="ro-RO"/>
          </w:rPr>
          <w:t>20 aug</w:t>
        </w:r>
      </w:hyperlink>
      <w:r>
        <w:rPr>
          <w:b/>
          <w:lang w:val="ro-RO"/>
        </w:rPr>
        <w:t xml:space="preserve">. </w:t>
      </w:r>
      <w:hyperlink r:id="rId322" w:history="1">
        <w:r>
          <w:rPr>
            <w:rStyle w:val="Hyperlink"/>
            <w:b/>
            <w:color w:val="000000"/>
            <w:u w:val="none"/>
            <w:lang w:val="ro-RO"/>
          </w:rPr>
          <w:t>1901</w:t>
        </w:r>
      </w:hyperlink>
      <w:r>
        <w:rPr>
          <w:b/>
          <w:lang w:val="ro-RO"/>
        </w:rPr>
        <w:t xml:space="preserve">, </w:t>
      </w:r>
      <w:hyperlink r:id="rId323" w:history="1">
        <w:r>
          <w:rPr>
            <w:rStyle w:val="Hyperlink"/>
            <w:b/>
            <w:color w:val="000000"/>
            <w:u w:val="none"/>
            <w:lang w:val="ro-RO"/>
          </w:rPr>
          <w:t>Modica</w:t>
        </w:r>
      </w:hyperlink>
      <w:r>
        <w:rPr>
          <w:b/>
          <w:lang w:val="ro-RO"/>
        </w:rPr>
        <w:t xml:space="preserve">, </w:t>
      </w:r>
      <w:hyperlink r:id="rId324" w:history="1">
        <w:r>
          <w:rPr>
            <w:rStyle w:val="Hyperlink"/>
            <w:b/>
            <w:color w:val="000000"/>
            <w:u w:val="none"/>
            <w:lang w:val="ro-RO"/>
          </w:rPr>
          <w:t>Sicilia</w:t>
        </w:r>
      </w:hyperlink>
      <w:r>
        <w:rPr>
          <w:b/>
          <w:lang w:val="ro-RO"/>
        </w:rPr>
        <w:t xml:space="preserve">  -  </w:t>
      </w:r>
      <w:hyperlink r:id="rId325" w:history="1">
        <w:r>
          <w:rPr>
            <w:rStyle w:val="Hyperlink"/>
            <w:b/>
            <w:color w:val="000000"/>
            <w:u w:val="none"/>
            <w:lang w:val="ro-RO"/>
          </w:rPr>
          <w:t>14 iun</w:t>
        </w:r>
      </w:hyperlink>
      <w:r>
        <w:rPr>
          <w:b/>
          <w:lang w:val="ro-RO"/>
        </w:rPr>
        <w:t xml:space="preserve">. </w:t>
      </w:r>
      <w:hyperlink r:id="rId326" w:history="1">
        <w:r>
          <w:rPr>
            <w:rStyle w:val="Hyperlink"/>
            <w:b/>
            <w:color w:val="000000"/>
            <w:u w:val="none"/>
            <w:lang w:val="ro-RO"/>
          </w:rPr>
          <w:t>1968</w:t>
        </w:r>
      </w:hyperlink>
      <w:r>
        <w:rPr>
          <w:b/>
          <w:lang w:val="ro-RO"/>
        </w:rPr>
        <w:t xml:space="preserve">, Napoli) – 55 de ani de la moartea  </w:t>
      </w:r>
      <w:hyperlink r:id="rId327" w:history="1">
        <w:r>
          <w:rPr>
            <w:rStyle w:val="Hyperlink"/>
            <w:b/>
            <w:color w:val="000000"/>
            <w:u w:val="none"/>
            <w:lang w:val="ro-RO"/>
          </w:rPr>
          <w:t>poet</w:t>
        </w:r>
      </w:hyperlink>
      <w:r>
        <w:rPr>
          <w:b/>
          <w:lang w:val="ro-RO"/>
        </w:rPr>
        <w:t xml:space="preserve">ului şi </w:t>
      </w:r>
      <w:hyperlink r:id="rId328" w:history="1">
        <w:r>
          <w:rPr>
            <w:rStyle w:val="Hyperlink"/>
            <w:b/>
            <w:color w:val="000000"/>
            <w:u w:val="none"/>
            <w:lang w:val="ro-RO"/>
          </w:rPr>
          <w:t>traducător</w:t>
        </w:r>
      </w:hyperlink>
      <w:r>
        <w:rPr>
          <w:b/>
          <w:lang w:val="ro-RO"/>
        </w:rPr>
        <w:t xml:space="preserve">ului </w:t>
      </w:r>
      <w:hyperlink r:id="rId329" w:history="1">
        <w:r>
          <w:rPr>
            <w:rStyle w:val="Hyperlink"/>
            <w:b/>
            <w:color w:val="000000"/>
            <w:u w:val="none"/>
            <w:lang w:val="ro-RO"/>
          </w:rPr>
          <w:t>italian</w:t>
        </w:r>
      </w:hyperlink>
    </w:p>
    <w:p w14:paraId="481DFAA8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rStyle w:val="Hyperlink"/>
          <w:b/>
          <w:color w:val="FF0000"/>
          <w:u w:val="none"/>
          <w:lang w:val="ro-RO"/>
        </w:rPr>
        <w:t>Ziua mondială a donatorului de sânge</w:t>
      </w:r>
    </w:p>
    <w:p w14:paraId="4125E5D5" w14:textId="77777777" w:rsidR="00000000" w:rsidRDefault="00000000">
      <w:pPr>
        <w:rPr>
          <w:b/>
        </w:rPr>
      </w:pPr>
    </w:p>
    <w:p w14:paraId="65EEFE4F" w14:textId="77777777" w:rsidR="00000000" w:rsidRDefault="00000000">
      <w:pPr>
        <w:jc w:val="center"/>
      </w:pPr>
      <w:r>
        <w:rPr>
          <w:b/>
          <w:i/>
        </w:rPr>
        <w:t>15 Iunie</w:t>
      </w:r>
    </w:p>
    <w:p w14:paraId="1C9F060D" w14:textId="77777777" w:rsidR="00000000" w:rsidRDefault="00000000">
      <w:pPr>
        <w:jc w:val="center"/>
        <w:rPr>
          <w:b/>
          <w:i/>
        </w:rPr>
      </w:pPr>
    </w:p>
    <w:p w14:paraId="1BB7E309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Grieg, Edvard Hagerup (15 iun. 1843, Bergen – 4 sept. 1907, Bergen) – 180 de ani de la naşterea compozitorului şi pianistului norvegian</w:t>
      </w:r>
    </w:p>
    <w:p w14:paraId="788DA097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Sadoveanu, Ion Marin (15 iun. 1893, Bucureşti  -  2 febr. 1964, Bucureşti)  - 130 de ani de la naşterea prozatorului, dramaturg, eseist, cronicar dramatic şi literar, traducător</w:t>
      </w:r>
    </w:p>
    <w:p w14:paraId="6C56B644" w14:textId="77777777" w:rsidR="00000000" w:rsidRDefault="00000000">
      <w:pPr>
        <w:pStyle w:val="NormalWeb"/>
        <w:numPr>
          <w:ilvl w:val="0"/>
          <w:numId w:val="32"/>
        </w:numPr>
        <w:spacing w:before="0" w:after="0"/>
        <w:jc w:val="both"/>
      </w:pPr>
      <w:r>
        <w:rPr>
          <w:b/>
          <w:color w:val="FF0000"/>
          <w:lang w:val="fr-FR"/>
        </w:rPr>
        <w:t xml:space="preserve">Eminescu, Mihai </w:t>
      </w:r>
      <w:r>
        <w:rPr>
          <w:b/>
          <w:color w:val="FF0000"/>
          <w:lang w:val="ro-RO"/>
        </w:rPr>
        <w:t>(15 ian. 1850, Ipoteşti, jud. Botoşani – 15 iun. 1889, Bucureşti) – 133 de ani de la moartea marelui poet român, prozator şi publicist</w:t>
      </w:r>
    </w:p>
    <w:p w14:paraId="559B40D1" w14:textId="77777777" w:rsidR="00000000" w:rsidRDefault="00000000">
      <w:pPr>
        <w:pStyle w:val="NormalWeb"/>
        <w:numPr>
          <w:ilvl w:val="0"/>
          <w:numId w:val="32"/>
        </w:numPr>
        <w:spacing w:before="0" w:after="0"/>
        <w:contextualSpacing/>
        <w:jc w:val="both"/>
      </w:pPr>
      <w:r>
        <w:rPr>
          <w:b/>
          <w:color w:val="FF0000"/>
        </w:rPr>
        <w:t>Ziua medicului şi a farmacistului</w:t>
      </w:r>
    </w:p>
    <w:p w14:paraId="40128457" w14:textId="77777777" w:rsidR="00000000" w:rsidRDefault="00000000">
      <w:pPr>
        <w:pStyle w:val="NormalWeb"/>
        <w:numPr>
          <w:ilvl w:val="0"/>
          <w:numId w:val="32"/>
        </w:numPr>
        <w:spacing w:before="0" w:after="0"/>
        <w:contextualSpacing/>
        <w:jc w:val="both"/>
      </w:pPr>
      <w:r>
        <w:rPr>
          <w:b/>
          <w:color w:val="FF0000"/>
          <w:lang w:val="ro-RO"/>
        </w:rPr>
        <w:t>Ziua mondială a vântului</w:t>
      </w:r>
    </w:p>
    <w:p w14:paraId="216BE575" w14:textId="77777777" w:rsidR="00000000" w:rsidRDefault="00000000">
      <w:pPr>
        <w:pStyle w:val="NormalWeb"/>
        <w:numPr>
          <w:ilvl w:val="0"/>
          <w:numId w:val="32"/>
        </w:numPr>
        <w:spacing w:before="0" w:after="0"/>
        <w:contextualSpacing/>
        <w:jc w:val="both"/>
      </w:pPr>
      <w:r>
        <w:rPr>
          <w:b/>
          <w:color w:val="FF0000"/>
          <w:lang w:val="ro-RO"/>
        </w:rPr>
        <w:t>Ziua mondială a conștientizării abuzurilor asupra vârstnicilor</w:t>
      </w:r>
    </w:p>
    <w:p w14:paraId="434E89E7" w14:textId="77777777" w:rsidR="00000000" w:rsidRDefault="00000000">
      <w:pPr>
        <w:jc w:val="center"/>
        <w:rPr>
          <w:b/>
          <w:i/>
        </w:rPr>
      </w:pPr>
    </w:p>
    <w:p w14:paraId="370D38F0" w14:textId="77777777" w:rsidR="00000000" w:rsidRDefault="00000000">
      <w:pPr>
        <w:jc w:val="center"/>
      </w:pPr>
      <w:r>
        <w:rPr>
          <w:b/>
          <w:i/>
        </w:rPr>
        <w:t>17 Iunie</w:t>
      </w:r>
    </w:p>
    <w:p w14:paraId="114E16BF" w14:textId="77777777" w:rsidR="00000000" w:rsidRDefault="00000000">
      <w:pPr>
        <w:jc w:val="center"/>
        <w:rPr>
          <w:b/>
          <w:i/>
        </w:rPr>
      </w:pPr>
    </w:p>
    <w:p w14:paraId="7BCB62C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Micu, Dumitru (8 nov. 1928, Bârsa, jud. Sălaj – 17 iunie 2018, București)  -  95 de ani de la naştere și 5 ani de la moartea criticului şi istoricului literar român</w:t>
      </w:r>
    </w:p>
    <w:p w14:paraId="4499010C" w14:textId="77777777" w:rsidR="00000000" w:rsidRDefault="00000000">
      <w:pPr>
        <w:numPr>
          <w:ilvl w:val="0"/>
          <w:numId w:val="32"/>
        </w:numPr>
      </w:pPr>
      <w:r>
        <w:rPr>
          <w:b/>
        </w:rPr>
        <w:t xml:space="preserve">Papilian, Victor (17 iun. 1888, Galaţi  -  13 aug. 1956, Cluj)  -  135 de ani de la naşterea medicului </w:t>
      </w:r>
      <w:r>
        <w:rPr>
          <w:b/>
          <w:lang w:val="ro-RO"/>
        </w:rPr>
        <w:t>român</w:t>
      </w:r>
      <w:r>
        <w:rPr>
          <w:b/>
        </w:rPr>
        <w:t>, prozator şi dramaturg</w:t>
      </w:r>
    </w:p>
    <w:p w14:paraId="3CCA0F56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</w:rPr>
        <w:t>Ziua mondială pentru combaterea deşertificării şi secetei</w:t>
      </w:r>
    </w:p>
    <w:p w14:paraId="2EBB3840" w14:textId="77777777" w:rsidR="00000000" w:rsidRDefault="00000000">
      <w:pPr>
        <w:rPr>
          <w:b/>
        </w:rPr>
      </w:pPr>
    </w:p>
    <w:p w14:paraId="5F69B934" w14:textId="77777777" w:rsidR="00000000" w:rsidRDefault="00000000">
      <w:pPr>
        <w:jc w:val="center"/>
      </w:pPr>
      <w:r>
        <w:rPr>
          <w:b/>
          <w:i/>
        </w:rPr>
        <w:t>18 Iunie</w:t>
      </w:r>
    </w:p>
    <w:p w14:paraId="75F2E471" w14:textId="77777777" w:rsidR="00000000" w:rsidRDefault="00000000">
      <w:pPr>
        <w:jc w:val="center"/>
        <w:rPr>
          <w:b/>
          <w:i/>
        </w:rPr>
      </w:pPr>
    </w:p>
    <w:p w14:paraId="0232BA1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Amundsen, Roald Engelbregt Gravning (16 iul. 1872, Borge, Norvegia – 18 iun. 1928, Arctica) – 95 de ani de la moartea exploratorului norvegian</w:t>
      </w:r>
    </w:p>
    <w:p w14:paraId="6F1AB623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C9211E"/>
        </w:rPr>
        <w:t>Ziua internațională a picnicului</w:t>
      </w:r>
    </w:p>
    <w:p w14:paraId="6ECA411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C9211E"/>
        </w:rPr>
        <w:t>Ziua mândriei autiste</w:t>
      </w:r>
    </w:p>
    <w:p w14:paraId="60311C19" w14:textId="77777777" w:rsidR="00000000" w:rsidRDefault="00000000">
      <w:pPr>
        <w:rPr>
          <w:b/>
        </w:rPr>
      </w:pPr>
    </w:p>
    <w:p w14:paraId="570FE331" w14:textId="77777777" w:rsidR="00000000" w:rsidRDefault="00000000">
      <w:pPr>
        <w:jc w:val="center"/>
      </w:pPr>
      <w:r>
        <w:rPr>
          <w:b/>
          <w:i/>
        </w:rPr>
        <w:t>19 Iunie</w:t>
      </w:r>
    </w:p>
    <w:p w14:paraId="178BAF29" w14:textId="77777777" w:rsidR="00000000" w:rsidRDefault="00000000">
      <w:pPr>
        <w:jc w:val="center"/>
        <w:rPr>
          <w:b/>
          <w:i/>
        </w:rPr>
      </w:pPr>
    </w:p>
    <w:p w14:paraId="64CB81FF" w14:textId="77777777" w:rsidR="00000000" w:rsidRDefault="00000000">
      <w:pPr>
        <w:numPr>
          <w:ilvl w:val="0"/>
          <w:numId w:val="32"/>
        </w:numPr>
        <w:contextualSpacing/>
        <w:jc w:val="both"/>
        <w:rPr>
          <w:rStyle w:val="Hyperlink"/>
          <w:b/>
          <w:bCs/>
          <w:color w:val="000000"/>
          <w:highlight w:val="white"/>
          <w:u w:val="none"/>
          <w:lang w:val="fr-FR"/>
        </w:rPr>
      </w:pPr>
      <w:r>
        <w:rPr>
          <w:b/>
        </w:rPr>
        <w:t xml:space="preserve">Golding, William Gerald (19 sept. 1911, St. Columbia Minor, Anglia – 19 iun. 1993, Truro, Anglia) – 30 de ani de la moartea prozatorului englez, </w:t>
      </w:r>
      <w:r>
        <w:rPr>
          <w:b/>
          <w:lang w:val="ro-RO"/>
        </w:rPr>
        <w:t xml:space="preserve">laureat al </w:t>
      </w:r>
      <w:hyperlink r:id="rId330" w:history="1">
        <w:r>
          <w:rPr>
            <w:rStyle w:val="Hyperlink"/>
            <w:b/>
            <w:color w:val="000000"/>
            <w:u w:val="none"/>
            <w:lang w:val="ro-RO"/>
          </w:rPr>
          <w:t>Premiului Nobel pentru literatură</w:t>
        </w:r>
      </w:hyperlink>
      <w:r>
        <w:rPr>
          <w:b/>
          <w:lang w:val="ro-RO"/>
        </w:rPr>
        <w:t xml:space="preserve"> în </w:t>
      </w:r>
      <w:hyperlink r:id="rId331" w:history="1">
        <w:r>
          <w:rPr>
            <w:rStyle w:val="Hyperlink"/>
            <w:b/>
            <w:color w:val="000000"/>
            <w:u w:val="none"/>
            <w:lang w:val="ro-RO"/>
          </w:rPr>
          <w:t>1983</w:t>
        </w:r>
      </w:hyperlink>
    </w:p>
    <w:p w14:paraId="6E470620" w14:textId="77777777" w:rsidR="00000000" w:rsidRDefault="00000000">
      <w:pPr>
        <w:numPr>
          <w:ilvl w:val="0"/>
          <w:numId w:val="32"/>
        </w:numPr>
        <w:tabs>
          <w:tab w:val="left" w:pos="360"/>
        </w:tabs>
        <w:contextualSpacing/>
        <w:jc w:val="both"/>
        <w:rPr>
          <w:b/>
          <w:i/>
        </w:rPr>
      </w:pPr>
      <w:r>
        <w:rPr>
          <w:rStyle w:val="Hyperlink"/>
          <w:b/>
          <w:bCs/>
          <w:color w:val="000000"/>
          <w:highlight w:val="white"/>
          <w:u w:val="none"/>
          <w:lang w:val="fr-FR"/>
        </w:rPr>
        <w:t>Pascal, Blaise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>(</w:t>
      </w:r>
      <w:hyperlink r:id="rId332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19 iun.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33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1623</w:t>
        </w:r>
      </w:hyperlink>
      <w:r>
        <w:rPr>
          <w:rStyle w:val="apple-style-span"/>
          <w:b/>
          <w:color w:val="000000"/>
          <w:highlight w:val="white"/>
          <w:lang w:val="fr-FR"/>
        </w:rPr>
        <w:t>,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34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Clermont-Ferrand</w:t>
        </w:r>
      </w:hyperlink>
      <w:r>
        <w:rPr>
          <w:rStyle w:val="apple-style-span"/>
          <w:b/>
          <w:color w:val="000000"/>
          <w:highlight w:val="white"/>
          <w:lang w:val="fr-FR"/>
        </w:rPr>
        <w:t>,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35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Franţa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 xml:space="preserve">- 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36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19 aug.</w:t>
        </w:r>
      </w:hyperlink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37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1662</w:t>
        </w:r>
      </w:hyperlink>
      <w:r>
        <w:rPr>
          <w:rStyle w:val="apple-style-span"/>
          <w:b/>
          <w:color w:val="000000"/>
          <w:highlight w:val="white"/>
          <w:lang w:val="fr-FR"/>
        </w:rPr>
        <w:t>,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38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Paris</w:t>
        </w:r>
      </w:hyperlink>
      <w:r>
        <w:rPr>
          <w:rStyle w:val="apple-style-span"/>
          <w:b/>
          <w:color w:val="000000"/>
          <w:highlight w:val="white"/>
          <w:lang w:val="fr-FR"/>
        </w:rPr>
        <w:t xml:space="preserve">) – </w:t>
      </w:r>
      <w:r>
        <w:rPr>
          <w:rStyle w:val="apple-style-span"/>
          <w:b/>
          <w:color w:val="000000"/>
          <w:highlight w:val="white"/>
          <w:lang w:val="ro-RO"/>
        </w:rPr>
        <w:t>400</w:t>
      </w:r>
      <w:r>
        <w:rPr>
          <w:rStyle w:val="apple-style-span"/>
          <w:b/>
          <w:color w:val="000000"/>
          <w:highlight w:val="white"/>
          <w:lang w:val="fr-FR"/>
        </w:rPr>
        <w:t xml:space="preserve"> de ani de la </w:t>
      </w:r>
      <w:r>
        <w:rPr>
          <w:rStyle w:val="apple-style-span"/>
          <w:b/>
          <w:color w:val="000000"/>
          <w:highlight w:val="white"/>
          <w:lang w:val="ro-RO"/>
        </w:rPr>
        <w:t>nașter</w:t>
      </w:r>
      <w:r>
        <w:rPr>
          <w:rStyle w:val="apple-style-span"/>
          <w:b/>
          <w:color w:val="000000"/>
          <w:highlight w:val="white"/>
          <w:lang w:val="fr-FR"/>
        </w:rPr>
        <w:t xml:space="preserve">ea </w:t>
      </w:r>
      <w:hyperlink r:id="rId339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filosof</w:t>
        </w:r>
      </w:hyperlink>
      <w:r>
        <w:rPr>
          <w:rStyle w:val="Hyperlink"/>
          <w:b/>
          <w:color w:val="000000"/>
          <w:u w:val="none"/>
          <w:lang w:val="fr-FR"/>
        </w:rPr>
        <w:t>ului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40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francez</w:t>
        </w:r>
      </w:hyperlink>
      <w:r>
        <w:rPr>
          <w:rStyle w:val="Hyperlink"/>
          <w:b/>
          <w:color w:val="000000"/>
          <w:u w:val="none"/>
          <w:lang w:val="ro-RO"/>
        </w:rPr>
        <w:t xml:space="preserve">, </w:t>
      </w:r>
      <w:hyperlink r:id="rId341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matematician</w:t>
        </w:r>
      </w:hyperlink>
      <w:r>
        <w:rPr>
          <w:rStyle w:val="Hyperlink"/>
          <w:b/>
          <w:color w:val="000000"/>
          <w:u w:val="none"/>
          <w:lang w:val="ro-RO"/>
        </w:rPr>
        <w:t xml:space="preserve"> şi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hyperlink r:id="rId342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fizician</w:t>
        </w:r>
      </w:hyperlink>
    </w:p>
    <w:p w14:paraId="35C2E872" w14:textId="77777777" w:rsidR="00000000" w:rsidRDefault="00000000">
      <w:pPr>
        <w:jc w:val="center"/>
        <w:rPr>
          <w:b/>
          <w:i/>
        </w:rPr>
      </w:pPr>
    </w:p>
    <w:p w14:paraId="115C29C5" w14:textId="77777777" w:rsidR="00000000" w:rsidRDefault="00000000">
      <w:pPr>
        <w:jc w:val="center"/>
      </w:pPr>
      <w:r>
        <w:rPr>
          <w:b/>
          <w:i/>
        </w:rPr>
        <w:t>20 Iunie</w:t>
      </w:r>
    </w:p>
    <w:p w14:paraId="17BB2191" w14:textId="77777777" w:rsidR="00000000" w:rsidRDefault="00000000">
      <w:pPr>
        <w:jc w:val="center"/>
        <w:rPr>
          <w:b/>
          <w:i/>
        </w:rPr>
      </w:pPr>
    </w:p>
    <w:p w14:paraId="01037798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Baranga, Aurel (n</w:t>
      </w:r>
      <w:r>
        <w:rPr>
          <w:b/>
          <w:lang w:val="ro-RO"/>
        </w:rPr>
        <w:t>ăscut</w:t>
      </w:r>
      <w:r>
        <w:rPr>
          <w:b/>
        </w:rPr>
        <w:t xml:space="preserve"> Leibovici la 20 iun. 1913, Bucureşti  -  10 iun. 1979, Bucureşti)  -  110 ani de la naşterea poetului şi prozatorului român</w:t>
      </w:r>
    </w:p>
    <w:p w14:paraId="7D0FB35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Pompiliu, Miron (20 iun. 1848, Ştei, jud. Bihor  -  d. 20 nov. 1897, Iaşi)  -  175 de ani de la naşterea poetului, critic literar şi folclorist</w:t>
      </w:r>
    </w:p>
    <w:p w14:paraId="5E612358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b/>
          <w:color w:val="FF0000"/>
        </w:rPr>
        <w:t>Ziua mondială a refugiaţilor</w:t>
      </w:r>
    </w:p>
    <w:p w14:paraId="4F95D8A2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b/>
          <w:color w:val="FF0000"/>
        </w:rPr>
        <w:t>Ziua mării, ziua profesională a marinarului</w:t>
      </w:r>
    </w:p>
    <w:p w14:paraId="42A4ADBF" w14:textId="77777777" w:rsidR="00000000" w:rsidRDefault="00000000">
      <w:pPr>
        <w:rPr>
          <w:b/>
        </w:rPr>
      </w:pPr>
    </w:p>
    <w:p w14:paraId="42AA4BA2" w14:textId="77777777" w:rsidR="00000000" w:rsidRDefault="00000000">
      <w:pPr>
        <w:jc w:val="center"/>
      </w:pPr>
      <w:r>
        <w:rPr>
          <w:b/>
          <w:i/>
        </w:rPr>
        <w:t>21 Iunie</w:t>
      </w:r>
    </w:p>
    <w:p w14:paraId="1A245820" w14:textId="77777777" w:rsidR="00000000" w:rsidRDefault="00000000">
      <w:pPr>
        <w:jc w:val="center"/>
        <w:rPr>
          <w:b/>
          <w:i/>
        </w:rPr>
      </w:pPr>
    </w:p>
    <w:p w14:paraId="7F558808" w14:textId="77777777" w:rsidR="00000000" w:rsidRDefault="00000000">
      <w:pPr>
        <w:numPr>
          <w:ilvl w:val="0"/>
          <w:numId w:val="32"/>
        </w:numPr>
      </w:pPr>
      <w:r>
        <w:rPr>
          <w:b/>
        </w:rPr>
        <w:t>Ivaşcu, George (22 iul. 1911, Cerţeşti, jud. Galaţi  - 21 iun. 1988, Bucureşti)  - 35 de ani de la moartea criticului şi istoricului literar</w:t>
      </w:r>
    </w:p>
    <w:p w14:paraId="0F5094E5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Rimski-Korsakov, Nikolai Andreievici </w:t>
      </w:r>
      <w:r>
        <w:rPr>
          <w:b/>
          <w:lang w:val="ro-RO"/>
        </w:rPr>
        <w:t>(12 mart. 1844, Tihvin, Rusia – 21 iun. 1908, Sankt Petersburg) – 115 ani de la moartea compozitorului rus</w:t>
      </w:r>
    </w:p>
    <w:p w14:paraId="216CBD94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muzicii europene (din 1985)</w:t>
      </w:r>
    </w:p>
    <w:p w14:paraId="63B1ACEE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mondială a soarelui</w:t>
      </w:r>
    </w:p>
    <w:p w14:paraId="32442252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  <w:lang w:val="ro-RO"/>
        </w:rPr>
        <w:t>Ziua mondială pentru pace şi rugăciune</w:t>
      </w:r>
    </w:p>
    <w:p w14:paraId="7AE560ED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  <w:lang w:val="ro-RO"/>
        </w:rPr>
        <w:t>Ziua internațională Yoga</w:t>
      </w:r>
    </w:p>
    <w:p w14:paraId="4CC46CB1" w14:textId="77777777" w:rsidR="00000000" w:rsidRDefault="00000000">
      <w:pPr>
        <w:rPr>
          <w:b/>
          <w:color w:val="FF6600"/>
          <w:lang w:val="ro-RO"/>
        </w:rPr>
      </w:pPr>
    </w:p>
    <w:p w14:paraId="268AA13D" w14:textId="77777777" w:rsidR="00000000" w:rsidRDefault="00000000">
      <w:pPr>
        <w:jc w:val="center"/>
      </w:pPr>
      <w:r>
        <w:rPr>
          <w:b/>
          <w:i/>
        </w:rPr>
        <w:t>22 Iunie</w:t>
      </w:r>
    </w:p>
    <w:p w14:paraId="2F5859F5" w14:textId="77777777" w:rsidR="00000000" w:rsidRDefault="00000000">
      <w:pPr>
        <w:jc w:val="center"/>
        <w:rPr>
          <w:b/>
          <w:i/>
        </w:rPr>
      </w:pPr>
    </w:p>
    <w:p w14:paraId="6B7FD9B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lastRenderedPageBreak/>
        <w:t xml:space="preserve">Iosif, Ştefan Octavian (11 oct. 1875, Braşov  -  22 iun. 1913, Bucureşti)  -  110 ani de la moartea poetului şi traducătorului </w:t>
      </w:r>
      <w:r>
        <w:rPr>
          <w:b/>
          <w:lang w:val="ro-RO"/>
        </w:rPr>
        <w:t>român</w:t>
      </w:r>
    </w:p>
    <w:p w14:paraId="22CFB618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Remarque, Erich Maria (n</w:t>
      </w:r>
      <w:r>
        <w:rPr>
          <w:b/>
          <w:lang w:val="ro-RO"/>
        </w:rPr>
        <w:t>ăscut</w:t>
      </w:r>
      <w:r>
        <w:rPr>
          <w:b/>
        </w:rPr>
        <w:t xml:space="preserve"> Erich Paul Remark la 22 iun. 1898, Osnabrück – 25 sept. 1970, Locarno) – 125 de ani de la naşterea scriitorului german</w:t>
      </w:r>
    </w:p>
    <w:p w14:paraId="1589792F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Weöres Sándor (22 iun. 1913, Szombathely – 22 ian. 1989, Budapesta) – 110 ani de la naşterea scriitorului maghiar</w:t>
      </w:r>
    </w:p>
    <w:p w14:paraId="55FAB7F8" w14:textId="77777777" w:rsidR="00000000" w:rsidRDefault="00000000">
      <w:pPr>
        <w:rPr>
          <w:b/>
        </w:rPr>
      </w:pPr>
    </w:p>
    <w:p w14:paraId="0E709245" w14:textId="77777777" w:rsidR="00000000" w:rsidRDefault="00000000">
      <w:pPr>
        <w:jc w:val="center"/>
      </w:pPr>
      <w:r>
        <w:rPr>
          <w:b/>
          <w:i/>
        </w:rPr>
        <w:t>23 Iunie</w:t>
      </w:r>
    </w:p>
    <w:p w14:paraId="0FA80722" w14:textId="77777777" w:rsidR="00000000" w:rsidRDefault="00000000">
      <w:pPr>
        <w:jc w:val="center"/>
        <w:rPr>
          <w:b/>
          <w:i/>
        </w:rPr>
      </w:pPr>
    </w:p>
    <w:p w14:paraId="3C266151" w14:textId="77777777" w:rsidR="00000000" w:rsidRDefault="00000000">
      <w:pPr>
        <w:numPr>
          <w:ilvl w:val="0"/>
          <w:numId w:val="43"/>
        </w:numPr>
        <w:jc w:val="both"/>
        <w:rPr>
          <w:rStyle w:val="Hyperlink"/>
          <w:b/>
          <w:color w:val="C9211E"/>
          <w:u w:val="none"/>
          <w:lang w:val="ro-RO"/>
        </w:rPr>
      </w:pPr>
      <w:r>
        <w:rPr>
          <w:b/>
          <w:bCs/>
          <w:lang w:val="ro-RO"/>
        </w:rPr>
        <w:t>Chendi</w:t>
      </w:r>
      <w:r>
        <w:rPr>
          <w:b/>
          <w:lang w:val="ro-RO"/>
        </w:rPr>
        <w:t xml:space="preserve">, </w:t>
      </w:r>
      <w:r>
        <w:rPr>
          <w:b/>
          <w:bCs/>
          <w:lang w:val="ro-RO"/>
        </w:rPr>
        <w:t xml:space="preserve">Ilarie </w:t>
      </w:r>
      <w:r>
        <w:rPr>
          <w:b/>
          <w:lang w:val="ro-RO"/>
        </w:rPr>
        <w:t>(</w:t>
      </w:r>
      <w:hyperlink r:id="rId343" w:history="1">
        <w:r>
          <w:rPr>
            <w:rStyle w:val="Hyperlink"/>
            <w:b/>
            <w:color w:val="000000"/>
            <w:u w:val="none"/>
            <w:lang w:val="ro-RO"/>
          </w:rPr>
          <w:t>14 no</w:t>
        </w:r>
      </w:hyperlink>
      <w:r>
        <w:rPr>
          <w:b/>
          <w:lang w:val="ro-RO"/>
        </w:rPr>
        <w:t xml:space="preserve">v. </w:t>
      </w:r>
      <w:hyperlink r:id="rId344" w:history="1">
        <w:r>
          <w:rPr>
            <w:rStyle w:val="Hyperlink"/>
            <w:b/>
            <w:color w:val="000000"/>
            <w:u w:val="none"/>
            <w:lang w:val="ro-RO"/>
          </w:rPr>
          <w:t>1871</w:t>
        </w:r>
      </w:hyperlink>
      <w:r>
        <w:rPr>
          <w:b/>
          <w:lang w:val="ro-RO"/>
        </w:rPr>
        <w:t xml:space="preserve">, </w:t>
      </w:r>
      <w:hyperlink r:id="rId345" w:history="1">
        <w:r>
          <w:rPr>
            <w:rStyle w:val="Hyperlink"/>
            <w:b/>
            <w:color w:val="000000"/>
            <w:u w:val="none"/>
            <w:lang w:val="ro-RO"/>
          </w:rPr>
          <w:t>Dârlos</w:t>
        </w:r>
      </w:hyperlink>
      <w:r>
        <w:rPr>
          <w:b/>
          <w:lang w:val="ro-RO"/>
        </w:rPr>
        <w:t xml:space="preserve">, jud. Sibiu — </w:t>
      </w:r>
      <w:hyperlink r:id="rId346" w:history="1">
        <w:r>
          <w:rPr>
            <w:rStyle w:val="Hyperlink"/>
            <w:b/>
            <w:color w:val="000000"/>
            <w:u w:val="none"/>
            <w:lang w:val="ro-RO"/>
          </w:rPr>
          <w:t>23 iun</w:t>
        </w:r>
      </w:hyperlink>
      <w:r>
        <w:rPr>
          <w:b/>
          <w:lang w:val="ro-RO"/>
        </w:rPr>
        <w:t xml:space="preserve">. </w:t>
      </w:r>
      <w:hyperlink r:id="rId347" w:history="1">
        <w:r>
          <w:rPr>
            <w:rStyle w:val="Hyperlink"/>
            <w:b/>
            <w:color w:val="000000"/>
            <w:u w:val="none"/>
            <w:lang w:val="ro-RO"/>
          </w:rPr>
          <w:t>1913</w:t>
        </w:r>
      </w:hyperlink>
      <w:r>
        <w:rPr>
          <w:b/>
          <w:lang w:val="ro-RO"/>
        </w:rPr>
        <w:t xml:space="preserve">, </w:t>
      </w:r>
      <w:hyperlink r:id="rId348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- 110 ani de la moartea criticului literar român, aparţinând curentului </w:t>
      </w:r>
      <w:hyperlink r:id="rId349" w:history="1">
        <w:r>
          <w:rPr>
            <w:rStyle w:val="Hyperlink"/>
            <w:b/>
            <w:color w:val="000000"/>
            <w:u w:val="none"/>
            <w:lang w:val="ro-RO"/>
          </w:rPr>
          <w:t>sămănătorist</w:t>
        </w:r>
      </w:hyperlink>
    </w:p>
    <w:p w14:paraId="27704295" w14:textId="77777777" w:rsidR="00000000" w:rsidRDefault="00000000">
      <w:pPr>
        <w:numPr>
          <w:ilvl w:val="0"/>
          <w:numId w:val="43"/>
        </w:numPr>
        <w:jc w:val="both"/>
      </w:pPr>
      <w:r>
        <w:rPr>
          <w:rStyle w:val="Hyperlink"/>
          <w:b/>
          <w:color w:val="C9211E"/>
          <w:u w:val="none"/>
          <w:lang w:val="ro-RO"/>
        </w:rPr>
        <w:t>Ziua internațională a văduvelor</w:t>
      </w:r>
    </w:p>
    <w:p w14:paraId="18B72606" w14:textId="77777777" w:rsidR="00000000" w:rsidRDefault="00000000">
      <w:pPr>
        <w:jc w:val="center"/>
        <w:rPr>
          <w:b/>
          <w:i/>
        </w:rPr>
      </w:pPr>
    </w:p>
    <w:p w14:paraId="453A6A21" w14:textId="77777777" w:rsidR="00000000" w:rsidRDefault="00000000">
      <w:pPr>
        <w:jc w:val="center"/>
      </w:pPr>
      <w:r>
        <w:rPr>
          <w:b/>
          <w:i/>
        </w:rPr>
        <w:t>24 Iunie</w:t>
      </w:r>
    </w:p>
    <w:p w14:paraId="6D06456F" w14:textId="77777777" w:rsidR="00000000" w:rsidRDefault="00000000">
      <w:pPr>
        <w:jc w:val="center"/>
        <w:rPr>
          <w:b/>
          <w:i/>
        </w:rPr>
      </w:pPr>
    </w:p>
    <w:p w14:paraId="24A29E2D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Beniuc, Mihai (20 nov. 1907, Sebiş, jud. Arad  -  24 iun. 1988, Bucureşti)  - 35 de ani de la moartea scriitorului român de poezie, proză, dramaturgie şi eseuri</w:t>
      </w:r>
    </w:p>
    <w:p w14:paraId="0D9AD8B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</w:rPr>
        <w:t>Ziua universală a iei româneşti. Sânzienele</w:t>
      </w:r>
    </w:p>
    <w:p w14:paraId="087909C7" w14:textId="77777777" w:rsidR="00000000" w:rsidRDefault="00000000">
      <w:pPr>
        <w:rPr>
          <w:b/>
          <w:i/>
        </w:rPr>
      </w:pPr>
    </w:p>
    <w:p w14:paraId="2678BF3B" w14:textId="77777777" w:rsidR="00000000" w:rsidRDefault="00000000">
      <w:pPr>
        <w:jc w:val="center"/>
      </w:pPr>
      <w:r>
        <w:rPr>
          <w:b/>
          <w:i/>
        </w:rPr>
        <w:t>25 Iunie</w:t>
      </w:r>
    </w:p>
    <w:p w14:paraId="014D0D29" w14:textId="77777777" w:rsidR="00000000" w:rsidRDefault="00000000">
      <w:pPr>
        <w:jc w:val="center"/>
        <w:rPr>
          <w:b/>
          <w:i/>
        </w:rPr>
      </w:pPr>
    </w:p>
    <w:p w14:paraId="03FE7F6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Cioculescu, Şerban (7 sept. 1902, Bucureşti  -  25 iun. 1988, Bucureşti)  -  35 de ani de la moartea criticului şi istoricului literar, memorialist, editor român</w:t>
      </w:r>
    </w:p>
    <w:p w14:paraId="5569DA39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Orwell, George (</w:t>
      </w:r>
      <w:r>
        <w:rPr>
          <w:b/>
          <w:lang w:val="ro-RO"/>
        </w:rPr>
        <w:t>născut Eric</w:t>
      </w:r>
      <w:r>
        <w:rPr>
          <w:b/>
        </w:rPr>
        <w:t xml:space="preserve"> Arthur Blair la 25 iun. 1903, India – 21 ian. 1950, Londra) – 120 ani de la naşterea romancierului şi eseistului englez</w:t>
      </w:r>
    </w:p>
    <w:p w14:paraId="58E59933" w14:textId="77777777" w:rsidR="00000000" w:rsidRDefault="00000000">
      <w:pPr>
        <w:rPr>
          <w:b/>
        </w:rPr>
      </w:pPr>
    </w:p>
    <w:p w14:paraId="7B3327F8" w14:textId="77777777" w:rsidR="00000000" w:rsidRDefault="00000000">
      <w:pPr>
        <w:jc w:val="center"/>
      </w:pPr>
      <w:r>
        <w:rPr>
          <w:b/>
          <w:i/>
        </w:rPr>
        <w:t>26 Iunie</w:t>
      </w:r>
    </w:p>
    <w:p w14:paraId="74914B41" w14:textId="77777777" w:rsidR="00000000" w:rsidRDefault="00000000">
      <w:pPr>
        <w:jc w:val="center"/>
        <w:rPr>
          <w:b/>
          <w:i/>
        </w:rPr>
      </w:pPr>
    </w:p>
    <w:p w14:paraId="0500E7B1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drapelului naţional al României</w:t>
      </w:r>
    </w:p>
    <w:p w14:paraId="0EC51425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internaţională contra abuzului şi traficului de droguri</w:t>
      </w:r>
    </w:p>
    <w:p w14:paraId="39A294AD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internaţională pentru susţinerea victimelor torturii</w:t>
      </w:r>
    </w:p>
    <w:p w14:paraId="2D2E8465" w14:textId="77777777" w:rsidR="00000000" w:rsidRDefault="00000000">
      <w:pPr>
        <w:rPr>
          <w:b/>
          <w:color w:val="FF6600"/>
        </w:rPr>
      </w:pPr>
    </w:p>
    <w:p w14:paraId="6C99DE78" w14:textId="77777777" w:rsidR="00000000" w:rsidRDefault="00000000">
      <w:pPr>
        <w:jc w:val="center"/>
      </w:pPr>
      <w:r>
        <w:rPr>
          <w:b/>
          <w:i/>
        </w:rPr>
        <w:t>27 Iunie</w:t>
      </w:r>
    </w:p>
    <w:p w14:paraId="65F8A23E" w14:textId="77777777" w:rsidR="00000000" w:rsidRDefault="00000000">
      <w:pPr>
        <w:tabs>
          <w:tab w:val="left" w:pos="360"/>
          <w:tab w:val="left" w:pos="900"/>
        </w:tabs>
        <w:ind w:left="360" w:hanging="360"/>
        <w:jc w:val="center"/>
        <w:rPr>
          <w:b/>
          <w:i/>
          <w:color w:val="FF0000"/>
          <w:lang w:val="ro-RO"/>
        </w:rPr>
      </w:pPr>
    </w:p>
    <w:p w14:paraId="0E752015" w14:textId="77777777" w:rsidR="00000000" w:rsidRDefault="00000000">
      <w:pPr>
        <w:numPr>
          <w:ilvl w:val="0"/>
          <w:numId w:val="32"/>
        </w:numPr>
        <w:tabs>
          <w:tab w:val="left" w:pos="360"/>
          <w:tab w:val="left" w:pos="900"/>
        </w:tabs>
      </w:pPr>
      <w:r>
        <w:rPr>
          <w:b/>
          <w:color w:val="FF0000"/>
          <w:lang w:val="ro-RO"/>
        </w:rPr>
        <w:t>Ziua internaţională a pescuitului</w:t>
      </w:r>
    </w:p>
    <w:p w14:paraId="3E5C8D43" w14:textId="77777777" w:rsidR="00000000" w:rsidRDefault="00000000">
      <w:pPr>
        <w:ind w:left="720"/>
        <w:jc w:val="center"/>
        <w:rPr>
          <w:b/>
          <w:i/>
        </w:rPr>
      </w:pPr>
    </w:p>
    <w:p w14:paraId="7FA40FB0" w14:textId="77777777" w:rsidR="00000000" w:rsidRDefault="00000000">
      <w:pPr>
        <w:ind w:left="720"/>
      </w:pPr>
      <w:r>
        <w:rPr>
          <w:b/>
          <w:i/>
        </w:rPr>
        <w:t xml:space="preserve">                                                     28 Iunie</w:t>
      </w:r>
    </w:p>
    <w:p w14:paraId="53FAD6A9" w14:textId="77777777" w:rsidR="00000000" w:rsidRDefault="00000000">
      <w:pPr>
        <w:ind w:left="720"/>
        <w:jc w:val="center"/>
        <w:rPr>
          <w:b/>
          <w:i/>
        </w:rPr>
      </w:pPr>
    </w:p>
    <w:p w14:paraId="5909F7D2" w14:textId="77777777" w:rsidR="00000000" w:rsidRDefault="00000000">
      <w:pPr>
        <w:numPr>
          <w:ilvl w:val="0"/>
          <w:numId w:val="32"/>
        </w:numPr>
      </w:pPr>
      <w:r>
        <w:rPr>
          <w:b/>
        </w:rPr>
        <w:t xml:space="preserve">Şaguna, Andrei (1 ian. 1809, Miskolc, Ungaria  -  28 iun. 1873, Sibiu)  -  150 de ani de la moartea cărturarului </w:t>
      </w:r>
      <w:r>
        <w:rPr>
          <w:b/>
          <w:lang w:val="ro-RO"/>
        </w:rPr>
        <w:t>român</w:t>
      </w:r>
    </w:p>
    <w:p w14:paraId="6E7518BD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  <w:lang w:val="ro-RO"/>
        </w:rPr>
        <w:t>Ziua internaţională a fericirii</w:t>
      </w:r>
    </w:p>
    <w:p w14:paraId="1D43089E" w14:textId="77777777" w:rsidR="00000000" w:rsidRDefault="00000000">
      <w:pPr>
        <w:jc w:val="center"/>
        <w:rPr>
          <w:b/>
          <w:i/>
        </w:rPr>
      </w:pPr>
    </w:p>
    <w:p w14:paraId="2FAE55EA" w14:textId="77777777" w:rsidR="00000000" w:rsidRDefault="00000000">
      <w:pPr>
        <w:jc w:val="center"/>
      </w:pPr>
      <w:r>
        <w:rPr>
          <w:b/>
          <w:i/>
        </w:rPr>
        <w:t>29 Iunie</w:t>
      </w:r>
    </w:p>
    <w:p w14:paraId="4E22B48B" w14:textId="77777777" w:rsidR="00000000" w:rsidRDefault="00000000">
      <w:pPr>
        <w:jc w:val="center"/>
        <w:rPr>
          <w:b/>
          <w:i/>
        </w:rPr>
      </w:pPr>
    </w:p>
    <w:p w14:paraId="24751DB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lastRenderedPageBreak/>
        <w:t xml:space="preserve">Botez, Demostene (29 iun. 1893, Hulub, jud. Botoşani  -  18 mart. 1973, Bucureşti)  -  130 de ani de la naştere şi 50 de ani de la moartea poetului, prozatorului, publicistului şi traducătorului </w:t>
      </w:r>
      <w:r>
        <w:rPr>
          <w:b/>
          <w:color w:val="A3238E"/>
          <w:lang w:val="ro-RO"/>
        </w:rPr>
        <w:t>român</w:t>
      </w:r>
    </w:p>
    <w:p w14:paraId="3C022B42" w14:textId="77777777" w:rsidR="00000000" w:rsidRDefault="00000000">
      <w:pPr>
        <w:pStyle w:val="NormalWeb"/>
        <w:numPr>
          <w:ilvl w:val="0"/>
          <w:numId w:val="32"/>
        </w:numPr>
        <w:spacing w:before="0"/>
        <w:jc w:val="both"/>
      </w:pPr>
      <w:r>
        <w:rPr>
          <w:b/>
          <w:color w:val="FF0000"/>
          <w:lang w:val="ro-RO"/>
        </w:rPr>
        <w:t>Ziua Dunării</w:t>
      </w:r>
    </w:p>
    <w:p w14:paraId="3A424FC7" w14:textId="77777777" w:rsidR="00000000" w:rsidRDefault="00000000">
      <w:pPr>
        <w:jc w:val="center"/>
      </w:pPr>
      <w:r>
        <w:rPr>
          <w:b/>
          <w:i/>
        </w:rPr>
        <w:t>30 Iunie</w:t>
      </w:r>
    </w:p>
    <w:p w14:paraId="1CFB661A" w14:textId="77777777" w:rsidR="00000000" w:rsidRDefault="00000000">
      <w:pPr>
        <w:jc w:val="center"/>
        <w:rPr>
          <w:b/>
          <w:i/>
          <w:color w:val="99CC00"/>
        </w:rPr>
      </w:pPr>
    </w:p>
    <w:p w14:paraId="7388C0FE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învăţătorului</w:t>
      </w:r>
    </w:p>
    <w:p w14:paraId="6060D066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7D27CA45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Iulie</w:t>
      </w:r>
    </w:p>
    <w:p w14:paraId="7A87A483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40BF21B6" w14:textId="77777777" w:rsidR="00000000" w:rsidRDefault="00000000">
      <w:pPr>
        <w:jc w:val="center"/>
      </w:pPr>
      <w:r>
        <w:rPr>
          <w:b/>
          <w:i/>
        </w:rPr>
        <w:t>1 Iulie</w:t>
      </w:r>
    </w:p>
    <w:p w14:paraId="7F7D2126" w14:textId="77777777" w:rsidR="00000000" w:rsidRDefault="00000000">
      <w:pPr>
        <w:jc w:val="center"/>
        <w:rPr>
          <w:b/>
          <w:i/>
        </w:rPr>
      </w:pPr>
    </w:p>
    <w:p w14:paraId="7E6DAD6E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mondială a arhitecturii</w:t>
      </w:r>
    </w:p>
    <w:p w14:paraId="50A35443" w14:textId="77777777" w:rsidR="00000000" w:rsidRDefault="00000000">
      <w:pPr>
        <w:jc w:val="center"/>
        <w:rPr>
          <w:b/>
          <w:i/>
          <w:color w:val="FF6600"/>
        </w:rPr>
      </w:pPr>
    </w:p>
    <w:p w14:paraId="24E47F8F" w14:textId="77777777" w:rsidR="00000000" w:rsidRDefault="00000000">
      <w:pPr>
        <w:jc w:val="center"/>
      </w:pPr>
      <w:r>
        <w:rPr>
          <w:b/>
          <w:i/>
        </w:rPr>
        <w:t>2 Iulie</w:t>
      </w:r>
    </w:p>
    <w:p w14:paraId="6CFE5608" w14:textId="77777777" w:rsidR="00000000" w:rsidRDefault="00000000">
      <w:pPr>
        <w:jc w:val="center"/>
        <w:rPr>
          <w:b/>
          <w:i/>
        </w:rPr>
      </w:pPr>
    </w:p>
    <w:p w14:paraId="74375CE0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lang w:val="ro-RO"/>
        </w:rPr>
        <w:t>Rousseau, Jean Jacques (28 iun. 1712, Genf – 2 iul. 1778, Ermenonville) – 245 de ani de la moartea scriitorului şi filosofului elveţian</w:t>
      </w:r>
    </w:p>
    <w:p w14:paraId="0AF2F3D7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lang w:val="ro-RO"/>
        </w:rPr>
        <w:t>Szilágyi Domokos (2 iul. 1938, Şomcuta – 2 nov. 1976, Cluj) – 85 de ani de la naşterea poetului ardelean de origine maghiară</w:t>
      </w:r>
    </w:p>
    <w:p w14:paraId="25813954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lang w:val="ro-RO"/>
        </w:rPr>
        <w:t>Ştefan cel Mare (1433, Oneşti – 2 iul. 1504, Suceava) – 590 de ani de la nașterea marelui domnitor român</w:t>
      </w:r>
    </w:p>
    <w:p w14:paraId="69810429" w14:textId="77777777" w:rsidR="00000000" w:rsidRDefault="00000000">
      <w:pPr>
        <w:ind w:left="360"/>
        <w:rPr>
          <w:b/>
        </w:rPr>
      </w:pPr>
    </w:p>
    <w:p w14:paraId="15897F06" w14:textId="77777777" w:rsidR="00000000" w:rsidRDefault="00000000">
      <w:pPr>
        <w:jc w:val="center"/>
      </w:pPr>
      <w:r>
        <w:rPr>
          <w:b/>
          <w:i/>
          <w:lang w:val="ro-RO"/>
        </w:rPr>
        <w:t>3 Iulie</w:t>
      </w:r>
    </w:p>
    <w:p w14:paraId="56DAD2C2" w14:textId="77777777" w:rsidR="00000000" w:rsidRDefault="00000000">
      <w:pPr>
        <w:jc w:val="center"/>
        <w:rPr>
          <w:b/>
          <w:i/>
          <w:lang w:val="ro-RO"/>
        </w:rPr>
      </w:pPr>
    </w:p>
    <w:p w14:paraId="23D4448E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t>Kafka, Franz (3 iul. 1883, Praga – 3 iun. 1924, Viena) – 140 de ani de la naşterea romancierului şi nuvelistului ceh</w:t>
      </w:r>
    </w:p>
    <w:p w14:paraId="2156BA87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color w:val="FF0000"/>
          <w:lang w:val="ro-RO"/>
        </w:rPr>
        <w:t>Ziua internațională a ziaristului sportiv</w:t>
      </w:r>
    </w:p>
    <w:p w14:paraId="173E96B3" w14:textId="77777777" w:rsidR="00000000" w:rsidRDefault="00000000">
      <w:pPr>
        <w:rPr>
          <w:b/>
        </w:rPr>
      </w:pPr>
    </w:p>
    <w:p w14:paraId="572819B5" w14:textId="77777777" w:rsidR="00000000" w:rsidRDefault="00000000">
      <w:pPr>
        <w:jc w:val="center"/>
      </w:pPr>
      <w:r>
        <w:rPr>
          <w:b/>
          <w:i/>
        </w:rPr>
        <w:t>4 Iulie</w:t>
      </w:r>
    </w:p>
    <w:p w14:paraId="386F15F0" w14:textId="77777777" w:rsidR="00000000" w:rsidRDefault="00000000">
      <w:pPr>
        <w:jc w:val="center"/>
        <w:rPr>
          <w:b/>
          <w:i/>
        </w:rPr>
      </w:pPr>
    </w:p>
    <w:p w14:paraId="18A96238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t>Storm, Theodor (14 sept. 1817, Husum – 4 iul. 1888, Hademarschen) – 135 de ani de la moartea scriitorului german</w:t>
      </w:r>
    </w:p>
    <w:p w14:paraId="3529C381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color w:val="A3238E"/>
        </w:rPr>
        <w:t>Szervátiusz Jenő (4 iul. 1903, Cluj-Napoca – 15 sept. 1983, Budapesta) – 120 de ani de la naştere şi 40 de ani de la moartea sculptorului român de etnie maghiară</w:t>
      </w:r>
    </w:p>
    <w:p w14:paraId="1E3DF871" w14:textId="77777777" w:rsidR="00000000" w:rsidRDefault="00000000">
      <w:pPr>
        <w:numPr>
          <w:ilvl w:val="0"/>
          <w:numId w:val="18"/>
        </w:numPr>
        <w:tabs>
          <w:tab w:val="left" w:pos="360"/>
        </w:tabs>
        <w:jc w:val="both"/>
      </w:pPr>
      <w:r>
        <w:rPr>
          <w:b/>
          <w:color w:val="FF0000"/>
        </w:rPr>
        <w:t>Ziua inde</w:t>
      </w:r>
      <w:r>
        <w:rPr>
          <w:b/>
          <w:color w:val="FF0000"/>
          <w:lang w:val="ro-RO"/>
        </w:rPr>
        <w:t>pendenţei S.U.A.</w:t>
      </w:r>
    </w:p>
    <w:p w14:paraId="4A70D2F4" w14:textId="77777777" w:rsidR="00000000" w:rsidRDefault="00000000">
      <w:pPr>
        <w:jc w:val="center"/>
      </w:pPr>
      <w:r>
        <w:rPr>
          <w:b/>
          <w:i/>
        </w:rPr>
        <w:t>5 Iulie</w:t>
      </w:r>
    </w:p>
    <w:p w14:paraId="6559B48D" w14:textId="77777777" w:rsidR="00000000" w:rsidRDefault="00000000">
      <w:pPr>
        <w:jc w:val="center"/>
        <w:rPr>
          <w:b/>
          <w:i/>
          <w:color w:val="99CC00"/>
        </w:rPr>
      </w:pPr>
    </w:p>
    <w:p w14:paraId="3D70843A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t>Csontváry Kosztka Tivadar (5 iul. 1853, Sabinov –  20 iun. 1919, Budapesta) – 170 de ani de la naşterea pictorului maghiar</w:t>
      </w:r>
    </w:p>
    <w:p w14:paraId="208D7A57" w14:textId="77777777" w:rsidR="00000000" w:rsidRDefault="00000000">
      <w:pPr>
        <w:numPr>
          <w:ilvl w:val="0"/>
          <w:numId w:val="18"/>
        </w:numPr>
      </w:pPr>
      <w:r>
        <w:rPr>
          <w:b/>
          <w:lang w:val="hu-HU"/>
        </w:rPr>
        <w:t>Vezér Erzsébet (23 ian. 1915, Budapesta – 5 iul. 2003, Budapesta) – 20 de ani de la moartea profesoarei, istoric literar maghiar</w:t>
      </w:r>
    </w:p>
    <w:p w14:paraId="6E9B2A34" w14:textId="77777777" w:rsidR="00000000" w:rsidRDefault="00000000">
      <w:pPr>
        <w:rPr>
          <w:b/>
          <w:i/>
        </w:rPr>
      </w:pPr>
    </w:p>
    <w:p w14:paraId="51AEFB7C" w14:textId="77777777" w:rsidR="00000000" w:rsidRDefault="00000000">
      <w:pPr>
        <w:jc w:val="center"/>
      </w:pPr>
      <w:r>
        <w:rPr>
          <w:b/>
          <w:i/>
        </w:rPr>
        <w:t>6 Iulie</w:t>
      </w:r>
    </w:p>
    <w:p w14:paraId="40F2A1C8" w14:textId="77777777" w:rsidR="00000000" w:rsidRDefault="00000000">
      <w:pPr>
        <w:jc w:val="center"/>
        <w:rPr>
          <w:b/>
          <w:i/>
        </w:rPr>
      </w:pPr>
    </w:p>
    <w:p w14:paraId="3735586A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lastRenderedPageBreak/>
        <w:t>Ariosto, Lodovico (8 sept. 1474, Reggio Emilia – 6 iul. 1533, Ferrara) – 490 de ani de la moartea poetului şi dramaturgului renascentist italian</w:t>
      </w:r>
    </w:p>
    <w:p w14:paraId="148D9D6C" w14:textId="77777777" w:rsidR="00000000" w:rsidRDefault="00000000">
      <w:pPr>
        <w:pStyle w:val="NormalWeb"/>
        <w:numPr>
          <w:ilvl w:val="0"/>
          <w:numId w:val="18"/>
        </w:numPr>
        <w:spacing w:before="0" w:after="0"/>
        <w:jc w:val="both"/>
      </w:pPr>
      <w:r>
        <w:rPr>
          <w:b/>
          <w:bCs/>
          <w:lang w:val="ro-RO"/>
        </w:rPr>
        <w:t>Leino, Eino</w:t>
      </w:r>
      <w:r>
        <w:rPr>
          <w:b/>
          <w:lang w:val="ro-RO"/>
        </w:rPr>
        <w:t xml:space="preserve"> (Armas Einar Leopold Lönnbohm) (</w:t>
      </w:r>
      <w:hyperlink r:id="rId350" w:history="1">
        <w:r>
          <w:rPr>
            <w:rStyle w:val="Hyperlink"/>
            <w:b/>
            <w:color w:val="000000"/>
            <w:u w:val="none"/>
            <w:lang w:val="ro-RO"/>
          </w:rPr>
          <w:t>6 iul</w:t>
        </w:r>
      </w:hyperlink>
      <w:r>
        <w:rPr>
          <w:b/>
          <w:lang w:val="ro-RO"/>
        </w:rPr>
        <w:t xml:space="preserve">. </w:t>
      </w:r>
      <w:hyperlink r:id="rId351" w:history="1">
        <w:r>
          <w:rPr>
            <w:rStyle w:val="Hyperlink"/>
            <w:b/>
            <w:color w:val="000000"/>
            <w:u w:val="none"/>
            <w:lang w:val="ro-RO"/>
          </w:rPr>
          <w:t>1878</w:t>
        </w:r>
      </w:hyperlink>
      <w:r>
        <w:rPr>
          <w:b/>
          <w:lang w:val="ro-RO"/>
        </w:rPr>
        <w:t xml:space="preserve">, </w:t>
      </w:r>
      <w:hyperlink r:id="rId352" w:history="1">
        <w:r>
          <w:rPr>
            <w:rStyle w:val="Hyperlink"/>
            <w:b/>
            <w:color w:val="000000"/>
            <w:u w:val="none"/>
            <w:lang w:val="ro-RO"/>
          </w:rPr>
          <w:t>Paltamo</w:t>
        </w:r>
      </w:hyperlink>
      <w:r>
        <w:rPr>
          <w:b/>
          <w:lang w:val="ro-RO"/>
        </w:rPr>
        <w:t xml:space="preserve"> - </w:t>
      </w:r>
      <w:hyperlink r:id="rId353" w:history="1">
        <w:r>
          <w:rPr>
            <w:rStyle w:val="Hyperlink"/>
            <w:b/>
            <w:color w:val="000000"/>
            <w:u w:val="none"/>
            <w:lang w:val="ro-RO"/>
          </w:rPr>
          <w:t>10 ian</w:t>
        </w:r>
      </w:hyperlink>
      <w:r>
        <w:rPr>
          <w:b/>
          <w:lang w:val="ro-RO"/>
        </w:rPr>
        <w:t xml:space="preserve">. </w:t>
      </w:r>
      <w:hyperlink r:id="rId354" w:history="1">
        <w:r>
          <w:rPr>
            <w:rStyle w:val="Hyperlink"/>
            <w:b/>
            <w:color w:val="000000"/>
            <w:u w:val="none"/>
            <w:lang w:val="ro-RO"/>
          </w:rPr>
          <w:t>1926</w:t>
        </w:r>
      </w:hyperlink>
      <w:r>
        <w:rPr>
          <w:b/>
          <w:lang w:val="ro-RO"/>
        </w:rPr>
        <w:t xml:space="preserve">, </w:t>
      </w:r>
      <w:hyperlink r:id="rId355" w:history="1">
        <w:r>
          <w:rPr>
            <w:rStyle w:val="Hyperlink"/>
            <w:b/>
            <w:color w:val="000000"/>
            <w:u w:val="none"/>
            <w:lang w:val="ro-RO"/>
          </w:rPr>
          <w:t>Tuusula</w:t>
        </w:r>
      </w:hyperlink>
      <w:r>
        <w:rPr>
          <w:b/>
          <w:lang w:val="ro-RO"/>
        </w:rPr>
        <w:t xml:space="preserve">)  -  145 de ani de la nașterea </w:t>
      </w:r>
      <w:hyperlink r:id="rId356" w:history="1">
        <w:r>
          <w:rPr>
            <w:rStyle w:val="Hyperlink"/>
            <w:b/>
            <w:color w:val="000000"/>
            <w:u w:val="none"/>
            <w:lang w:val="ro-RO"/>
          </w:rPr>
          <w:t>scriitor</w:t>
        </w:r>
      </w:hyperlink>
      <w:r>
        <w:rPr>
          <w:b/>
          <w:lang w:val="ro-RO"/>
        </w:rPr>
        <w:t xml:space="preserve">ului </w:t>
      </w:r>
      <w:hyperlink r:id="rId357" w:history="1">
        <w:r>
          <w:rPr>
            <w:rStyle w:val="Hyperlink"/>
            <w:b/>
            <w:color w:val="000000"/>
            <w:u w:val="none"/>
            <w:lang w:val="ro-RO"/>
          </w:rPr>
          <w:t>finlandez</w:t>
        </w:r>
      </w:hyperlink>
      <w:r>
        <w:rPr>
          <w:b/>
          <w:lang w:val="ro-RO"/>
        </w:rPr>
        <w:t xml:space="preserve">, </w:t>
      </w:r>
      <w:hyperlink r:id="rId358" w:history="1">
        <w:r>
          <w:rPr>
            <w:rStyle w:val="Hyperlink"/>
            <w:b/>
            <w:color w:val="000000"/>
            <w:u w:val="none"/>
            <w:lang w:val="ro-RO"/>
          </w:rPr>
          <w:t>critic literar</w:t>
        </w:r>
      </w:hyperlink>
      <w:r>
        <w:rPr>
          <w:b/>
          <w:lang w:val="ro-RO"/>
        </w:rPr>
        <w:t xml:space="preserve"> şi jurnalist</w:t>
      </w:r>
    </w:p>
    <w:p w14:paraId="17DCF395" w14:textId="77777777" w:rsidR="00000000" w:rsidRDefault="00000000">
      <w:pPr>
        <w:pStyle w:val="NormalWeb"/>
        <w:numPr>
          <w:ilvl w:val="0"/>
          <w:numId w:val="18"/>
        </w:numPr>
        <w:spacing w:before="0" w:after="0"/>
        <w:jc w:val="both"/>
      </w:pPr>
      <w:r>
        <w:rPr>
          <w:b/>
        </w:rPr>
        <w:t xml:space="preserve">Maupassant, Henry-René-Albert-Guy de (5 aug. 1850 –  6 iul. 1893, Paris) – 130 de ani de la moartea prozatorului şi poetului francez, </w:t>
      </w:r>
      <w:r>
        <w:rPr>
          <w:b/>
          <w:lang w:val="ro-RO"/>
        </w:rPr>
        <w:t xml:space="preserve">precursor al </w:t>
      </w:r>
      <w:hyperlink r:id="rId359" w:history="1">
        <w:r>
          <w:rPr>
            <w:rStyle w:val="Hyperlink"/>
            <w:b/>
            <w:color w:val="000000"/>
            <w:u w:val="none"/>
            <w:lang w:val="ro-RO"/>
          </w:rPr>
          <w:t>povestirii</w:t>
        </w:r>
      </w:hyperlink>
      <w:r>
        <w:rPr>
          <w:b/>
          <w:lang w:val="ro-RO"/>
        </w:rPr>
        <w:t xml:space="preserve"> moderne</w:t>
      </w:r>
    </w:p>
    <w:p w14:paraId="12794937" w14:textId="77777777" w:rsidR="00000000" w:rsidRDefault="00000000">
      <w:pPr>
        <w:numPr>
          <w:ilvl w:val="0"/>
          <w:numId w:val="18"/>
        </w:numPr>
        <w:contextualSpacing/>
        <w:jc w:val="both"/>
      </w:pPr>
      <w:r>
        <w:rPr>
          <w:b/>
          <w:color w:val="ED1C24"/>
        </w:rPr>
        <w:t>Ziua comemorării victimelor stalinismului</w:t>
      </w:r>
    </w:p>
    <w:p w14:paraId="51FA6B4B" w14:textId="77777777" w:rsidR="00000000" w:rsidRDefault="00000000">
      <w:pPr>
        <w:numPr>
          <w:ilvl w:val="0"/>
          <w:numId w:val="18"/>
        </w:numPr>
        <w:contextualSpacing/>
        <w:jc w:val="both"/>
      </w:pPr>
      <w:r>
        <w:rPr>
          <w:b/>
          <w:color w:val="FF0000"/>
          <w:lang w:val="ro-RO"/>
        </w:rPr>
        <w:t>Ziua mondială a sărutului</w:t>
      </w:r>
    </w:p>
    <w:p w14:paraId="0EF2EB73" w14:textId="77777777" w:rsidR="00000000" w:rsidRDefault="00000000">
      <w:pPr>
        <w:jc w:val="center"/>
      </w:pPr>
      <w:r>
        <w:rPr>
          <w:b/>
          <w:i/>
        </w:rPr>
        <w:t>7 Iulie</w:t>
      </w:r>
    </w:p>
    <w:p w14:paraId="183F4E08" w14:textId="77777777" w:rsidR="00000000" w:rsidRDefault="00000000">
      <w:pPr>
        <w:jc w:val="center"/>
        <w:rPr>
          <w:b/>
          <w:i/>
        </w:rPr>
      </w:pPr>
    </w:p>
    <w:p w14:paraId="4FA145AC" w14:textId="77777777" w:rsidR="00000000" w:rsidRDefault="00000000">
      <w:pPr>
        <w:numPr>
          <w:ilvl w:val="0"/>
          <w:numId w:val="18"/>
        </w:numPr>
      </w:pPr>
      <w:r>
        <w:rPr>
          <w:b/>
        </w:rPr>
        <w:t>Krleža, Miroslav (7 iul. 1893, Zagreb – 29 dec. 1981, Zagreb) – 130 de ani de la naşterea scriitorului croat</w:t>
      </w:r>
    </w:p>
    <w:p w14:paraId="78FABD3C" w14:textId="77777777" w:rsidR="00000000" w:rsidRDefault="00000000">
      <w:pPr>
        <w:numPr>
          <w:ilvl w:val="0"/>
          <w:numId w:val="18"/>
        </w:numPr>
      </w:pPr>
      <w:r>
        <w:rPr>
          <w:b/>
          <w:color w:val="FF0000"/>
          <w:lang w:val="ro-RO"/>
        </w:rPr>
        <w:t>Ziua mondială a ciocolatei</w:t>
      </w:r>
    </w:p>
    <w:p w14:paraId="463A9A43" w14:textId="77777777" w:rsidR="00000000" w:rsidRDefault="00000000">
      <w:pPr>
        <w:rPr>
          <w:b/>
        </w:rPr>
      </w:pPr>
    </w:p>
    <w:p w14:paraId="513CD2BB" w14:textId="77777777" w:rsidR="00000000" w:rsidRDefault="00000000">
      <w:pPr>
        <w:jc w:val="center"/>
      </w:pPr>
      <w:r>
        <w:rPr>
          <w:b/>
          <w:i/>
        </w:rPr>
        <w:t>11 Iulie</w:t>
      </w:r>
    </w:p>
    <w:p w14:paraId="256D3A55" w14:textId="77777777" w:rsidR="00000000" w:rsidRDefault="00000000">
      <w:pPr>
        <w:numPr>
          <w:ilvl w:val="0"/>
          <w:numId w:val="18"/>
        </w:numPr>
        <w:spacing w:before="153" w:after="153"/>
        <w:contextualSpacing/>
      </w:pPr>
      <w:r>
        <w:rPr>
          <w:rStyle w:val="Strong"/>
          <w:color w:val="FF0000"/>
          <w:highlight w:val="cyan"/>
          <w:lang w:val="fr-FR"/>
        </w:rPr>
        <w:t>Ziua mondială a populaţiei</w:t>
      </w:r>
    </w:p>
    <w:p w14:paraId="6A63A605" w14:textId="77777777" w:rsidR="00000000" w:rsidRDefault="00000000">
      <w:pPr>
        <w:spacing w:before="150" w:after="150"/>
        <w:ind w:left="720"/>
      </w:pPr>
      <w:r>
        <w:rPr>
          <w:b/>
          <w:i/>
        </w:rPr>
        <w:t xml:space="preserve">                                                     12 Iulie</w:t>
      </w:r>
    </w:p>
    <w:p w14:paraId="0BE4F12D" w14:textId="77777777" w:rsidR="00000000" w:rsidRDefault="00000000">
      <w:pPr>
        <w:ind w:left="720"/>
        <w:jc w:val="center"/>
        <w:rPr>
          <w:b/>
          <w:i/>
        </w:rPr>
      </w:pPr>
    </w:p>
    <w:p w14:paraId="6904F947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t xml:space="preserve">Ivasiuc, Alexandru (12 iul. 1933, Sighetu Marmaţiei  -  4 mart. 1977, Bucureşti)  - 90 de ani de la naşterea prozatorului şi eseistului </w:t>
      </w:r>
      <w:r>
        <w:rPr>
          <w:b/>
          <w:lang w:val="ro-RO"/>
        </w:rPr>
        <w:t>român</w:t>
      </w:r>
    </w:p>
    <w:p w14:paraId="7EDBFFE4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color w:val="FF0000"/>
          <w:lang w:val="ro-RO"/>
        </w:rPr>
        <w:t>Ziua internațională a simplității</w:t>
      </w:r>
    </w:p>
    <w:p w14:paraId="58F4CBA2" w14:textId="77777777" w:rsidR="00000000" w:rsidRDefault="00000000">
      <w:pPr>
        <w:rPr>
          <w:b/>
          <w:i/>
        </w:rPr>
      </w:pPr>
    </w:p>
    <w:p w14:paraId="4234DECB" w14:textId="77777777" w:rsidR="00000000" w:rsidRDefault="00000000">
      <w:pPr>
        <w:jc w:val="center"/>
      </w:pPr>
      <w:r>
        <w:rPr>
          <w:b/>
          <w:i/>
        </w:rPr>
        <w:t xml:space="preserve">  14 Iulie</w:t>
      </w:r>
    </w:p>
    <w:p w14:paraId="0153DC87" w14:textId="77777777" w:rsidR="00000000" w:rsidRDefault="00000000">
      <w:pPr>
        <w:jc w:val="center"/>
        <w:rPr>
          <w:b/>
          <w:i/>
        </w:rPr>
      </w:pPr>
    </w:p>
    <w:p w14:paraId="093FE52A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t>Janikovszky Éva (n</w:t>
      </w:r>
      <w:r>
        <w:rPr>
          <w:b/>
          <w:lang w:val="ro-RO"/>
        </w:rPr>
        <w:t>ăscută</w:t>
      </w:r>
      <w:r>
        <w:rPr>
          <w:b/>
        </w:rPr>
        <w:t xml:space="preserve"> Kucses Éva la 23 apr. 1926, Szeged – 14 iul. 2003, Budapesta) – 20 de ani de la moartea scriitoarei maghiare</w:t>
      </w:r>
    </w:p>
    <w:p w14:paraId="73471F9F" w14:textId="77777777" w:rsidR="00000000" w:rsidRDefault="00000000">
      <w:pPr>
        <w:numPr>
          <w:ilvl w:val="0"/>
          <w:numId w:val="18"/>
        </w:numPr>
        <w:contextualSpacing/>
        <w:jc w:val="both"/>
      </w:pPr>
      <w:r>
        <w:rPr>
          <w:b/>
          <w:lang w:val="fr-FR"/>
        </w:rPr>
        <w:t xml:space="preserve">(14 iulie 1582) – 441 de ani de la  </w:t>
      </w:r>
      <w:r>
        <w:rPr>
          <w:b/>
        </w:rPr>
        <w:t>a</w:t>
      </w:r>
      <w:r>
        <w:rPr>
          <w:b/>
          <w:lang w:val="fr-FR"/>
        </w:rPr>
        <w:t>pariţia</w:t>
      </w:r>
      <w:r>
        <w:rPr>
          <w:b/>
        </w:rPr>
        <w:t xml:space="preserve"> primei </w:t>
      </w:r>
      <w:r>
        <w:rPr>
          <w:b/>
          <w:lang w:val="fr-FR"/>
        </w:rPr>
        <w:t>traduceri</w:t>
      </w:r>
      <w:r>
        <w:rPr>
          <w:b/>
        </w:rPr>
        <w:t xml:space="preserve"> </w:t>
      </w:r>
      <w:r>
        <w:rPr>
          <w:b/>
          <w:lang w:val="fr-FR"/>
        </w:rPr>
        <w:t>fragmentare</w:t>
      </w:r>
      <w:r>
        <w:rPr>
          <w:b/>
        </w:rPr>
        <w:t xml:space="preserve"> </w:t>
      </w:r>
      <w:r>
        <w:rPr>
          <w:b/>
          <w:lang w:val="fr-FR"/>
        </w:rPr>
        <w:t>în</w:t>
      </w:r>
      <w:r>
        <w:rPr>
          <w:b/>
        </w:rPr>
        <w:t xml:space="preserve"> </w:t>
      </w:r>
      <w:r>
        <w:rPr>
          <w:b/>
          <w:lang w:val="fr-FR"/>
        </w:rPr>
        <w:t>limba</w:t>
      </w:r>
      <w:r>
        <w:rPr>
          <w:b/>
        </w:rPr>
        <w:t xml:space="preserve"> </w:t>
      </w:r>
      <w:r>
        <w:rPr>
          <w:b/>
          <w:lang w:val="fr-FR"/>
        </w:rPr>
        <w:t>română</w:t>
      </w:r>
      <w:r>
        <w:rPr>
          <w:b/>
        </w:rPr>
        <w:t xml:space="preserve"> </w:t>
      </w:r>
      <w:r>
        <w:rPr>
          <w:b/>
          <w:lang w:val="fr-FR"/>
        </w:rPr>
        <w:t>a</w:t>
      </w:r>
      <w:r>
        <w:rPr>
          <w:b/>
        </w:rPr>
        <w:t xml:space="preserve"> </w:t>
      </w:r>
      <w:r>
        <w:rPr>
          <w:b/>
          <w:lang w:val="fr-FR"/>
        </w:rPr>
        <w:t>Vechiului</w:t>
      </w:r>
      <w:r>
        <w:rPr>
          <w:b/>
        </w:rPr>
        <w:t xml:space="preserve"> </w:t>
      </w:r>
      <w:r>
        <w:rPr>
          <w:b/>
          <w:lang w:val="fr-FR"/>
        </w:rPr>
        <w:t>Testament,</w:t>
      </w:r>
      <w:r>
        <w:rPr>
          <w:b/>
        </w:rPr>
        <w:t xml:space="preserve"> </w:t>
      </w:r>
      <w:r>
        <w:rPr>
          <w:b/>
          <w:lang w:val="fr-FR"/>
        </w:rPr>
        <w:t>numită</w:t>
      </w:r>
      <w:r>
        <w:rPr>
          <w:b/>
        </w:rPr>
        <w:t xml:space="preserve"> </w:t>
      </w:r>
      <w:r>
        <w:rPr>
          <w:b/>
          <w:i/>
          <w:lang w:val="fr-FR"/>
        </w:rPr>
        <w:t>Palia</w:t>
      </w:r>
      <w:r>
        <w:rPr>
          <w:b/>
          <w:i/>
        </w:rPr>
        <w:t xml:space="preserve"> </w:t>
      </w:r>
      <w:r>
        <w:rPr>
          <w:b/>
          <w:i/>
          <w:lang w:val="fr-FR"/>
        </w:rPr>
        <w:t>de</w:t>
      </w:r>
      <w:r>
        <w:rPr>
          <w:b/>
          <w:i/>
        </w:rPr>
        <w:t xml:space="preserve"> </w:t>
      </w:r>
      <w:r>
        <w:rPr>
          <w:b/>
          <w:i/>
          <w:lang w:val="fr-FR"/>
        </w:rPr>
        <w:t>la</w:t>
      </w:r>
      <w:r>
        <w:rPr>
          <w:b/>
          <w:i/>
        </w:rPr>
        <w:t xml:space="preserve"> </w:t>
      </w:r>
      <w:r>
        <w:rPr>
          <w:b/>
          <w:i/>
          <w:lang w:val="fr-FR"/>
        </w:rPr>
        <w:t>Orăştie,</w:t>
      </w:r>
      <w:r>
        <w:rPr>
          <w:rFonts w:ascii="Helvetica Neue" w:hAnsi="Helvetica Neue" w:cs="Helvetica Neue"/>
          <w:color w:val="474534"/>
          <w:sz w:val="17"/>
          <w:lang w:val="fr-FR"/>
        </w:rPr>
        <w:t xml:space="preserve"> </w:t>
      </w:r>
      <w:r>
        <w:rPr>
          <w:b/>
          <w:bCs/>
          <w:color w:val="474534"/>
          <w:lang w:val="fr-FR"/>
        </w:rPr>
        <w:t xml:space="preserve">tipărită de fiul lui Coresi, Șerban, împreună cu Marian Diacul, care folosesc pentru prima dată numele de </w:t>
      </w:r>
      <w:r>
        <w:rPr>
          <w:rStyle w:val="Emphasis"/>
          <w:b/>
          <w:bCs/>
          <w:color w:val="474534"/>
          <w:lang w:val="fr-FR"/>
        </w:rPr>
        <w:t>români</w:t>
      </w:r>
      <w:r>
        <w:rPr>
          <w:b/>
          <w:bCs/>
          <w:color w:val="474534"/>
          <w:lang w:val="fr-FR"/>
        </w:rPr>
        <w:t xml:space="preserve">, în loc de </w:t>
      </w:r>
      <w:r>
        <w:rPr>
          <w:rStyle w:val="Emphasis"/>
          <w:b/>
          <w:bCs/>
          <w:color w:val="474534"/>
          <w:lang w:val="fr-FR"/>
        </w:rPr>
        <w:t>rumâni</w:t>
      </w:r>
    </w:p>
    <w:p w14:paraId="0A951847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color w:val="FF0000"/>
        </w:rPr>
        <w:t>Ziua naţională a Franţei</w:t>
      </w:r>
    </w:p>
    <w:p w14:paraId="14D12141" w14:textId="77777777" w:rsidR="00000000" w:rsidRDefault="00000000">
      <w:pPr>
        <w:jc w:val="center"/>
        <w:rPr>
          <w:b/>
          <w:i/>
        </w:rPr>
      </w:pPr>
    </w:p>
    <w:p w14:paraId="35F57CB3" w14:textId="77777777" w:rsidR="00000000" w:rsidRDefault="00000000">
      <w:pPr>
        <w:spacing w:before="150" w:after="150"/>
        <w:ind w:left="360"/>
        <w:jc w:val="center"/>
      </w:pPr>
      <w:r>
        <w:rPr>
          <w:b/>
          <w:i/>
          <w:color w:val="000000"/>
          <w:highlight w:val="white"/>
          <w:lang w:val="fr-FR"/>
        </w:rPr>
        <w:t>15 Iulie</w:t>
      </w:r>
    </w:p>
    <w:p w14:paraId="25BDC0D0" w14:textId="77777777" w:rsidR="00000000" w:rsidRDefault="00000000">
      <w:pPr>
        <w:numPr>
          <w:ilvl w:val="0"/>
          <w:numId w:val="27"/>
        </w:numPr>
        <w:shd w:val="clear" w:color="auto" w:fill="FFFFFF"/>
        <w:tabs>
          <w:tab w:val="left" w:pos="396"/>
        </w:tabs>
        <w:spacing w:before="150" w:after="150"/>
        <w:ind w:left="454" w:firstLine="0"/>
        <w:jc w:val="both"/>
      </w:pPr>
      <w:r>
        <w:rPr>
          <w:rStyle w:val="Hyperlink"/>
          <w:b/>
          <w:color w:val="FF0000"/>
          <w:highlight w:val="white"/>
          <w:u w:val="none"/>
          <w:lang w:val="ro-RO"/>
        </w:rPr>
        <w:t>Ziua internaţională a tinerilor talentați</w:t>
      </w:r>
    </w:p>
    <w:p w14:paraId="7B9AA09C" w14:textId="77777777" w:rsidR="00000000" w:rsidRDefault="00000000">
      <w:pPr>
        <w:jc w:val="center"/>
        <w:rPr>
          <w:b/>
          <w:i/>
          <w:lang w:val="ro-RO"/>
        </w:rPr>
      </w:pPr>
    </w:p>
    <w:p w14:paraId="76107196" w14:textId="77777777" w:rsidR="00000000" w:rsidRDefault="00000000">
      <w:pPr>
        <w:jc w:val="center"/>
      </w:pPr>
      <w:r>
        <w:rPr>
          <w:b/>
          <w:i/>
          <w:lang w:val="ro-RO"/>
        </w:rPr>
        <w:t>16 Iulie</w:t>
      </w:r>
    </w:p>
    <w:p w14:paraId="6FE27D80" w14:textId="77777777" w:rsidR="00000000" w:rsidRDefault="00000000">
      <w:pPr>
        <w:jc w:val="center"/>
        <w:rPr>
          <w:b/>
          <w:i/>
          <w:lang w:val="ro-RO"/>
        </w:rPr>
      </w:pPr>
    </w:p>
    <w:p w14:paraId="5EF59AFF" w14:textId="77777777" w:rsidR="00000000" w:rsidRDefault="00000000">
      <w:pPr>
        <w:numPr>
          <w:ilvl w:val="0"/>
          <w:numId w:val="46"/>
        </w:numPr>
        <w:jc w:val="both"/>
      </w:pPr>
      <w:r>
        <w:rPr>
          <w:b/>
          <w:lang w:val="ro-RO"/>
        </w:rPr>
        <w:t>Coşovei, Traian (24 mart. 1921, Somova, jud. Tulcea  -  16 iul. 1993, Bucureşti)  -  30 de ani de la moartea prozatorului român, poet şi reporter</w:t>
      </w:r>
    </w:p>
    <w:p w14:paraId="0F482073" w14:textId="77777777" w:rsidR="00000000" w:rsidRDefault="00000000">
      <w:pPr>
        <w:numPr>
          <w:ilvl w:val="0"/>
          <w:numId w:val="46"/>
        </w:numPr>
        <w:jc w:val="both"/>
        <w:rPr>
          <w:b/>
          <w:i/>
        </w:rPr>
      </w:pPr>
      <w:r>
        <w:rPr>
          <w:b/>
          <w:bCs/>
          <w:lang w:val="ro-RO"/>
        </w:rPr>
        <w:t>Lovinescu, Eugen</w:t>
      </w:r>
      <w:r>
        <w:rPr>
          <w:b/>
          <w:lang w:val="ro-RO"/>
        </w:rPr>
        <w:t xml:space="preserve"> (</w:t>
      </w:r>
      <w:hyperlink r:id="rId360" w:history="1">
        <w:r>
          <w:rPr>
            <w:rStyle w:val="Hyperlink"/>
            <w:b/>
            <w:color w:val="000000"/>
            <w:u w:val="none"/>
            <w:lang w:val="ro-RO"/>
          </w:rPr>
          <w:t>31 oct</w:t>
        </w:r>
      </w:hyperlink>
      <w:r>
        <w:rPr>
          <w:b/>
          <w:lang w:val="ro-RO"/>
        </w:rPr>
        <w:t xml:space="preserve">. </w:t>
      </w:r>
      <w:hyperlink r:id="rId361" w:history="1">
        <w:r>
          <w:rPr>
            <w:rStyle w:val="Hyperlink"/>
            <w:b/>
            <w:color w:val="000000"/>
            <w:u w:val="none"/>
            <w:lang w:val="ro-RO"/>
          </w:rPr>
          <w:t>1881</w:t>
        </w:r>
      </w:hyperlink>
      <w:r>
        <w:rPr>
          <w:b/>
          <w:lang w:val="ro-RO"/>
        </w:rPr>
        <w:t xml:space="preserve">, </w:t>
      </w:r>
      <w:hyperlink r:id="rId362" w:history="1">
        <w:r>
          <w:rPr>
            <w:rStyle w:val="Hyperlink"/>
            <w:b/>
            <w:color w:val="000000"/>
            <w:u w:val="none"/>
            <w:lang w:val="ro-RO"/>
          </w:rPr>
          <w:t>Fălticeni</w:t>
        </w:r>
      </w:hyperlink>
      <w:r>
        <w:rPr>
          <w:b/>
          <w:lang w:val="ro-RO"/>
        </w:rPr>
        <w:t xml:space="preserve"> - </w:t>
      </w:r>
      <w:hyperlink r:id="rId363" w:history="1">
        <w:r>
          <w:rPr>
            <w:rStyle w:val="Hyperlink"/>
            <w:b/>
            <w:color w:val="000000"/>
            <w:u w:val="none"/>
            <w:lang w:val="ro-RO"/>
          </w:rPr>
          <w:t>16 iul</w:t>
        </w:r>
      </w:hyperlink>
      <w:r>
        <w:rPr>
          <w:b/>
          <w:lang w:val="ro-RO"/>
        </w:rPr>
        <w:t xml:space="preserve">. </w:t>
      </w:r>
      <w:hyperlink r:id="rId364" w:history="1">
        <w:r>
          <w:rPr>
            <w:rStyle w:val="Hyperlink"/>
            <w:b/>
            <w:color w:val="000000"/>
            <w:u w:val="none"/>
            <w:lang w:val="ro-RO"/>
          </w:rPr>
          <w:t>1943</w:t>
        </w:r>
      </w:hyperlink>
      <w:r>
        <w:rPr>
          <w:b/>
          <w:lang w:val="ro-RO"/>
        </w:rPr>
        <w:t xml:space="preserve">, </w:t>
      </w:r>
      <w:hyperlink r:id="rId365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  -  80 de ani de la moartea </w:t>
      </w:r>
      <w:hyperlink r:id="rId366" w:history="1">
        <w:r>
          <w:rPr>
            <w:rStyle w:val="Hyperlink"/>
            <w:b/>
            <w:color w:val="000000"/>
            <w:u w:val="none"/>
            <w:lang w:val="ro-RO"/>
          </w:rPr>
          <w:t>critic</w:t>
        </w:r>
      </w:hyperlink>
      <w:r>
        <w:rPr>
          <w:b/>
          <w:lang w:val="ro-RO"/>
        </w:rPr>
        <w:t xml:space="preserve">ului şi istoricului literar, teoretician al </w:t>
      </w:r>
      <w:hyperlink r:id="rId367" w:history="1">
        <w:r>
          <w:rPr>
            <w:rStyle w:val="Hyperlink"/>
            <w:b/>
            <w:color w:val="000000"/>
            <w:u w:val="none"/>
            <w:lang w:val="ro-RO"/>
          </w:rPr>
          <w:t>literaturii</w:t>
        </w:r>
      </w:hyperlink>
      <w:r>
        <w:rPr>
          <w:b/>
          <w:lang w:val="ro-RO"/>
        </w:rPr>
        <w:t xml:space="preserve"> şi sociolog al culturii, </w:t>
      </w:r>
      <w:hyperlink r:id="rId368" w:history="1">
        <w:r>
          <w:rPr>
            <w:rStyle w:val="Hyperlink"/>
            <w:b/>
            <w:color w:val="000000"/>
            <w:u w:val="none"/>
            <w:lang w:val="ro-RO"/>
          </w:rPr>
          <w:t>memorialist</w:t>
        </w:r>
      </w:hyperlink>
      <w:r>
        <w:rPr>
          <w:b/>
          <w:lang w:val="ro-RO"/>
        </w:rPr>
        <w:t xml:space="preserve">, </w:t>
      </w:r>
      <w:hyperlink r:id="rId369" w:history="1">
        <w:r>
          <w:rPr>
            <w:rStyle w:val="Hyperlink"/>
            <w:b/>
            <w:color w:val="000000"/>
            <w:u w:val="none"/>
            <w:lang w:val="ro-RO"/>
          </w:rPr>
          <w:t>dramaturg</w:t>
        </w:r>
      </w:hyperlink>
      <w:r>
        <w:rPr>
          <w:b/>
          <w:lang w:val="ro-RO"/>
        </w:rPr>
        <w:t xml:space="preserve">, </w:t>
      </w:r>
      <w:hyperlink r:id="rId370" w:history="1">
        <w:r>
          <w:rPr>
            <w:rStyle w:val="Hyperlink"/>
            <w:b/>
            <w:color w:val="000000"/>
            <w:u w:val="none"/>
            <w:lang w:val="ro-RO"/>
          </w:rPr>
          <w:t>romancier</w:t>
        </w:r>
      </w:hyperlink>
      <w:r>
        <w:rPr>
          <w:b/>
          <w:lang w:val="ro-RO"/>
        </w:rPr>
        <w:t xml:space="preserve"> şi </w:t>
      </w:r>
      <w:hyperlink r:id="rId371" w:history="1">
        <w:r>
          <w:rPr>
            <w:rStyle w:val="Hyperlink"/>
            <w:b/>
            <w:color w:val="000000"/>
            <w:u w:val="none"/>
            <w:lang w:val="ro-RO"/>
          </w:rPr>
          <w:t>nuvelist</w:t>
        </w:r>
      </w:hyperlink>
      <w:r>
        <w:rPr>
          <w:b/>
          <w:lang w:val="ro-RO"/>
        </w:rPr>
        <w:t xml:space="preserve"> </w:t>
      </w:r>
      <w:hyperlink r:id="rId372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  <w:r>
        <w:rPr>
          <w:b/>
          <w:lang w:val="ro-RO"/>
        </w:rPr>
        <w:t xml:space="preserve">, </w:t>
      </w:r>
      <w:r>
        <w:rPr>
          <w:b/>
          <w:bCs/>
          <w:color w:val="000000"/>
          <w:lang w:val="ro-RO"/>
        </w:rPr>
        <w:t xml:space="preserve">cel mai de seamă critic după </w:t>
      </w:r>
      <w:hyperlink r:id="rId373" w:history="1">
        <w:r>
          <w:rPr>
            <w:rStyle w:val="Hyperlink"/>
            <w:b/>
            <w:bCs/>
            <w:color w:val="000000"/>
            <w:u w:val="none"/>
            <w:lang w:val="ro-RO"/>
          </w:rPr>
          <w:t>Titu Maiorescu</w:t>
        </w:r>
      </w:hyperlink>
    </w:p>
    <w:p w14:paraId="5D11A043" w14:textId="77777777" w:rsidR="00000000" w:rsidRDefault="00000000">
      <w:pPr>
        <w:jc w:val="center"/>
        <w:rPr>
          <w:b/>
          <w:i/>
        </w:rPr>
      </w:pPr>
    </w:p>
    <w:p w14:paraId="083E04EF" w14:textId="77777777" w:rsidR="00000000" w:rsidRDefault="00000000">
      <w:pPr>
        <w:jc w:val="center"/>
      </w:pPr>
      <w:r>
        <w:rPr>
          <w:b/>
          <w:i/>
        </w:rPr>
        <w:lastRenderedPageBreak/>
        <w:t>17 Iulie</w:t>
      </w:r>
    </w:p>
    <w:p w14:paraId="4E4FE917" w14:textId="77777777" w:rsidR="00000000" w:rsidRDefault="00000000">
      <w:pPr>
        <w:jc w:val="center"/>
        <w:rPr>
          <w:b/>
          <w:i/>
        </w:rPr>
      </w:pPr>
    </w:p>
    <w:p w14:paraId="6AADEDE5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</w:rPr>
        <w:t>Füst Milán (17 iul. 1888, Budapesta – 26 iul. 1967, Budapesta) – 135 de ani de la naşterea poetului şi dramaturgului maghiar</w:t>
      </w:r>
    </w:p>
    <w:p w14:paraId="2D8C6287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color w:val="ED1C24"/>
          <w:lang w:val="fr-FR"/>
        </w:rPr>
        <w:t>Ziua internaţională a justiţiei</w:t>
      </w:r>
    </w:p>
    <w:p w14:paraId="7DACA3F0" w14:textId="77777777" w:rsidR="00000000" w:rsidRDefault="00000000">
      <w:pPr>
        <w:jc w:val="center"/>
        <w:rPr>
          <w:b/>
          <w:i/>
        </w:rPr>
      </w:pPr>
    </w:p>
    <w:p w14:paraId="631A38A7" w14:textId="77777777" w:rsidR="00000000" w:rsidRDefault="00000000">
      <w:pPr>
        <w:jc w:val="center"/>
      </w:pPr>
      <w:r>
        <w:rPr>
          <w:b/>
          <w:i/>
        </w:rPr>
        <w:t>18 Iulie</w:t>
      </w:r>
    </w:p>
    <w:p w14:paraId="7FFC5247" w14:textId="77777777" w:rsidR="00000000" w:rsidRDefault="00000000">
      <w:pPr>
        <w:jc w:val="center"/>
        <w:rPr>
          <w:b/>
          <w:i/>
        </w:rPr>
      </w:pPr>
    </w:p>
    <w:p w14:paraId="0DED786A" w14:textId="77777777" w:rsidR="00000000" w:rsidRDefault="00000000">
      <w:pPr>
        <w:numPr>
          <w:ilvl w:val="0"/>
          <w:numId w:val="18"/>
        </w:numPr>
        <w:contextualSpacing/>
      </w:pPr>
      <w:r>
        <w:rPr>
          <w:b/>
        </w:rPr>
        <w:t xml:space="preserve">Evtuşenko, Evgheni Aleksandrovici (18 iul. 1933, Zima, Siberia – </w:t>
      </w:r>
      <w:r>
        <w:rPr>
          <w:b/>
          <w:lang w:val="ro-RO"/>
        </w:rPr>
        <w:t>1 apr. 1917, Tulsa, USA</w:t>
      </w:r>
      <w:r>
        <w:rPr>
          <w:b/>
        </w:rPr>
        <w:t>) – 90 de ani de la naşterea poetului rus</w:t>
      </w:r>
    </w:p>
    <w:p w14:paraId="6A312F7B" w14:textId="77777777" w:rsidR="00000000" w:rsidRDefault="00000000">
      <w:pPr>
        <w:pStyle w:val="NormalWeb"/>
        <w:numPr>
          <w:ilvl w:val="0"/>
          <w:numId w:val="18"/>
        </w:numPr>
        <w:spacing w:before="0" w:after="0"/>
        <w:contextualSpacing/>
        <w:jc w:val="both"/>
      </w:pPr>
      <w:r>
        <w:rPr>
          <w:b/>
          <w:bCs/>
          <w:lang w:val="ro-RO"/>
        </w:rPr>
        <w:t>Negulesco, Jean</w:t>
      </w:r>
      <w:r>
        <w:rPr>
          <w:b/>
          <w:lang w:val="ro-RO"/>
        </w:rPr>
        <w:t xml:space="preserve"> (</w:t>
      </w:r>
      <w:r>
        <w:rPr>
          <w:b/>
          <w:i/>
          <w:iCs/>
          <w:lang w:val="ro-RO"/>
        </w:rPr>
        <w:t>Ioan Negulescu</w:t>
      </w:r>
      <w:r>
        <w:rPr>
          <w:b/>
          <w:lang w:val="ro-RO"/>
        </w:rPr>
        <w:t xml:space="preserve"> după starea civilă, </w:t>
      </w:r>
      <w:hyperlink r:id="rId374" w:history="1">
        <w:r>
          <w:rPr>
            <w:rStyle w:val="Hyperlink"/>
            <w:b/>
            <w:color w:val="000000"/>
            <w:u w:val="none"/>
            <w:lang w:val="ro-RO"/>
          </w:rPr>
          <w:t>26 febr</w:t>
        </w:r>
      </w:hyperlink>
      <w:r>
        <w:rPr>
          <w:b/>
          <w:lang w:val="ro-RO"/>
        </w:rPr>
        <w:t xml:space="preserve">. </w:t>
      </w:r>
      <w:hyperlink r:id="rId375" w:history="1">
        <w:r>
          <w:rPr>
            <w:rStyle w:val="Hyperlink"/>
            <w:b/>
            <w:color w:val="000000"/>
            <w:u w:val="none"/>
            <w:lang w:val="ro-RO"/>
          </w:rPr>
          <w:t>1900</w:t>
        </w:r>
      </w:hyperlink>
      <w:r>
        <w:rPr>
          <w:b/>
          <w:lang w:val="ro-RO"/>
        </w:rPr>
        <w:t xml:space="preserve">, </w:t>
      </w:r>
      <w:hyperlink r:id="rId376" w:history="1">
        <w:r>
          <w:rPr>
            <w:rStyle w:val="Hyperlink"/>
            <w:b/>
            <w:color w:val="000000"/>
            <w:u w:val="none"/>
            <w:lang w:val="ro-RO"/>
          </w:rPr>
          <w:t>Craiova</w:t>
        </w:r>
      </w:hyperlink>
      <w:r>
        <w:rPr>
          <w:b/>
          <w:lang w:val="ro-RO"/>
        </w:rPr>
        <w:t xml:space="preserve"> - </w:t>
      </w:r>
      <w:hyperlink r:id="rId377" w:history="1">
        <w:r>
          <w:rPr>
            <w:rStyle w:val="Hyperlink"/>
            <w:b/>
            <w:color w:val="000000"/>
            <w:u w:val="none"/>
            <w:lang w:val="ro-RO"/>
          </w:rPr>
          <w:t>18 iul</w:t>
        </w:r>
      </w:hyperlink>
      <w:r>
        <w:rPr>
          <w:b/>
          <w:lang w:val="ro-RO"/>
        </w:rPr>
        <w:t xml:space="preserve">. </w:t>
      </w:r>
      <w:hyperlink r:id="rId378" w:history="1">
        <w:r>
          <w:rPr>
            <w:rStyle w:val="Hyperlink"/>
            <w:b/>
            <w:color w:val="000000"/>
            <w:u w:val="none"/>
            <w:lang w:val="ro-RO"/>
          </w:rPr>
          <w:t>1993</w:t>
        </w:r>
      </w:hyperlink>
      <w:r>
        <w:rPr>
          <w:b/>
          <w:lang w:val="ro-RO"/>
        </w:rPr>
        <w:t xml:space="preserve">, </w:t>
      </w:r>
      <w:hyperlink r:id="rId379" w:history="1">
        <w:r>
          <w:rPr>
            <w:rStyle w:val="Hyperlink"/>
            <w:b/>
            <w:color w:val="000000"/>
            <w:u w:val="none"/>
            <w:lang w:val="ro-RO"/>
          </w:rPr>
          <w:t>Marbella</w:t>
        </w:r>
      </w:hyperlink>
      <w:r>
        <w:rPr>
          <w:b/>
          <w:lang w:val="ro-RO"/>
        </w:rPr>
        <w:t xml:space="preserve"> , </w:t>
      </w:r>
      <w:hyperlink r:id="rId380" w:history="1">
        <w:r>
          <w:rPr>
            <w:rStyle w:val="Hyperlink"/>
            <w:b/>
            <w:color w:val="000000"/>
            <w:u w:val="none"/>
            <w:lang w:val="ro-RO"/>
          </w:rPr>
          <w:t>Spania</w:t>
        </w:r>
      </w:hyperlink>
      <w:r>
        <w:rPr>
          <w:b/>
          <w:lang w:val="ro-RO"/>
        </w:rPr>
        <w:t xml:space="preserve">)  -  30 de ani de la moartea </w:t>
      </w:r>
      <w:hyperlink r:id="rId381" w:history="1">
        <w:r>
          <w:rPr>
            <w:rStyle w:val="Hyperlink"/>
            <w:b/>
            <w:color w:val="000000"/>
            <w:u w:val="none"/>
            <w:lang w:val="ro-RO"/>
          </w:rPr>
          <w:t>pictor</w:t>
        </w:r>
      </w:hyperlink>
      <w:r>
        <w:rPr>
          <w:b/>
          <w:lang w:val="ro-RO"/>
        </w:rPr>
        <w:t xml:space="preserve">ului, </w:t>
      </w:r>
      <w:hyperlink r:id="rId382" w:history="1">
        <w:r>
          <w:rPr>
            <w:rStyle w:val="Hyperlink"/>
            <w:b/>
            <w:color w:val="000000"/>
            <w:u w:val="none"/>
            <w:lang w:val="ro-RO"/>
          </w:rPr>
          <w:t>scenarist</w:t>
        </w:r>
      </w:hyperlink>
      <w:r>
        <w:rPr>
          <w:b/>
          <w:lang w:val="ro-RO"/>
        </w:rPr>
        <w:t xml:space="preserve">, regizor şi </w:t>
      </w:r>
      <w:hyperlink r:id="rId383" w:history="1">
        <w:r>
          <w:rPr>
            <w:rStyle w:val="Hyperlink"/>
            <w:b/>
            <w:color w:val="000000"/>
            <w:u w:val="none"/>
            <w:lang w:val="ro-RO"/>
          </w:rPr>
          <w:t>producător de film</w:t>
        </w:r>
      </w:hyperlink>
      <w:r>
        <w:rPr>
          <w:b/>
          <w:lang w:val="ro-RO"/>
        </w:rPr>
        <w:t xml:space="preserve">, originar din </w:t>
      </w:r>
      <w:hyperlink r:id="rId384" w:history="1">
        <w:r>
          <w:rPr>
            <w:rStyle w:val="Hyperlink"/>
            <w:b/>
            <w:color w:val="000000"/>
            <w:u w:val="none"/>
            <w:lang w:val="ro-RO"/>
          </w:rPr>
          <w:t>România</w:t>
        </w:r>
      </w:hyperlink>
      <w:r>
        <w:rPr>
          <w:b/>
          <w:lang w:val="ro-RO"/>
        </w:rPr>
        <w:t>.</w:t>
      </w:r>
    </w:p>
    <w:p w14:paraId="7BF76BA1" w14:textId="77777777" w:rsidR="00000000" w:rsidRDefault="00000000">
      <w:pPr>
        <w:jc w:val="center"/>
        <w:rPr>
          <w:b/>
          <w:i/>
        </w:rPr>
      </w:pPr>
    </w:p>
    <w:p w14:paraId="5DE8F98C" w14:textId="77777777" w:rsidR="00000000" w:rsidRDefault="00000000">
      <w:pPr>
        <w:jc w:val="center"/>
      </w:pPr>
      <w:r>
        <w:rPr>
          <w:b/>
          <w:i/>
        </w:rPr>
        <w:t>19 Iulie</w:t>
      </w:r>
    </w:p>
    <w:p w14:paraId="4DBA45A7" w14:textId="77777777" w:rsidR="00000000" w:rsidRDefault="00000000">
      <w:pPr>
        <w:jc w:val="center"/>
        <w:rPr>
          <w:b/>
          <w:i/>
        </w:rPr>
      </w:pPr>
    </w:p>
    <w:p w14:paraId="7E0EF0AE" w14:textId="77777777" w:rsidR="00000000" w:rsidRDefault="00000000">
      <w:pPr>
        <w:numPr>
          <w:ilvl w:val="0"/>
          <w:numId w:val="27"/>
        </w:numPr>
        <w:jc w:val="both"/>
      </w:pPr>
      <w:r>
        <w:rPr>
          <w:b/>
        </w:rPr>
        <w:t>Cristescu, Maria-Luiza (19 iul. 1943, Bucureşti  -  14 iun. 2002, Bucureşti)  -  80 de ani de la naşterea prozatoarei şi eseistei române</w:t>
      </w:r>
    </w:p>
    <w:p w14:paraId="1E343B53" w14:textId="77777777" w:rsidR="00000000" w:rsidRDefault="00000000">
      <w:pPr>
        <w:numPr>
          <w:ilvl w:val="0"/>
          <w:numId w:val="27"/>
        </w:numPr>
        <w:jc w:val="both"/>
        <w:rPr>
          <w:rStyle w:val="Hyperlink"/>
          <w:b/>
          <w:color w:val="000000"/>
          <w:u w:val="none"/>
          <w:lang w:val="ro-RO"/>
        </w:rPr>
      </w:pPr>
      <w:r>
        <w:rPr>
          <w:b/>
          <w:bCs/>
          <w:lang w:val="ro-RO"/>
        </w:rPr>
        <w:t>Maiakovski, Vladimir Vladimirovici</w:t>
      </w:r>
      <w:r>
        <w:rPr>
          <w:b/>
          <w:lang w:val="ro-RO"/>
        </w:rPr>
        <w:t xml:space="preserve"> (</w:t>
      </w:r>
      <w:hyperlink r:id="rId385" w:history="1">
        <w:r>
          <w:rPr>
            <w:rStyle w:val="Hyperlink"/>
            <w:b/>
            <w:color w:val="000000"/>
            <w:u w:val="none"/>
            <w:lang w:val="ro-RO"/>
          </w:rPr>
          <w:t>19 iul</w:t>
        </w:r>
      </w:hyperlink>
      <w:r>
        <w:rPr>
          <w:b/>
          <w:lang w:val="ro-RO"/>
        </w:rPr>
        <w:t xml:space="preserve">. </w:t>
      </w:r>
      <w:hyperlink r:id="rId386" w:history="1">
        <w:r>
          <w:rPr>
            <w:rStyle w:val="Hyperlink"/>
            <w:b/>
            <w:color w:val="000000"/>
            <w:u w:val="none"/>
            <w:lang w:val="ro-RO"/>
          </w:rPr>
          <w:t>1893</w:t>
        </w:r>
      </w:hyperlink>
      <w:r>
        <w:rPr>
          <w:b/>
          <w:lang w:val="ro-RO"/>
        </w:rPr>
        <w:t xml:space="preserve">, </w:t>
      </w:r>
      <w:hyperlink r:id="rId387" w:history="1">
        <w:r>
          <w:rPr>
            <w:rStyle w:val="Hyperlink"/>
            <w:b/>
            <w:color w:val="000000"/>
            <w:u w:val="none"/>
            <w:lang w:val="ro-RO"/>
          </w:rPr>
          <w:t>Bagdadi</w:t>
        </w:r>
      </w:hyperlink>
      <w:r>
        <w:rPr>
          <w:b/>
          <w:lang w:val="ro-RO"/>
        </w:rPr>
        <w:t xml:space="preserve">, Georgia   —  </w:t>
      </w:r>
      <w:hyperlink r:id="rId388" w:history="1">
        <w:r>
          <w:rPr>
            <w:rStyle w:val="Hyperlink"/>
            <w:b/>
            <w:color w:val="000000"/>
            <w:u w:val="none"/>
            <w:lang w:val="ro-RO"/>
          </w:rPr>
          <w:t>14 april</w:t>
        </w:r>
      </w:hyperlink>
      <w:r>
        <w:rPr>
          <w:b/>
          <w:lang w:val="ro-RO"/>
        </w:rPr>
        <w:t xml:space="preserve">. </w:t>
      </w:r>
      <w:hyperlink r:id="rId389" w:history="1">
        <w:r>
          <w:rPr>
            <w:rStyle w:val="Hyperlink"/>
            <w:b/>
            <w:color w:val="000000"/>
            <w:u w:val="none"/>
            <w:lang w:val="ro-RO"/>
          </w:rPr>
          <w:t>1930</w:t>
        </w:r>
      </w:hyperlink>
      <w:r>
        <w:rPr>
          <w:b/>
          <w:lang w:val="ro-RO"/>
        </w:rPr>
        <w:t xml:space="preserve">, </w:t>
      </w:r>
      <w:hyperlink r:id="rId390" w:history="1">
        <w:r>
          <w:rPr>
            <w:rStyle w:val="Hyperlink"/>
            <w:b/>
            <w:color w:val="000000"/>
            <w:u w:val="none"/>
            <w:lang w:val="ro-RO"/>
          </w:rPr>
          <w:t>Moscova</w:t>
        </w:r>
      </w:hyperlink>
      <w:r>
        <w:rPr>
          <w:b/>
          <w:lang w:val="ro-RO"/>
        </w:rPr>
        <w:t xml:space="preserve">)  -  130 de ani de la nașterea </w:t>
      </w:r>
      <w:hyperlink r:id="rId391" w:history="1">
        <w:r>
          <w:rPr>
            <w:rStyle w:val="Hyperlink"/>
            <w:b/>
            <w:color w:val="000000"/>
            <w:u w:val="none"/>
            <w:lang w:val="ro-RO"/>
          </w:rPr>
          <w:t>poet</w:t>
        </w:r>
      </w:hyperlink>
      <w:r>
        <w:rPr>
          <w:b/>
          <w:lang w:val="ro-RO"/>
        </w:rPr>
        <w:t xml:space="preserve">ului  şi </w:t>
      </w:r>
      <w:hyperlink r:id="rId392" w:history="1">
        <w:r>
          <w:rPr>
            <w:rStyle w:val="Hyperlink"/>
            <w:b/>
            <w:color w:val="000000"/>
            <w:u w:val="none"/>
            <w:lang w:val="ro-RO"/>
          </w:rPr>
          <w:t>dramaturg</w:t>
        </w:r>
      </w:hyperlink>
      <w:r>
        <w:rPr>
          <w:b/>
          <w:lang w:val="ro-RO"/>
        </w:rPr>
        <w:t xml:space="preserve">ului </w:t>
      </w:r>
      <w:hyperlink r:id="rId393" w:history="1">
        <w:r>
          <w:rPr>
            <w:rStyle w:val="Hyperlink"/>
            <w:b/>
            <w:color w:val="000000"/>
            <w:u w:val="none"/>
            <w:lang w:val="ro-RO"/>
          </w:rPr>
          <w:t>rus</w:t>
        </w:r>
      </w:hyperlink>
    </w:p>
    <w:p w14:paraId="54D49939" w14:textId="77777777" w:rsidR="00000000" w:rsidRDefault="00000000">
      <w:pPr>
        <w:numPr>
          <w:ilvl w:val="0"/>
          <w:numId w:val="27"/>
        </w:numPr>
        <w:jc w:val="both"/>
      </w:pPr>
      <w:r>
        <w:rPr>
          <w:rStyle w:val="Hyperlink"/>
          <w:b/>
          <w:color w:val="000000"/>
          <w:u w:val="none"/>
          <w:lang w:val="ro-RO"/>
        </w:rPr>
        <w:t xml:space="preserve">Ţoiu, Constantin (19 iul. 1923, Urziceni  -  4 oct. 2012, Bucureşti)  -  </w:t>
      </w:r>
      <w:r>
        <w:rPr>
          <w:rStyle w:val="Hyperlink"/>
          <w:b/>
          <w:color w:val="auto"/>
          <w:u w:val="none"/>
        </w:rPr>
        <w:t>100</w:t>
      </w:r>
      <w:r>
        <w:rPr>
          <w:rStyle w:val="Hyperlink"/>
          <w:b/>
          <w:color w:val="000000"/>
          <w:u w:val="none"/>
          <w:lang w:val="ro-RO"/>
        </w:rPr>
        <w:t xml:space="preserve"> de ani de la naşterea prozatorului român</w:t>
      </w:r>
    </w:p>
    <w:p w14:paraId="7B06F0C7" w14:textId="77777777" w:rsidR="00000000" w:rsidRDefault="00000000">
      <w:pPr>
        <w:ind w:left="720"/>
        <w:rPr>
          <w:b/>
          <w:i/>
        </w:rPr>
      </w:pPr>
    </w:p>
    <w:p w14:paraId="544FF0A9" w14:textId="77777777" w:rsidR="00000000" w:rsidRDefault="00000000">
      <w:pPr>
        <w:jc w:val="center"/>
      </w:pPr>
      <w:r>
        <w:rPr>
          <w:b/>
          <w:i/>
        </w:rPr>
        <w:t>20 Iulie</w:t>
      </w:r>
    </w:p>
    <w:p w14:paraId="19D072AA" w14:textId="77777777" w:rsidR="00000000" w:rsidRDefault="00000000">
      <w:pPr>
        <w:jc w:val="center"/>
        <w:rPr>
          <w:b/>
          <w:i/>
        </w:rPr>
      </w:pPr>
    </w:p>
    <w:p w14:paraId="6CCBB37B" w14:textId="77777777" w:rsidR="00000000" w:rsidRDefault="00000000">
      <w:pPr>
        <w:numPr>
          <w:ilvl w:val="0"/>
          <w:numId w:val="18"/>
        </w:numPr>
        <w:jc w:val="both"/>
        <w:rPr>
          <w:b/>
          <w:color w:val="ED1C24"/>
          <w:lang w:val="ro-RO"/>
        </w:rPr>
      </w:pPr>
      <w:r>
        <w:rPr>
          <w:b/>
        </w:rPr>
        <w:t xml:space="preserve">Păunescu, Adrian (20 iul. 1943, Copăceni, jud. Bălţi  -  5 nov. 2010, Bucureşti)  -  80 de ani de la naşterea poetului </w:t>
      </w:r>
      <w:r>
        <w:rPr>
          <w:b/>
          <w:lang w:val="ro-RO"/>
        </w:rPr>
        <w:t>român</w:t>
      </w:r>
      <w:r>
        <w:rPr>
          <w:b/>
        </w:rPr>
        <w:t xml:space="preserve">, </w:t>
      </w:r>
      <w:r>
        <w:rPr>
          <w:b/>
          <w:lang w:val="ro-RO"/>
        </w:rPr>
        <w:t xml:space="preserve">critic literar, eseist, director de reviste, </w:t>
      </w:r>
      <w:hyperlink r:id="rId394" w:history="1">
        <w:r>
          <w:rPr>
            <w:rStyle w:val="Hyperlink"/>
            <w:b/>
            <w:color w:val="000000"/>
            <w:u w:val="none"/>
            <w:lang w:val="ro-RO"/>
          </w:rPr>
          <w:t>publicist</w:t>
        </w:r>
      </w:hyperlink>
      <w:r>
        <w:rPr>
          <w:b/>
          <w:lang w:val="ro-RO"/>
        </w:rPr>
        <w:t xml:space="preserve">, textier, traducător şi </w:t>
      </w:r>
      <w:hyperlink r:id="rId395" w:history="1">
        <w:r>
          <w:rPr>
            <w:rStyle w:val="Hyperlink"/>
            <w:b/>
            <w:color w:val="000000"/>
            <w:u w:val="none"/>
            <w:lang w:val="ro-RO"/>
          </w:rPr>
          <w:t>om politic</w:t>
        </w:r>
      </w:hyperlink>
    </w:p>
    <w:p w14:paraId="5DB159B6" w14:textId="77777777" w:rsidR="00000000" w:rsidRDefault="00000000">
      <w:pPr>
        <w:numPr>
          <w:ilvl w:val="0"/>
          <w:numId w:val="18"/>
        </w:numPr>
      </w:pPr>
      <w:r>
        <w:rPr>
          <w:b/>
          <w:color w:val="ED1C24"/>
          <w:lang w:val="ro-RO"/>
        </w:rPr>
        <w:t>Ziua Aviaţiei Române</w:t>
      </w:r>
    </w:p>
    <w:p w14:paraId="77CB87D6" w14:textId="77777777" w:rsidR="00000000" w:rsidRDefault="00000000">
      <w:pPr>
        <w:rPr>
          <w:b/>
          <w:i/>
          <w:color w:val="FF6600"/>
        </w:rPr>
      </w:pPr>
    </w:p>
    <w:p w14:paraId="56270C16" w14:textId="77777777" w:rsidR="00000000" w:rsidRDefault="00000000">
      <w:pPr>
        <w:jc w:val="center"/>
      </w:pPr>
      <w:r>
        <w:rPr>
          <w:b/>
          <w:i/>
        </w:rPr>
        <w:t>21 Iulie</w:t>
      </w:r>
    </w:p>
    <w:p w14:paraId="33077ED6" w14:textId="77777777" w:rsidR="00000000" w:rsidRDefault="00000000">
      <w:pPr>
        <w:jc w:val="center"/>
        <w:rPr>
          <w:b/>
          <w:i/>
        </w:rPr>
      </w:pPr>
    </w:p>
    <w:p w14:paraId="41999F39" w14:textId="77777777" w:rsidR="00000000" w:rsidRDefault="00000000">
      <w:pPr>
        <w:numPr>
          <w:ilvl w:val="0"/>
          <w:numId w:val="38"/>
        </w:numPr>
        <w:jc w:val="both"/>
      </w:pPr>
      <w:r>
        <w:rPr>
          <w:b/>
        </w:rPr>
        <w:t>Bărnuţiu, Simion (21 iul. 1808, com. Bocşa Română, jud. Sălaj – 16 mai 1864, pe valea Almaşului, în drum spre comuna sa natală) – 215 ani de la nașterea esteticianului român, jurist şi filosof</w:t>
      </w:r>
    </w:p>
    <w:p w14:paraId="3D7E327C" w14:textId="77777777" w:rsidR="00000000" w:rsidRDefault="00000000">
      <w:pPr>
        <w:numPr>
          <w:ilvl w:val="0"/>
          <w:numId w:val="38"/>
        </w:numPr>
        <w:jc w:val="both"/>
      </w:pPr>
      <w:r>
        <w:rPr>
          <w:b/>
        </w:rPr>
        <w:t xml:space="preserve"> Fallada, Hans (născut Rudolf Ditzen la 21 iul. 1893, Greifswald – 5 feb. 1947, Berlin) – 130 de ani de la nașterea prozatorului german</w:t>
      </w:r>
    </w:p>
    <w:p w14:paraId="2D63A4A7" w14:textId="77777777" w:rsidR="00000000" w:rsidRDefault="00000000">
      <w:pPr>
        <w:ind w:left="1077"/>
        <w:jc w:val="both"/>
        <w:rPr>
          <w:b/>
          <w:i/>
        </w:rPr>
      </w:pPr>
    </w:p>
    <w:p w14:paraId="62B059D5" w14:textId="77777777" w:rsidR="00000000" w:rsidRDefault="00000000">
      <w:pPr>
        <w:jc w:val="center"/>
      </w:pPr>
      <w:r>
        <w:rPr>
          <w:b/>
          <w:i/>
        </w:rPr>
        <w:t>23 Iulie</w:t>
      </w:r>
    </w:p>
    <w:p w14:paraId="22731EF1" w14:textId="77777777" w:rsidR="00000000" w:rsidRDefault="00000000">
      <w:pPr>
        <w:jc w:val="center"/>
        <w:rPr>
          <w:b/>
          <w:i/>
        </w:rPr>
      </w:pPr>
    </w:p>
    <w:p w14:paraId="3576BFDE" w14:textId="77777777" w:rsidR="00000000" w:rsidRDefault="00000000">
      <w:pPr>
        <w:numPr>
          <w:ilvl w:val="0"/>
          <w:numId w:val="18"/>
        </w:numPr>
      </w:pPr>
      <w:r>
        <w:rPr>
          <w:b/>
        </w:rPr>
        <w:t>Bródy Sándor (23 iul. 1863, Eger – 12 aug. 1924, Budapesta) – 160 de ani de la naşterea scriitorului şi publicistului maghiar</w:t>
      </w:r>
    </w:p>
    <w:p w14:paraId="27AB89F5" w14:textId="77777777" w:rsidR="00000000" w:rsidRDefault="00000000">
      <w:pPr>
        <w:numPr>
          <w:ilvl w:val="0"/>
          <w:numId w:val="18"/>
        </w:numPr>
        <w:tabs>
          <w:tab w:val="left" w:pos="360"/>
        </w:tabs>
        <w:jc w:val="both"/>
      </w:pPr>
      <w:r>
        <w:rPr>
          <w:b/>
          <w:color w:val="FF0000"/>
        </w:rPr>
        <w:t>Ziua mondială a mişcării olimpice</w:t>
      </w:r>
    </w:p>
    <w:p w14:paraId="7AD83B77" w14:textId="77777777" w:rsidR="00000000" w:rsidRDefault="00000000">
      <w:pPr>
        <w:rPr>
          <w:b/>
        </w:rPr>
      </w:pPr>
    </w:p>
    <w:p w14:paraId="546E3EAA" w14:textId="77777777" w:rsidR="00000000" w:rsidRDefault="00000000">
      <w:pPr>
        <w:jc w:val="center"/>
      </w:pPr>
      <w:r>
        <w:rPr>
          <w:b/>
          <w:i/>
        </w:rPr>
        <w:t>28 Iulie</w:t>
      </w:r>
    </w:p>
    <w:p w14:paraId="2466D21B" w14:textId="77777777" w:rsidR="00000000" w:rsidRDefault="00000000">
      <w:pPr>
        <w:jc w:val="center"/>
        <w:rPr>
          <w:b/>
          <w:i/>
        </w:rPr>
      </w:pPr>
    </w:p>
    <w:p w14:paraId="17972130" w14:textId="77777777" w:rsidR="00000000" w:rsidRDefault="00000000">
      <w:pPr>
        <w:numPr>
          <w:ilvl w:val="0"/>
          <w:numId w:val="18"/>
        </w:numPr>
        <w:tabs>
          <w:tab w:val="left" w:pos="360"/>
        </w:tabs>
        <w:jc w:val="both"/>
      </w:pPr>
      <w:r>
        <w:rPr>
          <w:b/>
          <w:color w:val="FF0000"/>
        </w:rPr>
        <w:t>Ziua mondială de luptă împotriva hepatitei</w:t>
      </w:r>
    </w:p>
    <w:p w14:paraId="1BE0FDF0" w14:textId="77777777" w:rsidR="00000000" w:rsidRDefault="00000000">
      <w:pPr>
        <w:jc w:val="center"/>
        <w:rPr>
          <w:b/>
          <w:i/>
        </w:rPr>
      </w:pPr>
    </w:p>
    <w:p w14:paraId="217AAF50" w14:textId="77777777" w:rsidR="00000000" w:rsidRDefault="00000000">
      <w:pPr>
        <w:jc w:val="center"/>
      </w:pPr>
      <w:r>
        <w:rPr>
          <w:b/>
          <w:i/>
        </w:rPr>
        <w:t>29 Iulie</w:t>
      </w:r>
    </w:p>
    <w:p w14:paraId="7AA462B5" w14:textId="77777777" w:rsidR="00000000" w:rsidRDefault="00000000">
      <w:pPr>
        <w:jc w:val="center"/>
        <w:rPr>
          <w:b/>
          <w:i/>
        </w:rPr>
      </w:pPr>
    </w:p>
    <w:p w14:paraId="0F6BA102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bCs/>
          <w:color w:val="000000"/>
          <w:lang w:val="ro-RO"/>
        </w:rPr>
        <w:t>Buñuel, Luis</w:t>
      </w:r>
      <w:r>
        <w:rPr>
          <w:b/>
          <w:color w:val="000000"/>
          <w:lang w:val="ro-RO"/>
        </w:rPr>
        <w:t xml:space="preserve"> (</w:t>
      </w:r>
      <w:hyperlink r:id="rId396" w:history="1">
        <w:r>
          <w:rPr>
            <w:rStyle w:val="Hyperlink"/>
            <w:b/>
            <w:color w:val="000000"/>
            <w:u w:val="none"/>
            <w:lang w:val="ro-RO"/>
          </w:rPr>
          <w:t>22 febr</w:t>
        </w:r>
      </w:hyperlink>
      <w:r>
        <w:rPr>
          <w:b/>
          <w:color w:val="000000"/>
          <w:lang w:val="ro-RO"/>
        </w:rPr>
        <w:t xml:space="preserve">. </w:t>
      </w:r>
      <w:hyperlink r:id="rId397" w:history="1">
        <w:r>
          <w:rPr>
            <w:rStyle w:val="Hyperlink"/>
            <w:b/>
            <w:color w:val="000000"/>
            <w:u w:val="none"/>
            <w:lang w:val="ro-RO"/>
          </w:rPr>
          <w:t>1900</w:t>
        </w:r>
      </w:hyperlink>
      <w:r>
        <w:rPr>
          <w:b/>
          <w:color w:val="000000"/>
          <w:lang w:val="ro-RO"/>
        </w:rPr>
        <w:t xml:space="preserve">, </w:t>
      </w:r>
      <w:hyperlink r:id="rId398" w:history="1">
        <w:r>
          <w:rPr>
            <w:rStyle w:val="Hyperlink"/>
            <w:b/>
            <w:color w:val="000000"/>
            <w:u w:val="none"/>
            <w:lang w:val="ro-RO"/>
          </w:rPr>
          <w:t>Calanda</w:t>
        </w:r>
      </w:hyperlink>
      <w:r>
        <w:rPr>
          <w:b/>
          <w:color w:val="000000"/>
          <w:lang w:val="ro-RO"/>
        </w:rPr>
        <w:t xml:space="preserve">, </w:t>
      </w:r>
      <w:hyperlink r:id="rId399" w:history="1">
        <w:r>
          <w:rPr>
            <w:rStyle w:val="Hyperlink"/>
            <w:b/>
            <w:color w:val="000000"/>
            <w:u w:val="none"/>
            <w:lang w:val="ro-RO"/>
          </w:rPr>
          <w:t>Spania</w:t>
        </w:r>
      </w:hyperlink>
      <w:r>
        <w:rPr>
          <w:b/>
          <w:color w:val="000000"/>
          <w:lang w:val="ro-RO"/>
        </w:rPr>
        <w:t xml:space="preserve"> — </w:t>
      </w:r>
      <w:hyperlink r:id="rId400" w:history="1">
        <w:r>
          <w:rPr>
            <w:rStyle w:val="Hyperlink"/>
            <w:b/>
            <w:color w:val="000000"/>
            <w:u w:val="none"/>
            <w:lang w:val="ro-RO"/>
          </w:rPr>
          <w:t>29 iul</w:t>
        </w:r>
      </w:hyperlink>
      <w:r>
        <w:rPr>
          <w:b/>
          <w:color w:val="000000"/>
          <w:lang w:val="ro-RO"/>
        </w:rPr>
        <w:t xml:space="preserve">. </w:t>
      </w:r>
      <w:hyperlink r:id="rId401" w:history="1">
        <w:r>
          <w:rPr>
            <w:rStyle w:val="Hyperlink"/>
            <w:b/>
            <w:color w:val="000000"/>
            <w:u w:val="none"/>
            <w:lang w:val="ro-RO"/>
          </w:rPr>
          <w:t>1983</w:t>
        </w:r>
      </w:hyperlink>
      <w:r>
        <w:rPr>
          <w:b/>
          <w:color w:val="000000"/>
          <w:lang w:val="ro-RO"/>
        </w:rPr>
        <w:t xml:space="preserve">, </w:t>
      </w:r>
      <w:hyperlink r:id="rId402" w:history="1">
        <w:r>
          <w:rPr>
            <w:rStyle w:val="Hyperlink"/>
            <w:b/>
            <w:color w:val="000000"/>
            <w:u w:val="none"/>
            <w:lang w:val="ro-RO"/>
          </w:rPr>
          <w:t>Mexic</w:t>
        </w:r>
      </w:hyperlink>
      <w:r>
        <w:rPr>
          <w:b/>
          <w:color w:val="000000"/>
          <w:lang w:val="ro-RO"/>
        </w:rPr>
        <w:t>)  -  40 de ani de la moartea regizorului spaniol de film</w:t>
      </w:r>
    </w:p>
    <w:p w14:paraId="2F0C88E4" w14:textId="77777777" w:rsidR="00000000" w:rsidRDefault="00000000">
      <w:pPr>
        <w:numPr>
          <w:ilvl w:val="0"/>
          <w:numId w:val="18"/>
        </w:numPr>
      </w:pPr>
      <w:r>
        <w:rPr>
          <w:b/>
          <w:color w:val="ED1C24"/>
          <w:lang w:val="ro-RO"/>
        </w:rPr>
        <w:t>Ziua imnului naţional al României</w:t>
      </w:r>
    </w:p>
    <w:p w14:paraId="0EEC7164" w14:textId="77777777" w:rsidR="00000000" w:rsidRDefault="00000000">
      <w:pPr>
        <w:rPr>
          <w:b/>
          <w:color w:val="FF6600"/>
        </w:rPr>
      </w:pPr>
    </w:p>
    <w:p w14:paraId="1FC6C5A6" w14:textId="77777777" w:rsidR="00000000" w:rsidRDefault="00000000">
      <w:pPr>
        <w:jc w:val="center"/>
      </w:pPr>
      <w:r>
        <w:rPr>
          <w:b/>
          <w:i/>
        </w:rPr>
        <w:t>30 Iulie</w:t>
      </w:r>
    </w:p>
    <w:p w14:paraId="27992D40" w14:textId="77777777" w:rsidR="00000000" w:rsidRDefault="00000000">
      <w:pPr>
        <w:jc w:val="center"/>
        <w:rPr>
          <w:b/>
          <w:i/>
        </w:rPr>
      </w:pPr>
    </w:p>
    <w:p w14:paraId="3A69AFB7" w14:textId="77777777" w:rsidR="00000000" w:rsidRDefault="00000000">
      <w:pPr>
        <w:numPr>
          <w:ilvl w:val="0"/>
          <w:numId w:val="18"/>
        </w:numPr>
        <w:jc w:val="both"/>
      </w:pPr>
      <w:r>
        <w:rPr>
          <w:b/>
          <w:color w:val="A3238E"/>
        </w:rPr>
        <w:t>Brontë, Emily Jane (30 iul. 1818, Thornton, Anglia – 19 dec. 1848, Haworth, Anglia) – 205 ani de la naştere şi 175 de ani de la moartea romancierei engleze</w:t>
      </w:r>
    </w:p>
    <w:p w14:paraId="0386D38E" w14:textId="77777777" w:rsidR="00000000" w:rsidRDefault="00000000">
      <w:pPr>
        <w:numPr>
          <w:ilvl w:val="0"/>
          <w:numId w:val="18"/>
        </w:numPr>
        <w:jc w:val="both"/>
        <w:rPr>
          <w:rStyle w:val="apple-style-span"/>
          <w:b/>
          <w:color w:val="FF0000"/>
          <w:highlight w:val="white"/>
          <w:lang w:val="hu-HU"/>
        </w:rPr>
      </w:pPr>
      <w:r>
        <w:rPr>
          <w:b/>
          <w:bCs/>
          <w:color w:val="000000"/>
          <w:lang w:val="ro-RO"/>
        </w:rPr>
        <w:t>Moore, Henry</w:t>
      </w:r>
      <w:r>
        <w:rPr>
          <w:b/>
          <w:color w:val="000000"/>
          <w:lang w:val="ro-RO"/>
        </w:rPr>
        <w:t xml:space="preserve"> Spencer (</w:t>
      </w:r>
      <w:hyperlink r:id="rId403" w:history="1">
        <w:r>
          <w:rPr>
            <w:rStyle w:val="Hyperlink"/>
            <w:b/>
            <w:color w:val="000000"/>
            <w:u w:val="none"/>
            <w:lang w:val="ro-RO"/>
          </w:rPr>
          <w:t>30 iul</w:t>
        </w:r>
      </w:hyperlink>
      <w:r>
        <w:rPr>
          <w:b/>
          <w:color w:val="000000"/>
          <w:lang w:val="ro-RO"/>
        </w:rPr>
        <w:t xml:space="preserve">. </w:t>
      </w:r>
      <w:hyperlink r:id="rId404" w:history="1">
        <w:r>
          <w:rPr>
            <w:rStyle w:val="Hyperlink"/>
            <w:b/>
            <w:color w:val="000000"/>
            <w:u w:val="none"/>
            <w:lang w:val="ro-RO"/>
          </w:rPr>
          <w:t>1898</w:t>
        </w:r>
      </w:hyperlink>
      <w:r>
        <w:rPr>
          <w:b/>
          <w:color w:val="000000"/>
          <w:lang w:val="ro-RO"/>
        </w:rPr>
        <w:t xml:space="preserve">, </w:t>
      </w:r>
      <w:hyperlink r:id="rId405" w:history="1">
        <w:r>
          <w:rPr>
            <w:rStyle w:val="Hyperlink"/>
            <w:b/>
            <w:color w:val="000000"/>
            <w:u w:val="none"/>
            <w:lang w:val="ro-RO"/>
          </w:rPr>
          <w:t>Castleford</w:t>
        </w:r>
      </w:hyperlink>
      <w:r>
        <w:rPr>
          <w:b/>
          <w:color w:val="000000"/>
          <w:lang w:val="ro-RO"/>
        </w:rPr>
        <w:t>/</w:t>
      </w:r>
      <w:hyperlink r:id="rId406" w:history="1">
        <w:r>
          <w:rPr>
            <w:rStyle w:val="Hyperlink"/>
            <w:b/>
            <w:color w:val="000000"/>
            <w:u w:val="none"/>
            <w:lang w:val="ro-RO"/>
          </w:rPr>
          <w:t>Yorkshire</w:t>
        </w:r>
      </w:hyperlink>
      <w:r>
        <w:rPr>
          <w:b/>
          <w:color w:val="000000"/>
          <w:lang w:val="ro-RO"/>
        </w:rPr>
        <w:t xml:space="preserve">  -  </w:t>
      </w:r>
      <w:hyperlink r:id="rId407" w:history="1">
        <w:r>
          <w:rPr>
            <w:rStyle w:val="Hyperlink"/>
            <w:b/>
            <w:color w:val="000000"/>
            <w:u w:val="none"/>
            <w:lang w:val="ro-RO"/>
          </w:rPr>
          <w:t>31 aug</w:t>
        </w:r>
      </w:hyperlink>
      <w:r>
        <w:rPr>
          <w:b/>
          <w:color w:val="000000"/>
          <w:lang w:val="ro-RO"/>
        </w:rPr>
        <w:t xml:space="preserve">. </w:t>
      </w:r>
      <w:hyperlink r:id="rId408" w:history="1">
        <w:r>
          <w:rPr>
            <w:rStyle w:val="Hyperlink"/>
            <w:b/>
            <w:color w:val="000000"/>
            <w:u w:val="none"/>
            <w:lang w:val="ro-RO"/>
          </w:rPr>
          <w:t>1986</w:t>
        </w:r>
      </w:hyperlink>
      <w:r>
        <w:rPr>
          <w:b/>
          <w:color w:val="000000"/>
          <w:lang w:val="ro-RO"/>
        </w:rPr>
        <w:t xml:space="preserve">, </w:t>
      </w:r>
      <w:hyperlink r:id="rId409" w:history="1">
        <w:r>
          <w:rPr>
            <w:rStyle w:val="Hyperlink"/>
            <w:b/>
            <w:color w:val="000000"/>
            <w:u w:val="none"/>
            <w:lang w:val="ro-RO"/>
          </w:rPr>
          <w:t>Much Hadham</w:t>
        </w:r>
      </w:hyperlink>
      <w:r>
        <w:rPr>
          <w:b/>
          <w:color w:val="000000"/>
          <w:lang w:val="ro-RO"/>
        </w:rPr>
        <w:t>/</w:t>
      </w:r>
      <w:hyperlink r:id="rId410" w:history="1">
        <w:r>
          <w:rPr>
            <w:rStyle w:val="Hyperlink"/>
            <w:b/>
            <w:color w:val="000000"/>
            <w:u w:val="none"/>
            <w:lang w:val="ro-RO"/>
          </w:rPr>
          <w:t>Hertfordshire</w:t>
        </w:r>
      </w:hyperlink>
      <w:r>
        <w:rPr>
          <w:b/>
          <w:color w:val="000000"/>
          <w:lang w:val="ro-RO"/>
        </w:rPr>
        <w:t xml:space="preserve">)   -   125 de ani de la nașterea </w:t>
      </w:r>
      <w:hyperlink r:id="rId411" w:history="1">
        <w:r>
          <w:rPr>
            <w:rStyle w:val="Hyperlink"/>
            <w:b/>
            <w:color w:val="000000"/>
            <w:u w:val="none"/>
            <w:lang w:val="ro-RO"/>
          </w:rPr>
          <w:t>sculptor</w:t>
        </w:r>
      </w:hyperlink>
      <w:r>
        <w:rPr>
          <w:b/>
          <w:color w:val="000000"/>
          <w:lang w:val="ro-RO"/>
        </w:rPr>
        <w:t xml:space="preserve">ului </w:t>
      </w:r>
      <w:hyperlink r:id="rId412" w:history="1">
        <w:r>
          <w:rPr>
            <w:rStyle w:val="Hyperlink"/>
            <w:b/>
            <w:color w:val="000000"/>
            <w:u w:val="none"/>
            <w:lang w:val="ro-RO"/>
          </w:rPr>
          <w:t>englez</w:t>
        </w:r>
      </w:hyperlink>
    </w:p>
    <w:p w14:paraId="666E9A6B" w14:textId="77777777" w:rsidR="00000000" w:rsidRDefault="00000000">
      <w:pPr>
        <w:numPr>
          <w:ilvl w:val="0"/>
          <w:numId w:val="18"/>
        </w:numPr>
        <w:jc w:val="both"/>
      </w:pPr>
      <w:r>
        <w:rPr>
          <w:rStyle w:val="apple-style-span"/>
          <w:b/>
          <w:color w:val="FF0000"/>
          <w:highlight w:val="white"/>
          <w:lang w:val="hu-HU"/>
        </w:rPr>
        <w:t>Ziua int</w:t>
      </w:r>
      <w:r>
        <w:rPr>
          <w:rStyle w:val="apple-style-span"/>
          <w:b/>
          <w:color w:val="FF0000"/>
          <w:highlight w:val="white"/>
          <w:lang w:val="ro-RO"/>
        </w:rPr>
        <w:t>ernațională a prieteniei</w:t>
      </w:r>
    </w:p>
    <w:p w14:paraId="3C26DEAD" w14:textId="77777777" w:rsidR="00000000" w:rsidRDefault="00000000">
      <w:pPr>
        <w:ind w:left="360"/>
        <w:rPr>
          <w:b/>
          <w:color w:val="99CC00"/>
        </w:rPr>
      </w:pPr>
    </w:p>
    <w:p w14:paraId="3A396A97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August</w:t>
      </w:r>
    </w:p>
    <w:p w14:paraId="47BAF13B" w14:textId="77777777" w:rsidR="00000000" w:rsidRDefault="00000000">
      <w:pPr>
        <w:jc w:val="center"/>
        <w:rPr>
          <w:b/>
          <w:i/>
          <w:sz w:val="28"/>
          <w:szCs w:val="28"/>
          <w:u w:val="single"/>
        </w:rPr>
      </w:pPr>
    </w:p>
    <w:p w14:paraId="69C53E1F" w14:textId="77777777" w:rsidR="00000000" w:rsidRDefault="00000000">
      <w:pPr>
        <w:jc w:val="center"/>
      </w:pPr>
      <w:r>
        <w:rPr>
          <w:b/>
          <w:i/>
        </w:rPr>
        <w:t>2 August</w:t>
      </w:r>
    </w:p>
    <w:p w14:paraId="4EED155C" w14:textId="77777777" w:rsidR="00000000" w:rsidRDefault="00000000">
      <w:pPr>
        <w:jc w:val="center"/>
        <w:rPr>
          <w:b/>
          <w:i/>
        </w:rPr>
      </w:pPr>
    </w:p>
    <w:p w14:paraId="78594C0D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 xml:space="preserve">Bărnuţiu, Simion (2 aug. 1808, Bocşa  -  28 mai 1864, sat. Hida sau Trăznea, jud. Sălaj)  -  215 ani de la naşterea esteticianului </w:t>
      </w:r>
      <w:r>
        <w:rPr>
          <w:b/>
          <w:lang w:val="ro-RO"/>
        </w:rPr>
        <w:t>român</w:t>
      </w:r>
    </w:p>
    <w:p w14:paraId="14C78291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Alessandrescu, Alfred (2 aug. 1893, Bucureşti – 18 febr. 1959, Bucureşti) – 130 de ani de la naşterea compozitorului, pianistului şi dirijorului român</w:t>
      </w:r>
    </w:p>
    <w:p w14:paraId="44E8A142" w14:textId="77777777" w:rsidR="00000000" w:rsidRDefault="00000000">
      <w:pPr>
        <w:jc w:val="both"/>
        <w:rPr>
          <w:b/>
        </w:rPr>
      </w:pPr>
    </w:p>
    <w:p w14:paraId="2B7F3DBD" w14:textId="77777777" w:rsidR="00000000" w:rsidRDefault="00000000">
      <w:pPr>
        <w:jc w:val="center"/>
      </w:pPr>
      <w:r>
        <w:rPr>
          <w:b/>
          <w:i/>
        </w:rPr>
        <w:t>3 August</w:t>
      </w:r>
    </w:p>
    <w:p w14:paraId="4B70508E" w14:textId="77777777" w:rsidR="00000000" w:rsidRDefault="00000000">
      <w:pPr>
        <w:jc w:val="center"/>
        <w:rPr>
          <w:b/>
          <w:i/>
        </w:rPr>
      </w:pPr>
    </w:p>
    <w:p w14:paraId="2ECF29B5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Gárdonyi Géza (n</w:t>
      </w:r>
      <w:r>
        <w:rPr>
          <w:b/>
          <w:lang w:val="ro-RO"/>
        </w:rPr>
        <w:t>ăscut</w:t>
      </w:r>
      <w:r>
        <w:rPr>
          <w:b/>
        </w:rPr>
        <w:t xml:space="preserve"> Ziegler Géza la 3 aug. 1863, Gárdony-Agárdpuszta – 30 oct. 1922, Eger) – 160 de ani de la naşterea prozatorului, poetului şi dramaturgului maghiar</w:t>
      </w:r>
    </w:p>
    <w:p w14:paraId="5C7FE197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Ungureanu, Cornel (3 aug. 1943, Lugoj)  -  80 de ani de la naşterea criticului şi istoricului literar</w:t>
      </w:r>
    </w:p>
    <w:p w14:paraId="30FE39B8" w14:textId="77777777" w:rsidR="00000000" w:rsidRDefault="00000000">
      <w:pPr>
        <w:rPr>
          <w:b/>
        </w:rPr>
      </w:pPr>
    </w:p>
    <w:p w14:paraId="23F915D9" w14:textId="77777777" w:rsidR="00000000" w:rsidRDefault="00000000">
      <w:pPr>
        <w:jc w:val="center"/>
      </w:pPr>
      <w:r>
        <w:rPr>
          <w:b/>
          <w:i/>
        </w:rPr>
        <w:t>4 August</w:t>
      </w:r>
    </w:p>
    <w:p w14:paraId="25C7DCAE" w14:textId="77777777" w:rsidR="00000000" w:rsidRDefault="00000000">
      <w:pPr>
        <w:jc w:val="center"/>
        <w:rPr>
          <w:b/>
          <w:i/>
        </w:rPr>
      </w:pPr>
    </w:p>
    <w:p w14:paraId="7F69D78C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Şirato, Francisc (15 aug. 1877, Craiova – 4 aug. 1953, Bucureşti) – 70 de ani de la moartea pictorului şi graficianului român</w:t>
      </w:r>
    </w:p>
    <w:p w14:paraId="1A7F1BFC" w14:textId="77777777" w:rsidR="00000000" w:rsidRDefault="00000000">
      <w:pPr>
        <w:rPr>
          <w:b/>
        </w:rPr>
      </w:pPr>
    </w:p>
    <w:p w14:paraId="19614B6C" w14:textId="77777777" w:rsidR="00000000" w:rsidRDefault="00000000">
      <w:pPr>
        <w:jc w:val="center"/>
      </w:pPr>
      <w:r>
        <w:rPr>
          <w:b/>
          <w:i/>
        </w:rPr>
        <w:t>6 August</w:t>
      </w:r>
    </w:p>
    <w:p w14:paraId="44971C8A" w14:textId="77777777" w:rsidR="00000000" w:rsidRDefault="00000000">
      <w:pPr>
        <w:jc w:val="center"/>
        <w:rPr>
          <w:b/>
          <w:i/>
        </w:rPr>
      </w:pPr>
    </w:p>
    <w:p w14:paraId="742EBDB6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Claudel, Paul (6 aug. 1868, Aisne – 23 febr. 1955, Paris) – 155 de ani de la naşterea poetului, dramaturgului şi eseistului francez</w:t>
      </w:r>
    </w:p>
    <w:p w14:paraId="4030D851" w14:textId="77777777" w:rsidR="00000000" w:rsidRDefault="00000000">
      <w:pPr>
        <w:jc w:val="center"/>
        <w:rPr>
          <w:b/>
          <w:i/>
        </w:rPr>
      </w:pPr>
    </w:p>
    <w:p w14:paraId="2CE7762A" w14:textId="77777777" w:rsidR="00000000" w:rsidRDefault="00000000">
      <w:pPr>
        <w:jc w:val="center"/>
      </w:pPr>
      <w:r>
        <w:rPr>
          <w:b/>
          <w:i/>
        </w:rPr>
        <w:t>7 August</w:t>
      </w:r>
    </w:p>
    <w:p w14:paraId="46AD01D3" w14:textId="77777777" w:rsidR="00000000" w:rsidRDefault="00000000">
      <w:pPr>
        <w:jc w:val="center"/>
        <w:rPr>
          <w:b/>
        </w:rPr>
      </w:pPr>
    </w:p>
    <w:p w14:paraId="762BC9F3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 xml:space="preserve">Spoială, Vasile (3 sept. 1935, Bistriţa  -  7 aug. 1993, Oradea)  -  30 de ani de la moartea prozatorului şi traducătorului </w:t>
      </w:r>
      <w:r>
        <w:rPr>
          <w:b/>
          <w:lang w:val="ro-RO"/>
        </w:rPr>
        <w:t>orădean</w:t>
      </w:r>
    </w:p>
    <w:p w14:paraId="08EF685D" w14:textId="77777777" w:rsidR="00000000" w:rsidRDefault="00000000">
      <w:pPr>
        <w:pStyle w:val="NormalWeb"/>
        <w:numPr>
          <w:ilvl w:val="0"/>
          <w:numId w:val="1"/>
        </w:numPr>
        <w:spacing w:before="0"/>
        <w:jc w:val="both"/>
      </w:pPr>
      <w:r>
        <w:rPr>
          <w:b/>
          <w:lang w:val="ro-RO"/>
        </w:rPr>
        <w:lastRenderedPageBreak/>
        <w:t>Ursache, Petru (15 mai 1931, Hărpăşeşti, jud. Iaşi  -  7 aug. 2013, Bucureşti) - 10 ani de la moartea etnologului român, folclorist şi editor</w:t>
      </w:r>
    </w:p>
    <w:p w14:paraId="63837FA4" w14:textId="77777777" w:rsidR="00000000" w:rsidRDefault="00000000">
      <w:pPr>
        <w:spacing w:before="150" w:after="150"/>
        <w:ind w:left="360"/>
        <w:jc w:val="center"/>
      </w:pPr>
      <w:r>
        <w:rPr>
          <w:b/>
          <w:i/>
          <w:lang w:val="fr-FR"/>
        </w:rPr>
        <w:t>8 August</w:t>
      </w:r>
    </w:p>
    <w:p w14:paraId="46C497D6" w14:textId="77777777" w:rsidR="00000000" w:rsidRDefault="00000000">
      <w:pPr>
        <w:pStyle w:val="NormalWeb"/>
        <w:numPr>
          <w:ilvl w:val="0"/>
          <w:numId w:val="35"/>
        </w:numPr>
        <w:tabs>
          <w:tab w:val="left" w:pos="360"/>
        </w:tabs>
        <w:spacing w:before="278" w:after="278"/>
        <w:ind w:left="340" w:firstLine="57"/>
        <w:contextualSpacing/>
        <w:jc w:val="both"/>
      </w:pPr>
      <w:r>
        <w:rPr>
          <w:b/>
          <w:color w:val="FF0000"/>
          <w:lang w:val="ro-RO"/>
        </w:rPr>
        <w:t>Ziua internațională a pisicii</w:t>
      </w:r>
    </w:p>
    <w:p w14:paraId="7F01BDBC" w14:textId="77777777" w:rsidR="00000000" w:rsidRDefault="00000000">
      <w:pPr>
        <w:jc w:val="center"/>
      </w:pPr>
      <w:r>
        <w:rPr>
          <w:b/>
          <w:i/>
          <w:lang w:val="ro-RO"/>
        </w:rPr>
        <w:t>9 August</w:t>
      </w:r>
    </w:p>
    <w:p w14:paraId="00D8E311" w14:textId="77777777" w:rsidR="00000000" w:rsidRDefault="00000000">
      <w:pPr>
        <w:tabs>
          <w:tab w:val="left" w:pos="360"/>
        </w:tabs>
        <w:ind w:left="720" w:hanging="720"/>
        <w:jc w:val="both"/>
        <w:rPr>
          <w:b/>
          <w:i/>
          <w:color w:val="FF0000"/>
          <w:lang w:val="ro-RO"/>
        </w:rPr>
      </w:pPr>
    </w:p>
    <w:p w14:paraId="1B8BA9C4" w14:textId="77777777" w:rsidR="00000000" w:rsidRDefault="00000000">
      <w:pPr>
        <w:numPr>
          <w:ilvl w:val="0"/>
          <w:numId w:val="1"/>
        </w:numPr>
        <w:tabs>
          <w:tab w:val="left" w:pos="360"/>
        </w:tabs>
        <w:jc w:val="both"/>
      </w:pPr>
      <w:r>
        <w:rPr>
          <w:b/>
          <w:color w:val="FF0000"/>
          <w:lang w:val="ro-RO"/>
        </w:rPr>
        <w:t>Ziua internaţională a grădinilor zoologice</w:t>
      </w:r>
    </w:p>
    <w:p w14:paraId="57FC8C95" w14:textId="77777777" w:rsidR="00000000" w:rsidRDefault="00000000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Style w:val="Strong"/>
          <w:color w:val="ED1C24"/>
          <w:lang w:val="ro-RO"/>
        </w:rPr>
        <w:t>Ziua</w:t>
      </w:r>
      <w:r>
        <w:rPr>
          <w:rStyle w:val="Strong"/>
          <w:b w:val="0"/>
          <w:bCs w:val="0"/>
          <w:color w:val="ED1C24"/>
          <w:lang w:val="ro-RO"/>
        </w:rPr>
        <w:t xml:space="preserve"> </w:t>
      </w:r>
      <w:r>
        <w:rPr>
          <w:rStyle w:val="Strong"/>
          <w:color w:val="ED1C24"/>
          <w:lang w:val="ro-RO"/>
        </w:rPr>
        <w:t xml:space="preserve">internațională a popoarelor indigene </w:t>
      </w:r>
    </w:p>
    <w:p w14:paraId="0EAA274E" w14:textId="77777777" w:rsidR="00000000" w:rsidRDefault="00000000">
      <w:pPr>
        <w:numPr>
          <w:ilvl w:val="0"/>
          <w:numId w:val="1"/>
        </w:numPr>
        <w:tabs>
          <w:tab w:val="left" w:pos="360"/>
        </w:tabs>
        <w:jc w:val="both"/>
      </w:pPr>
      <w:r>
        <w:rPr>
          <w:rStyle w:val="Strong"/>
          <w:color w:val="ED1C24"/>
          <w:lang w:val="ro-RO"/>
        </w:rPr>
        <w:t xml:space="preserve">Ziua internațională a iubitorilor de cărți   </w:t>
      </w:r>
    </w:p>
    <w:p w14:paraId="30B29E2C" w14:textId="77777777" w:rsidR="00000000" w:rsidRDefault="00000000">
      <w:pPr>
        <w:ind w:left="720"/>
      </w:pPr>
      <w:r>
        <w:rPr>
          <w:b/>
          <w:i/>
        </w:rPr>
        <w:t xml:space="preserve">                                                  </w:t>
      </w:r>
    </w:p>
    <w:p w14:paraId="4F6AD8B9" w14:textId="77777777" w:rsidR="00000000" w:rsidRDefault="00000000">
      <w:pPr>
        <w:ind w:left="720"/>
      </w:pPr>
      <w:r>
        <w:rPr>
          <w:b/>
          <w:i/>
        </w:rPr>
        <w:t xml:space="preserve">                                                       10 August</w:t>
      </w:r>
    </w:p>
    <w:p w14:paraId="510909C6" w14:textId="77777777" w:rsidR="00000000" w:rsidRDefault="00000000">
      <w:pPr>
        <w:ind w:left="720"/>
        <w:jc w:val="both"/>
        <w:rPr>
          <w:b/>
        </w:rPr>
      </w:pPr>
    </w:p>
    <w:p w14:paraId="62C8BF3A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Döblin, Alfred (10 aug. 1878, Stettin – 28 iun. 1957, Emmendingen) – 145 de ani de la naşterea scriitorului german</w:t>
      </w:r>
    </w:p>
    <w:p w14:paraId="4A5D0D27" w14:textId="77777777" w:rsidR="00000000" w:rsidRDefault="00000000">
      <w:pPr>
        <w:pStyle w:val="NormalWeb"/>
        <w:numPr>
          <w:ilvl w:val="0"/>
          <w:numId w:val="1"/>
        </w:numPr>
        <w:spacing w:before="0"/>
        <w:jc w:val="both"/>
      </w:pPr>
      <w:r>
        <w:rPr>
          <w:b/>
        </w:rPr>
        <w:t>Schileru, Eugen (pseudonimul lui Eugen Schiller, 13 sept. 1916, Brăila   -   10 aug. 1968, Bucureşti)  -  55 de ani de la moartea eseistului şi traducătorului român</w:t>
      </w:r>
    </w:p>
    <w:p w14:paraId="6ECE7F63" w14:textId="77777777" w:rsidR="00000000" w:rsidRDefault="00000000">
      <w:pPr>
        <w:jc w:val="center"/>
      </w:pPr>
      <w:r>
        <w:rPr>
          <w:b/>
          <w:i/>
        </w:rPr>
        <w:t>11 August</w:t>
      </w:r>
    </w:p>
    <w:p w14:paraId="02F9DA3A" w14:textId="77777777" w:rsidR="00000000" w:rsidRDefault="00000000">
      <w:pPr>
        <w:jc w:val="center"/>
        <w:rPr>
          <w:b/>
          <w:i/>
        </w:rPr>
      </w:pPr>
    </w:p>
    <w:p w14:paraId="46358DDB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color w:val="A3238E"/>
        </w:rPr>
        <w:t xml:space="preserve">Emőd Tamás (11 aug. 1888, Berekböszörmény – 22 sept. 1938, Oradea) – 135 de ani de la </w:t>
      </w:r>
      <w:r>
        <w:rPr>
          <w:b/>
          <w:color w:val="A3238E"/>
          <w:lang w:val="ro-RO"/>
        </w:rPr>
        <w:t>naștere și 85 de ani de la moartea</w:t>
      </w:r>
      <w:r>
        <w:rPr>
          <w:b/>
          <w:color w:val="A3238E"/>
        </w:rPr>
        <w:t xml:space="preserve"> poetului şi publicistului maghiar </w:t>
      </w:r>
      <w:r>
        <w:rPr>
          <w:b/>
          <w:color w:val="A3238E"/>
          <w:lang w:val="ro-RO"/>
        </w:rPr>
        <w:t>din Oradea</w:t>
      </w:r>
    </w:p>
    <w:p w14:paraId="0F8FD98A" w14:textId="77777777" w:rsidR="00000000" w:rsidRDefault="00000000">
      <w:pPr>
        <w:jc w:val="both"/>
        <w:rPr>
          <w:b/>
        </w:rPr>
      </w:pPr>
    </w:p>
    <w:p w14:paraId="1C99387C" w14:textId="77777777" w:rsidR="00000000" w:rsidRDefault="00000000">
      <w:pPr>
        <w:jc w:val="center"/>
      </w:pPr>
      <w:r>
        <w:rPr>
          <w:b/>
          <w:i/>
        </w:rPr>
        <w:t>12 August</w:t>
      </w:r>
    </w:p>
    <w:p w14:paraId="3D18AD1C" w14:textId="77777777" w:rsidR="00000000" w:rsidRDefault="00000000">
      <w:pPr>
        <w:jc w:val="center"/>
        <w:rPr>
          <w:b/>
          <w:i/>
        </w:rPr>
      </w:pPr>
    </w:p>
    <w:p w14:paraId="76B5F09F" w14:textId="77777777" w:rsidR="00000000" w:rsidRDefault="00000000">
      <w:pPr>
        <w:numPr>
          <w:ilvl w:val="0"/>
          <w:numId w:val="32"/>
        </w:numPr>
        <w:jc w:val="both"/>
        <w:rPr>
          <w:b/>
          <w:color w:val="ED1C24"/>
          <w:lang w:val="ro-RO"/>
        </w:rPr>
      </w:pPr>
      <w:r>
        <w:rPr>
          <w:b/>
          <w:bCs/>
          <w:color w:val="000000"/>
          <w:lang w:val="ro-RO"/>
        </w:rPr>
        <w:t>Stephenson, George</w:t>
      </w:r>
      <w:r>
        <w:rPr>
          <w:b/>
          <w:color w:val="000000"/>
          <w:lang w:val="ro-RO"/>
        </w:rPr>
        <w:t xml:space="preserve"> (</w:t>
      </w:r>
      <w:hyperlink r:id="rId413" w:history="1">
        <w:r>
          <w:rPr>
            <w:rStyle w:val="Hyperlink"/>
            <w:b/>
            <w:color w:val="000000"/>
            <w:u w:val="none"/>
            <w:lang w:val="ro-RO"/>
          </w:rPr>
          <w:t>9 iun</w:t>
        </w:r>
      </w:hyperlink>
      <w:r>
        <w:rPr>
          <w:b/>
          <w:color w:val="000000"/>
          <w:lang w:val="ro-RO"/>
        </w:rPr>
        <w:t xml:space="preserve">. </w:t>
      </w:r>
      <w:hyperlink r:id="rId414" w:history="1">
        <w:r>
          <w:rPr>
            <w:rStyle w:val="Hyperlink"/>
            <w:b/>
            <w:color w:val="000000"/>
            <w:u w:val="none"/>
            <w:lang w:val="ro-RO"/>
          </w:rPr>
          <w:t>1781</w:t>
        </w:r>
      </w:hyperlink>
      <w:r>
        <w:rPr>
          <w:b/>
          <w:color w:val="000000"/>
          <w:lang w:val="ro-RO"/>
        </w:rPr>
        <w:t xml:space="preserve">  –  </w:t>
      </w:r>
      <w:hyperlink r:id="rId415" w:history="1">
        <w:r>
          <w:rPr>
            <w:rStyle w:val="Hyperlink"/>
            <w:b/>
            <w:color w:val="000000"/>
            <w:u w:val="none"/>
            <w:lang w:val="ro-RO"/>
          </w:rPr>
          <w:t>12 aug</w:t>
        </w:r>
      </w:hyperlink>
      <w:r>
        <w:rPr>
          <w:b/>
          <w:color w:val="000000"/>
          <w:lang w:val="ro-RO"/>
        </w:rPr>
        <w:t xml:space="preserve">. </w:t>
      </w:r>
      <w:hyperlink r:id="rId416" w:history="1">
        <w:r>
          <w:rPr>
            <w:rStyle w:val="Hyperlink"/>
            <w:b/>
            <w:color w:val="000000"/>
            <w:u w:val="none"/>
            <w:lang w:val="ro-RO"/>
          </w:rPr>
          <w:t>1848</w:t>
        </w:r>
      </w:hyperlink>
      <w:r>
        <w:rPr>
          <w:b/>
          <w:color w:val="000000"/>
          <w:lang w:val="ro-RO"/>
        </w:rPr>
        <w:t xml:space="preserve">)  -  175 de ani de la moartea </w:t>
      </w:r>
      <w:hyperlink r:id="rId417" w:history="1">
        <w:r>
          <w:rPr>
            <w:rStyle w:val="Hyperlink"/>
            <w:b/>
            <w:color w:val="000000"/>
            <w:u w:val="none"/>
            <w:lang w:val="ro-RO"/>
          </w:rPr>
          <w:t>inginer</w:t>
        </w:r>
      </w:hyperlink>
      <w:r>
        <w:rPr>
          <w:b/>
          <w:color w:val="000000"/>
          <w:lang w:val="ro-RO"/>
        </w:rPr>
        <w:t xml:space="preserve">ului </w:t>
      </w:r>
      <w:hyperlink r:id="rId418" w:history="1">
        <w:r>
          <w:rPr>
            <w:rStyle w:val="Hyperlink"/>
            <w:b/>
            <w:color w:val="000000"/>
            <w:u w:val="none"/>
            <w:lang w:val="ro-RO"/>
          </w:rPr>
          <w:t>englez</w:t>
        </w:r>
      </w:hyperlink>
      <w:r>
        <w:rPr>
          <w:b/>
          <w:color w:val="000000"/>
          <w:lang w:val="ro-RO"/>
        </w:rPr>
        <w:t xml:space="preserve"> care a construit prima </w:t>
      </w:r>
      <w:hyperlink r:id="rId419" w:history="1">
        <w:r>
          <w:rPr>
            <w:rStyle w:val="Hyperlink"/>
            <w:b/>
            <w:color w:val="000000"/>
            <w:u w:val="none"/>
            <w:lang w:val="ro-RO"/>
          </w:rPr>
          <w:t>cale ferată</w:t>
        </w:r>
      </w:hyperlink>
      <w:r>
        <w:rPr>
          <w:b/>
          <w:color w:val="000000"/>
          <w:lang w:val="ro-RO"/>
        </w:rPr>
        <w:t xml:space="preserve"> publică, pentru </w:t>
      </w:r>
      <w:hyperlink r:id="rId420" w:history="1">
        <w:r>
          <w:rPr>
            <w:rStyle w:val="Hyperlink"/>
            <w:b/>
            <w:color w:val="000000"/>
            <w:u w:val="none"/>
            <w:lang w:val="ro-RO"/>
          </w:rPr>
          <w:t>locomotive</w:t>
        </w:r>
      </w:hyperlink>
      <w:r>
        <w:rPr>
          <w:b/>
          <w:color w:val="000000"/>
          <w:lang w:val="ro-RO"/>
        </w:rPr>
        <w:t xml:space="preserve"> </w:t>
      </w:r>
      <w:hyperlink r:id="rId421" w:history="1">
        <w:r>
          <w:rPr>
            <w:rStyle w:val="Hyperlink"/>
            <w:b/>
            <w:color w:val="000000"/>
            <w:u w:val="none"/>
            <w:lang w:val="ro-RO"/>
          </w:rPr>
          <w:t>cu abur</w:t>
        </w:r>
      </w:hyperlink>
    </w:p>
    <w:p w14:paraId="3CDD01B7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mondială a tineretului</w:t>
      </w:r>
    </w:p>
    <w:p w14:paraId="0597B05C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mondială a elefanților</w:t>
      </w:r>
    </w:p>
    <w:p w14:paraId="27557BF6" w14:textId="77777777" w:rsidR="00000000" w:rsidRDefault="00000000">
      <w:pPr>
        <w:rPr>
          <w:b/>
          <w:color w:val="FF6600"/>
        </w:rPr>
      </w:pPr>
    </w:p>
    <w:p w14:paraId="15814B3C" w14:textId="77777777" w:rsidR="00000000" w:rsidRDefault="00000000">
      <w:pPr>
        <w:jc w:val="center"/>
      </w:pPr>
      <w:r>
        <w:rPr>
          <w:b/>
          <w:i/>
        </w:rPr>
        <w:t>13 August</w:t>
      </w:r>
    </w:p>
    <w:p w14:paraId="1C2FFF7C" w14:textId="77777777" w:rsidR="00000000" w:rsidRDefault="00000000">
      <w:pPr>
        <w:jc w:val="center"/>
        <w:rPr>
          <w:b/>
          <w:i/>
        </w:rPr>
      </w:pPr>
    </w:p>
    <w:p w14:paraId="786904D8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color w:val="A3238E"/>
        </w:rPr>
        <w:t>Brăiloiu, Constantin (13 aug. 1893, Bucureşti – 20 dec. 1958, Geneva) – 130 de ani de la naştere şi 65 de ani de la moartea etnomuzicologului şi compozitorului român</w:t>
      </w:r>
    </w:p>
    <w:p w14:paraId="6FEBD9A3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lang w:val="ro-RO"/>
        </w:rPr>
        <w:t>Lăncrănjan, Ion (13 aug. 1928, Oarda de Sus, jud. Alba  -  4 apr. 1991, Bucureşti)  -  95 de ani de la naşterea prozatorului și memorialistului român</w:t>
      </w:r>
    </w:p>
    <w:p w14:paraId="46093621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color w:val="A3238E"/>
        </w:rPr>
        <w:t xml:space="preserve">Delacroix, Eugène (26 apr. 1798, Charenton – 13 aug. 1863, Paris) – </w:t>
      </w:r>
      <w:r>
        <w:rPr>
          <w:b/>
          <w:color w:val="A3238E"/>
          <w:lang w:val="ro-RO"/>
        </w:rPr>
        <w:t xml:space="preserve">225 de ani de la naștere și </w:t>
      </w:r>
      <w:r>
        <w:rPr>
          <w:b/>
          <w:color w:val="A3238E"/>
        </w:rPr>
        <w:t>160 de ani de la moartea pictorului francez</w:t>
      </w:r>
    </w:p>
    <w:p w14:paraId="6A6E69D3" w14:textId="77777777" w:rsidR="00000000" w:rsidRDefault="00000000">
      <w:pPr>
        <w:jc w:val="both"/>
        <w:rPr>
          <w:b/>
          <w:color w:val="A3238E"/>
        </w:rPr>
      </w:pPr>
    </w:p>
    <w:p w14:paraId="28DEBBB0" w14:textId="77777777" w:rsidR="00000000" w:rsidRDefault="00000000">
      <w:pPr>
        <w:jc w:val="center"/>
      </w:pPr>
      <w:r>
        <w:rPr>
          <w:b/>
          <w:i/>
        </w:rPr>
        <w:t>15 August</w:t>
      </w:r>
    </w:p>
    <w:p w14:paraId="03D32855" w14:textId="77777777" w:rsidR="00000000" w:rsidRDefault="00000000">
      <w:pPr>
        <w:jc w:val="center"/>
        <w:rPr>
          <w:b/>
          <w:i/>
        </w:rPr>
      </w:pPr>
    </w:p>
    <w:p w14:paraId="56BEECBD" w14:textId="77777777" w:rsidR="00000000" w:rsidRDefault="00000000">
      <w:pPr>
        <w:numPr>
          <w:ilvl w:val="0"/>
          <w:numId w:val="11"/>
        </w:numPr>
        <w:tabs>
          <w:tab w:val="left" w:pos="360"/>
        </w:tabs>
        <w:ind w:left="737" w:hanging="283"/>
        <w:contextualSpacing/>
      </w:pPr>
      <w:r>
        <w:rPr>
          <w:b/>
          <w:color w:val="FF0000"/>
          <w:lang w:val="ro-RO"/>
        </w:rPr>
        <w:t>Adormirea Maicii Domnului (Sfânta Maria mare)</w:t>
      </w:r>
    </w:p>
    <w:p w14:paraId="758D00C6" w14:textId="77777777" w:rsidR="00000000" w:rsidRDefault="00000000">
      <w:pPr>
        <w:numPr>
          <w:ilvl w:val="0"/>
          <w:numId w:val="11"/>
        </w:numPr>
        <w:tabs>
          <w:tab w:val="left" w:pos="360"/>
        </w:tabs>
        <w:ind w:left="737" w:hanging="283"/>
        <w:contextualSpacing/>
      </w:pPr>
      <w:r>
        <w:rPr>
          <w:b/>
          <w:color w:val="FF0000"/>
          <w:lang w:val="ro-RO"/>
        </w:rPr>
        <w:lastRenderedPageBreak/>
        <w:t>Ziua Marinei Române</w:t>
      </w:r>
    </w:p>
    <w:p w14:paraId="3D639E45" w14:textId="77777777" w:rsidR="00000000" w:rsidRDefault="00000000">
      <w:pPr>
        <w:numPr>
          <w:ilvl w:val="0"/>
          <w:numId w:val="11"/>
        </w:numPr>
        <w:tabs>
          <w:tab w:val="left" w:pos="360"/>
        </w:tabs>
        <w:ind w:left="737" w:hanging="283"/>
        <w:contextualSpacing/>
      </w:pPr>
      <w:r>
        <w:rPr>
          <w:b/>
          <w:color w:val="FF0000"/>
          <w:lang w:val="ro-RO"/>
        </w:rPr>
        <w:t>Ziua internațională a relaxării</w:t>
      </w:r>
    </w:p>
    <w:p w14:paraId="31BB9E1A" w14:textId="77777777" w:rsidR="00000000" w:rsidRDefault="00000000">
      <w:pPr>
        <w:rPr>
          <w:b/>
          <w:color w:val="FF6600"/>
        </w:rPr>
      </w:pPr>
    </w:p>
    <w:p w14:paraId="05AD078B" w14:textId="77777777" w:rsidR="00000000" w:rsidRDefault="00000000">
      <w:pPr>
        <w:jc w:val="center"/>
      </w:pPr>
      <w:r>
        <w:rPr>
          <w:b/>
          <w:i/>
        </w:rPr>
        <w:t>16 August</w:t>
      </w:r>
    </w:p>
    <w:p w14:paraId="5A070688" w14:textId="77777777" w:rsidR="00000000" w:rsidRDefault="00000000">
      <w:pPr>
        <w:jc w:val="center"/>
        <w:rPr>
          <w:b/>
          <w:i/>
        </w:rPr>
      </w:pPr>
    </w:p>
    <w:p w14:paraId="5A928198" w14:textId="77777777" w:rsidR="00000000" w:rsidRDefault="00000000">
      <w:pPr>
        <w:numPr>
          <w:ilvl w:val="0"/>
          <w:numId w:val="1"/>
        </w:numPr>
        <w:jc w:val="both"/>
        <w:rPr>
          <w:rStyle w:val="Hyperlink"/>
          <w:b/>
          <w:color w:val="333333"/>
          <w:u w:val="none"/>
          <w:lang w:val="ro-RO"/>
        </w:rPr>
      </w:pPr>
      <w:r>
        <w:rPr>
          <w:b/>
          <w:bCs/>
          <w:lang w:val="ro-RO"/>
        </w:rPr>
        <w:t>George Herman</w:t>
      </w:r>
      <w:r>
        <w:rPr>
          <w:b/>
          <w:lang w:val="ro-RO"/>
        </w:rPr>
        <w:t xml:space="preserve"> "</w:t>
      </w:r>
      <w:r>
        <w:rPr>
          <w:b/>
          <w:bCs/>
          <w:lang w:val="ro-RO"/>
        </w:rPr>
        <w:t>Babe</w:t>
      </w:r>
      <w:r>
        <w:rPr>
          <w:b/>
          <w:lang w:val="ro-RO"/>
        </w:rPr>
        <w:t xml:space="preserve">" </w:t>
      </w:r>
      <w:r>
        <w:rPr>
          <w:b/>
          <w:bCs/>
          <w:lang w:val="ro-RO"/>
        </w:rPr>
        <w:t>Ruth, Jr.</w:t>
      </w:r>
      <w:r>
        <w:rPr>
          <w:b/>
          <w:lang w:val="ro-RO"/>
        </w:rPr>
        <w:t xml:space="preserve"> (6 febr. 1895,  </w:t>
      </w:r>
      <w:hyperlink r:id="rId422" w:history="1">
        <w:r>
          <w:rPr>
            <w:rStyle w:val="Hyperlink"/>
            <w:b/>
            <w:color w:val="000000"/>
            <w:u w:val="none"/>
          </w:rPr>
          <w:t>Baltimore</w:t>
        </w:r>
      </w:hyperlink>
      <w:r>
        <w:rPr>
          <w:b/>
        </w:rPr>
        <w:t xml:space="preserve">, </w:t>
      </w:r>
      <w:hyperlink r:id="rId423" w:history="1">
        <w:r>
          <w:rPr>
            <w:rStyle w:val="Hyperlink"/>
            <w:b/>
            <w:color w:val="000000"/>
            <w:u w:val="none"/>
          </w:rPr>
          <w:t>Maryland</w:t>
        </w:r>
      </w:hyperlink>
      <w:r>
        <w:rPr>
          <w:b/>
        </w:rPr>
        <w:t xml:space="preserve">, </w:t>
      </w:r>
      <w:hyperlink r:id="rId424" w:history="1">
        <w:r>
          <w:rPr>
            <w:rStyle w:val="Hyperlink"/>
            <w:b/>
            <w:color w:val="000000"/>
            <w:u w:val="none"/>
          </w:rPr>
          <w:t>SUA</w:t>
        </w:r>
      </w:hyperlink>
      <w:r>
        <w:rPr>
          <w:b/>
        </w:rPr>
        <w:t xml:space="preserve"> </w:t>
      </w:r>
      <w:r>
        <w:rPr>
          <w:b/>
          <w:lang w:val="ro-RO"/>
        </w:rPr>
        <w:t>-  16 aug. 1948,</w:t>
      </w:r>
      <w:r>
        <w:rPr>
          <w:b/>
        </w:rPr>
        <w:t xml:space="preserve"> </w:t>
      </w:r>
      <w:hyperlink r:id="rId425" w:history="1">
        <w:r>
          <w:rPr>
            <w:rStyle w:val="Hyperlink"/>
            <w:b/>
            <w:color w:val="000000"/>
            <w:u w:val="none"/>
          </w:rPr>
          <w:t>New York City</w:t>
        </w:r>
      </w:hyperlink>
      <w:r>
        <w:rPr>
          <w:b/>
        </w:rPr>
        <w:t xml:space="preserve">, </w:t>
      </w:r>
      <w:hyperlink r:id="rId426" w:history="1">
        <w:r>
          <w:rPr>
            <w:rStyle w:val="Hyperlink"/>
            <w:b/>
            <w:color w:val="000000"/>
            <w:u w:val="none"/>
          </w:rPr>
          <w:t>New York</w:t>
        </w:r>
      </w:hyperlink>
      <w:r>
        <w:rPr>
          <w:b/>
          <w:lang w:val="ro-RO"/>
        </w:rPr>
        <w:t xml:space="preserve"> )  -  75 de ani de la moartea jucătorului american de </w:t>
      </w:r>
      <w:hyperlink r:id="rId427" w:history="1">
        <w:r>
          <w:rPr>
            <w:rStyle w:val="Hyperlink"/>
            <w:b/>
            <w:color w:val="000000"/>
            <w:u w:val="none"/>
            <w:lang w:val="ro-RO"/>
          </w:rPr>
          <w:t>baseball</w:t>
        </w:r>
      </w:hyperlink>
    </w:p>
    <w:p w14:paraId="41829D87" w14:textId="77777777" w:rsidR="00000000" w:rsidRDefault="00000000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rStyle w:val="Hyperlink"/>
          <w:b/>
          <w:color w:val="333333"/>
          <w:u w:val="none"/>
          <w:lang w:val="ro-RO"/>
        </w:rPr>
        <w:t>Hurmuzachi, Alexandru (16 aug. 1823, Cernăuca, regiunea Cernăuţi, Ucraina – 20 mart. 1871, Napoli, Italia)  - 200 de ani de la nașterea politicianului şi gazetarului român</w:t>
      </w:r>
    </w:p>
    <w:p w14:paraId="4AE220CE" w14:textId="77777777" w:rsidR="00000000" w:rsidRDefault="00000000">
      <w:pPr>
        <w:pStyle w:val="NormalWeb"/>
        <w:numPr>
          <w:ilvl w:val="0"/>
          <w:numId w:val="1"/>
        </w:numPr>
        <w:spacing w:before="0" w:after="0"/>
        <w:jc w:val="both"/>
      </w:pPr>
      <w:r>
        <w:rPr>
          <w:b/>
        </w:rPr>
        <w:t xml:space="preserve">Lovinescu, Eugen (31 oct. 1881, Fălticeni  -  16 aug. 1943, Bucureşti)  -  80 de ani de la moartea criticului şi istoricului literar </w:t>
      </w:r>
      <w:r>
        <w:rPr>
          <w:b/>
          <w:lang w:val="ro-RO"/>
        </w:rPr>
        <w:t>român</w:t>
      </w:r>
    </w:p>
    <w:p w14:paraId="601153BA" w14:textId="77777777" w:rsidR="00000000" w:rsidRDefault="00000000">
      <w:pPr>
        <w:rPr>
          <w:b/>
        </w:rPr>
      </w:pPr>
    </w:p>
    <w:p w14:paraId="13C5FF0F" w14:textId="77777777" w:rsidR="00000000" w:rsidRDefault="00000000">
      <w:pPr>
        <w:jc w:val="center"/>
      </w:pPr>
      <w:r>
        <w:rPr>
          <w:b/>
          <w:i/>
        </w:rPr>
        <w:t>17 August</w:t>
      </w:r>
    </w:p>
    <w:p w14:paraId="2DD698EC" w14:textId="77777777" w:rsidR="00000000" w:rsidRDefault="00000000">
      <w:pPr>
        <w:jc w:val="center"/>
        <w:rPr>
          <w:b/>
          <w:i/>
        </w:rPr>
      </w:pPr>
    </w:p>
    <w:p w14:paraId="1CB57199" w14:textId="77777777" w:rsidR="00000000" w:rsidRDefault="00000000">
      <w:pPr>
        <w:pStyle w:val="NormalWeb"/>
        <w:numPr>
          <w:ilvl w:val="0"/>
          <w:numId w:val="25"/>
        </w:numPr>
        <w:spacing w:before="0"/>
        <w:jc w:val="both"/>
      </w:pPr>
      <w:r>
        <w:rPr>
          <w:b/>
          <w:bCs/>
          <w:lang w:val="ro-RO"/>
        </w:rPr>
        <w:t>West, Mae</w:t>
      </w:r>
      <w:r>
        <w:rPr>
          <w:b/>
          <w:lang w:val="ro-RO"/>
        </w:rPr>
        <w:t xml:space="preserve"> (</w:t>
      </w:r>
      <w:hyperlink r:id="rId428" w:history="1">
        <w:r>
          <w:rPr>
            <w:rStyle w:val="Hyperlink"/>
            <w:b/>
            <w:color w:val="000000"/>
            <w:u w:val="none"/>
            <w:lang w:val="ro-RO"/>
          </w:rPr>
          <w:t>17 aug</w:t>
        </w:r>
      </w:hyperlink>
      <w:r>
        <w:rPr>
          <w:b/>
          <w:lang w:val="ro-RO"/>
        </w:rPr>
        <w:t xml:space="preserve">. </w:t>
      </w:r>
      <w:hyperlink r:id="rId429" w:history="1">
        <w:r>
          <w:rPr>
            <w:rStyle w:val="Hyperlink"/>
            <w:b/>
            <w:color w:val="000000"/>
            <w:u w:val="none"/>
            <w:lang w:val="ro-RO"/>
          </w:rPr>
          <w:t>1893</w:t>
        </w:r>
      </w:hyperlink>
      <w:r>
        <w:rPr>
          <w:b/>
          <w:lang w:val="ro-RO"/>
        </w:rPr>
        <w:t xml:space="preserve">  –  </w:t>
      </w:r>
      <w:hyperlink r:id="rId430" w:history="1">
        <w:r>
          <w:rPr>
            <w:rStyle w:val="Hyperlink"/>
            <w:b/>
            <w:color w:val="000000"/>
            <w:u w:val="none"/>
            <w:lang w:val="ro-RO"/>
          </w:rPr>
          <w:t>22 no</w:t>
        </w:r>
      </w:hyperlink>
      <w:r>
        <w:rPr>
          <w:b/>
          <w:lang w:val="ro-RO"/>
        </w:rPr>
        <w:t xml:space="preserve">v. </w:t>
      </w:r>
      <w:hyperlink r:id="rId431" w:history="1">
        <w:r>
          <w:rPr>
            <w:rStyle w:val="Hyperlink"/>
            <w:b/>
            <w:color w:val="000000"/>
            <w:u w:val="none"/>
            <w:lang w:val="ro-RO"/>
          </w:rPr>
          <w:t>1980</w:t>
        </w:r>
      </w:hyperlink>
      <w:r>
        <w:rPr>
          <w:b/>
          <w:lang w:val="ro-RO"/>
        </w:rPr>
        <w:t>)  -  130 de ani de la nașterea actriţei americane, dramaturg şi scenarist</w:t>
      </w:r>
    </w:p>
    <w:p w14:paraId="77D3C894" w14:textId="77777777" w:rsidR="00000000" w:rsidRDefault="00000000">
      <w:pPr>
        <w:spacing w:before="150" w:after="150"/>
        <w:ind w:left="360"/>
        <w:jc w:val="center"/>
      </w:pPr>
      <w:r>
        <w:rPr>
          <w:b/>
          <w:i/>
          <w:lang w:val="fr-FR"/>
        </w:rPr>
        <w:t>19 August</w:t>
      </w:r>
    </w:p>
    <w:p w14:paraId="12C2D958" w14:textId="77777777" w:rsidR="00000000" w:rsidRDefault="00000000">
      <w:pPr>
        <w:numPr>
          <w:ilvl w:val="0"/>
          <w:numId w:val="45"/>
        </w:numPr>
        <w:tabs>
          <w:tab w:val="left" w:pos="360"/>
        </w:tabs>
        <w:spacing w:before="153" w:after="153"/>
        <w:ind w:left="340" w:firstLine="57"/>
        <w:contextualSpacing/>
        <w:jc w:val="both"/>
      </w:pPr>
      <w:r>
        <w:rPr>
          <w:b/>
          <w:color w:val="ED1C24"/>
          <w:lang w:val="ro-RO"/>
        </w:rPr>
        <w:t>Ziua mondială a fotografiei</w:t>
      </w:r>
    </w:p>
    <w:p w14:paraId="5818B6F2" w14:textId="77777777" w:rsidR="00000000" w:rsidRDefault="00000000">
      <w:pPr>
        <w:numPr>
          <w:ilvl w:val="0"/>
          <w:numId w:val="45"/>
        </w:numPr>
        <w:tabs>
          <w:tab w:val="left" w:pos="360"/>
        </w:tabs>
        <w:spacing w:before="153" w:after="153"/>
        <w:ind w:left="340" w:firstLine="57"/>
        <w:contextualSpacing/>
        <w:jc w:val="both"/>
      </w:pPr>
      <w:r>
        <w:rPr>
          <w:rStyle w:val="Hyperlink"/>
          <w:b/>
          <w:color w:val="ED1C24"/>
          <w:highlight w:val="white"/>
          <w:u w:val="none"/>
          <w:lang w:val="ro-RO"/>
        </w:rPr>
        <w:t>Ziua mondială pentru asistență umanitară</w:t>
      </w:r>
    </w:p>
    <w:p w14:paraId="472F41AC" w14:textId="77777777" w:rsidR="00000000" w:rsidRDefault="00000000">
      <w:pPr>
        <w:jc w:val="center"/>
      </w:pPr>
      <w:r>
        <w:rPr>
          <w:b/>
          <w:i/>
        </w:rPr>
        <w:t>20 August</w:t>
      </w:r>
    </w:p>
    <w:p w14:paraId="7AF74291" w14:textId="77777777" w:rsidR="00000000" w:rsidRDefault="00000000">
      <w:pPr>
        <w:pStyle w:val="NormalWeb"/>
        <w:numPr>
          <w:ilvl w:val="0"/>
          <w:numId w:val="47"/>
        </w:numPr>
        <w:jc w:val="both"/>
      </w:pPr>
      <w:r>
        <w:rPr>
          <w:rStyle w:val="apple-style-span"/>
          <w:b/>
          <w:highlight w:val="white"/>
          <w:lang w:val="fr-FR"/>
        </w:rPr>
        <w:t>Brockhaus, Friedrich Arnold (4 mai 1772, Dortmund, Germania – 20 aug. 1823, Leipzig) – 200 de ani de la moartea lexicologului şi editorului german</w:t>
      </w:r>
    </w:p>
    <w:p w14:paraId="7AC1A1C5" w14:textId="77777777" w:rsidR="00000000" w:rsidRDefault="00000000">
      <w:pPr>
        <w:jc w:val="center"/>
      </w:pPr>
      <w:r>
        <w:rPr>
          <w:b/>
          <w:i/>
        </w:rPr>
        <w:t>21  August</w:t>
      </w:r>
    </w:p>
    <w:p w14:paraId="7167EE63" w14:textId="77777777" w:rsidR="00000000" w:rsidRDefault="00000000">
      <w:pPr>
        <w:jc w:val="center"/>
        <w:rPr>
          <w:b/>
          <w:i/>
        </w:rPr>
      </w:pPr>
    </w:p>
    <w:p w14:paraId="3B31347E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A3238E"/>
        </w:rPr>
        <w:t>Cantemir, Dimitrie (26 oct. 1673, Iaşi  -  21 aug. 1723, Dmitrovka, azi Dmitrovsk-Orlovski, Rusia)  -  350 de ani de la naştere şi 300 de ani de la moartea domnitorului român, istoric, prozator, istoriograf şi filosof</w:t>
      </w:r>
    </w:p>
    <w:p w14:paraId="69B7883C" w14:textId="77777777" w:rsidR="00000000" w:rsidRDefault="00000000">
      <w:pPr>
        <w:numPr>
          <w:ilvl w:val="0"/>
          <w:numId w:val="26"/>
        </w:numPr>
        <w:jc w:val="both"/>
      </w:pPr>
      <w:r>
        <w:rPr>
          <w:rStyle w:val="Hyperlink"/>
          <w:b/>
          <w:color w:val="ED1C24"/>
          <w:u w:val="none"/>
          <w:lang w:val="ro-RO"/>
        </w:rPr>
        <w:t>Ziua mondială a modei</w:t>
      </w:r>
    </w:p>
    <w:p w14:paraId="40F2440F" w14:textId="77777777" w:rsidR="00000000" w:rsidRDefault="00000000">
      <w:pPr>
        <w:jc w:val="center"/>
        <w:rPr>
          <w:b/>
          <w:i/>
        </w:rPr>
      </w:pPr>
    </w:p>
    <w:p w14:paraId="2929BA42" w14:textId="77777777" w:rsidR="00000000" w:rsidRDefault="00000000">
      <w:pPr>
        <w:jc w:val="center"/>
      </w:pPr>
      <w:r>
        <w:rPr>
          <w:b/>
          <w:i/>
          <w:lang w:val="ro-RO"/>
        </w:rPr>
        <w:t>22 August</w:t>
      </w:r>
    </w:p>
    <w:p w14:paraId="40DB4267" w14:textId="77777777" w:rsidR="00000000" w:rsidRDefault="00000000">
      <w:pPr>
        <w:pStyle w:val="NormalWeb"/>
        <w:numPr>
          <w:ilvl w:val="0"/>
          <w:numId w:val="45"/>
        </w:numPr>
        <w:spacing w:after="0"/>
        <w:jc w:val="both"/>
        <w:rPr>
          <w:b/>
          <w:i/>
        </w:rPr>
      </w:pPr>
      <w:r>
        <w:rPr>
          <w:b/>
          <w:bCs/>
          <w:lang w:val="ro-RO"/>
        </w:rPr>
        <w:t>Martin du Gard, Roger</w:t>
      </w:r>
      <w:r>
        <w:rPr>
          <w:b/>
          <w:lang w:val="ro-RO"/>
        </w:rPr>
        <w:t xml:space="preserve"> (</w:t>
      </w:r>
      <w:hyperlink r:id="rId432" w:history="1">
        <w:r>
          <w:rPr>
            <w:rStyle w:val="Hyperlink"/>
            <w:b/>
            <w:color w:val="000000"/>
            <w:u w:val="none"/>
            <w:lang w:val="ro-RO"/>
          </w:rPr>
          <w:t>23 mart</w:t>
        </w:r>
      </w:hyperlink>
      <w:r>
        <w:rPr>
          <w:b/>
          <w:lang w:val="ro-RO"/>
        </w:rPr>
        <w:t xml:space="preserve">. </w:t>
      </w:r>
      <w:hyperlink r:id="rId433" w:history="1">
        <w:r>
          <w:rPr>
            <w:rStyle w:val="Hyperlink"/>
            <w:b/>
            <w:color w:val="000000"/>
            <w:u w:val="none"/>
            <w:lang w:val="ro-RO"/>
          </w:rPr>
          <w:t>1881</w:t>
        </w:r>
      </w:hyperlink>
      <w:r>
        <w:rPr>
          <w:b/>
          <w:lang w:val="ro-RO"/>
        </w:rPr>
        <w:t xml:space="preserve">, Neuilly-sur-Seine  -  </w:t>
      </w:r>
      <w:hyperlink r:id="rId434" w:history="1">
        <w:r>
          <w:rPr>
            <w:rStyle w:val="Hyperlink"/>
            <w:b/>
            <w:color w:val="000000"/>
            <w:u w:val="none"/>
            <w:lang w:val="ro-RO"/>
          </w:rPr>
          <w:t>22 aug</w:t>
        </w:r>
      </w:hyperlink>
      <w:r>
        <w:rPr>
          <w:b/>
          <w:lang w:val="ro-RO"/>
        </w:rPr>
        <w:t xml:space="preserve">. </w:t>
      </w:r>
      <w:hyperlink r:id="rId435" w:history="1">
        <w:r>
          <w:rPr>
            <w:rStyle w:val="Hyperlink"/>
            <w:b/>
            <w:color w:val="000000"/>
            <w:u w:val="none"/>
            <w:lang w:val="ro-RO"/>
          </w:rPr>
          <w:t>1958</w:t>
        </w:r>
      </w:hyperlink>
      <w:r>
        <w:rPr>
          <w:b/>
          <w:lang w:val="ro-RO"/>
        </w:rPr>
        <w:t xml:space="preserve">, Orne, Franţa)  -  65 de ani  de la moartea scriitorului </w:t>
      </w:r>
      <w:hyperlink r:id="rId436" w:history="1">
        <w:r>
          <w:rPr>
            <w:rStyle w:val="Hyperlink"/>
            <w:b/>
            <w:color w:val="000000"/>
            <w:u w:val="none"/>
            <w:lang w:val="ro-RO"/>
          </w:rPr>
          <w:t>francez</w:t>
        </w:r>
      </w:hyperlink>
      <w:r>
        <w:rPr>
          <w:b/>
          <w:lang w:val="ro-RO"/>
        </w:rPr>
        <w:t xml:space="preserve">, laureat al </w:t>
      </w:r>
      <w:hyperlink r:id="rId437" w:history="1">
        <w:r>
          <w:rPr>
            <w:rStyle w:val="Hyperlink"/>
            <w:b/>
            <w:color w:val="000000"/>
            <w:u w:val="none"/>
            <w:lang w:val="ro-RO"/>
          </w:rPr>
          <w:t>Premiului Nobel pentru literatură</w:t>
        </w:r>
      </w:hyperlink>
      <w:r>
        <w:rPr>
          <w:b/>
          <w:lang w:val="ro-RO"/>
        </w:rPr>
        <w:t xml:space="preserve"> în </w:t>
      </w:r>
      <w:hyperlink r:id="rId438" w:history="1">
        <w:r>
          <w:rPr>
            <w:rStyle w:val="Hyperlink"/>
            <w:b/>
            <w:color w:val="000000"/>
            <w:u w:val="none"/>
            <w:lang w:val="ro-RO"/>
          </w:rPr>
          <w:t>1937</w:t>
        </w:r>
      </w:hyperlink>
    </w:p>
    <w:p w14:paraId="368F4DBF" w14:textId="77777777" w:rsidR="00000000" w:rsidRDefault="00000000">
      <w:pPr>
        <w:jc w:val="center"/>
        <w:rPr>
          <w:b/>
          <w:i/>
        </w:rPr>
      </w:pPr>
    </w:p>
    <w:p w14:paraId="32A67A8B" w14:textId="77777777" w:rsidR="00000000" w:rsidRDefault="00000000">
      <w:pPr>
        <w:jc w:val="center"/>
      </w:pPr>
      <w:r>
        <w:rPr>
          <w:b/>
          <w:i/>
        </w:rPr>
        <w:t>23 August</w:t>
      </w:r>
    </w:p>
    <w:p w14:paraId="37B7FE63" w14:textId="77777777" w:rsidR="00000000" w:rsidRDefault="00000000">
      <w:pPr>
        <w:jc w:val="center"/>
        <w:rPr>
          <w:b/>
          <w:i/>
        </w:rPr>
      </w:pPr>
    </w:p>
    <w:p w14:paraId="28A6F847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Kölcsey Ferenc (8 aug. 1790, Sződemeter – 23 aug. 1838, Szatmárcseke) – 185 de ani de la moartea poetului, politicianului şi lingvistului maghiar</w:t>
      </w:r>
    </w:p>
    <w:p w14:paraId="288F8D3E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Pleşu, Andrei (23 aug. 1948, Bucureşti)  -  75 de ani de la naşterea eseistului român</w:t>
      </w:r>
    </w:p>
    <w:p w14:paraId="262A4803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color w:val="ED1C24"/>
          <w:lang w:val="ro-RO"/>
        </w:rPr>
        <w:t>Ziua mondială a comemorării și a abolirii comerțului cu sclavi</w:t>
      </w:r>
      <w:r>
        <w:rPr>
          <w:b/>
          <w:lang w:val="ro-RO"/>
        </w:rPr>
        <w:t xml:space="preserve"> </w:t>
      </w:r>
    </w:p>
    <w:p w14:paraId="3F194F51" w14:textId="77777777" w:rsidR="00000000" w:rsidRDefault="00000000">
      <w:pPr>
        <w:rPr>
          <w:b/>
        </w:rPr>
      </w:pPr>
    </w:p>
    <w:p w14:paraId="4904A10E" w14:textId="77777777" w:rsidR="00000000" w:rsidRDefault="00000000">
      <w:pPr>
        <w:jc w:val="center"/>
      </w:pPr>
      <w:r>
        <w:rPr>
          <w:b/>
          <w:i/>
        </w:rPr>
        <w:lastRenderedPageBreak/>
        <w:t>24 August</w:t>
      </w:r>
    </w:p>
    <w:p w14:paraId="51A36CA1" w14:textId="77777777" w:rsidR="00000000" w:rsidRDefault="00000000">
      <w:pPr>
        <w:jc w:val="center"/>
        <w:rPr>
          <w:b/>
          <w:i/>
        </w:rPr>
      </w:pPr>
    </w:p>
    <w:p w14:paraId="058B2E77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Băeşu, Aurel (26 mai 1896, Fălticeni – 24 aug. 1928, Piatra Neamţ) – 95 de ani de la moartea pictorului român</w:t>
      </w:r>
    </w:p>
    <w:p w14:paraId="478233C4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color w:val="A3238E"/>
        </w:rPr>
        <w:t>Negruzzi, Costache (Constantin) (1808, Trifeşti, jud. Iaşi  -  24 aug. 1868, Iaşi)  -  215 ani de la naştere şi 155 de ani de la moartea prozatorului, poet, dramaturg şi traducător român</w:t>
      </w:r>
    </w:p>
    <w:p w14:paraId="6908CA4E" w14:textId="77777777" w:rsidR="00000000" w:rsidRDefault="00000000">
      <w:pPr>
        <w:rPr>
          <w:b/>
          <w:color w:val="99CC00"/>
        </w:rPr>
      </w:pPr>
    </w:p>
    <w:p w14:paraId="114605F4" w14:textId="77777777" w:rsidR="00000000" w:rsidRDefault="00000000">
      <w:pPr>
        <w:jc w:val="center"/>
      </w:pPr>
      <w:r>
        <w:rPr>
          <w:b/>
          <w:i/>
        </w:rPr>
        <w:t>25 August</w:t>
      </w:r>
    </w:p>
    <w:p w14:paraId="465F1F88" w14:textId="77777777" w:rsidR="00000000" w:rsidRDefault="00000000">
      <w:pPr>
        <w:jc w:val="center"/>
        <w:rPr>
          <w:b/>
          <w:i/>
        </w:rPr>
      </w:pPr>
    </w:p>
    <w:p w14:paraId="4A497F98" w14:textId="77777777" w:rsidR="00000000" w:rsidRDefault="00000000">
      <w:pPr>
        <w:numPr>
          <w:ilvl w:val="0"/>
          <w:numId w:val="53"/>
        </w:numPr>
        <w:tabs>
          <w:tab w:val="left" w:pos="540"/>
        </w:tabs>
        <w:ind w:left="540"/>
        <w:jc w:val="both"/>
      </w:pPr>
      <w:r>
        <w:rPr>
          <w:b/>
          <w:bCs/>
          <w:lang w:val="ro-RO"/>
        </w:rPr>
        <w:t>Sturdza-Bulandra, Lucia</w:t>
      </w:r>
      <w:r>
        <w:rPr>
          <w:b/>
          <w:lang w:val="ro-RO"/>
        </w:rPr>
        <w:t xml:space="preserve"> (</w:t>
      </w:r>
      <w:hyperlink r:id="rId439" w:history="1">
        <w:r>
          <w:rPr>
            <w:rStyle w:val="Hyperlink"/>
            <w:b/>
            <w:color w:val="000000"/>
            <w:u w:val="none"/>
            <w:lang w:val="ro-RO"/>
          </w:rPr>
          <w:t>25 aug</w:t>
        </w:r>
      </w:hyperlink>
      <w:r>
        <w:rPr>
          <w:b/>
          <w:lang w:val="ro-RO"/>
        </w:rPr>
        <w:t xml:space="preserve">. </w:t>
      </w:r>
      <w:hyperlink r:id="rId440" w:history="1">
        <w:r>
          <w:rPr>
            <w:rStyle w:val="Hyperlink"/>
            <w:b/>
            <w:color w:val="000000"/>
            <w:u w:val="none"/>
            <w:lang w:val="ro-RO"/>
          </w:rPr>
          <w:t>1873</w:t>
        </w:r>
      </w:hyperlink>
      <w:r>
        <w:rPr>
          <w:b/>
          <w:lang w:val="ro-RO"/>
        </w:rPr>
        <w:t xml:space="preserve">, </w:t>
      </w:r>
      <w:hyperlink r:id="rId441" w:history="1">
        <w:r>
          <w:rPr>
            <w:rStyle w:val="Hyperlink"/>
            <w:b/>
            <w:color w:val="000000"/>
            <w:u w:val="none"/>
            <w:lang w:val="ro-RO"/>
          </w:rPr>
          <w:t>Iaşi</w:t>
        </w:r>
      </w:hyperlink>
      <w:r>
        <w:rPr>
          <w:b/>
          <w:lang w:val="ro-RO"/>
        </w:rPr>
        <w:t xml:space="preserve"> - </w:t>
      </w:r>
      <w:hyperlink r:id="rId442" w:history="1">
        <w:r>
          <w:rPr>
            <w:rStyle w:val="Hyperlink"/>
            <w:b/>
            <w:color w:val="000000"/>
            <w:u w:val="none"/>
            <w:lang w:val="ro-RO"/>
          </w:rPr>
          <w:t>19 sept</w:t>
        </w:r>
      </w:hyperlink>
      <w:r>
        <w:rPr>
          <w:b/>
          <w:lang w:val="ro-RO"/>
        </w:rPr>
        <w:t xml:space="preserve">. </w:t>
      </w:r>
      <w:hyperlink r:id="rId443" w:history="1">
        <w:r>
          <w:rPr>
            <w:rStyle w:val="Hyperlink"/>
            <w:b/>
            <w:color w:val="000000"/>
            <w:u w:val="none"/>
            <w:lang w:val="ro-RO"/>
          </w:rPr>
          <w:t>1961</w:t>
        </w:r>
      </w:hyperlink>
      <w:r>
        <w:rPr>
          <w:b/>
          <w:lang w:val="ro-RO"/>
        </w:rPr>
        <w:t xml:space="preserve">, </w:t>
      </w:r>
      <w:hyperlink r:id="rId444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>)  - 150 de ani de la nașterea cunoscutei actriţe de teatru din România</w:t>
      </w:r>
    </w:p>
    <w:p w14:paraId="00B0C63C" w14:textId="77777777" w:rsidR="00000000" w:rsidRDefault="00000000">
      <w:pPr>
        <w:jc w:val="center"/>
        <w:rPr>
          <w:b/>
          <w:i/>
        </w:rPr>
      </w:pPr>
    </w:p>
    <w:p w14:paraId="18B1A160" w14:textId="77777777" w:rsidR="00000000" w:rsidRDefault="00000000">
      <w:pPr>
        <w:jc w:val="center"/>
      </w:pPr>
      <w:r>
        <w:rPr>
          <w:b/>
          <w:i/>
        </w:rPr>
        <w:t>26 August</w:t>
      </w:r>
    </w:p>
    <w:p w14:paraId="71888E7B" w14:textId="77777777" w:rsidR="00000000" w:rsidRDefault="00000000">
      <w:pPr>
        <w:jc w:val="center"/>
        <w:rPr>
          <w:b/>
          <w:i/>
        </w:rPr>
      </w:pPr>
    </w:p>
    <w:p w14:paraId="1ECEE947" w14:textId="77777777" w:rsidR="00000000" w:rsidRDefault="00000000">
      <w:pPr>
        <w:numPr>
          <w:ilvl w:val="0"/>
          <w:numId w:val="13"/>
        </w:numPr>
        <w:jc w:val="both"/>
      </w:pPr>
      <w:r>
        <w:rPr>
          <w:b/>
        </w:rPr>
        <w:t>Simuţ, Ion (26 aug. 1953, Hotar, jud. Bihor)  -  70 de ani de la naşterea criticului şi istoricului literar orădean, editor, profesor universitar</w:t>
      </w:r>
    </w:p>
    <w:p w14:paraId="02D809E9" w14:textId="77777777" w:rsidR="00000000" w:rsidRDefault="00000000">
      <w:pPr>
        <w:jc w:val="center"/>
        <w:rPr>
          <w:b/>
          <w:i/>
        </w:rPr>
      </w:pPr>
    </w:p>
    <w:p w14:paraId="3500DD34" w14:textId="77777777" w:rsidR="00000000" w:rsidRDefault="00000000">
      <w:pPr>
        <w:jc w:val="center"/>
      </w:pPr>
      <w:r>
        <w:rPr>
          <w:b/>
          <w:i/>
        </w:rPr>
        <w:t>27 August</w:t>
      </w:r>
    </w:p>
    <w:p w14:paraId="7D32D826" w14:textId="77777777" w:rsidR="00000000" w:rsidRDefault="00000000">
      <w:pPr>
        <w:jc w:val="center"/>
        <w:rPr>
          <w:b/>
          <w:i/>
          <w:color w:val="99CC00"/>
        </w:rPr>
      </w:pPr>
    </w:p>
    <w:p w14:paraId="229B2CDB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bCs/>
          <w:lang w:val="ro-RO"/>
        </w:rPr>
        <w:t>Leviţchi, Leon D.  (</w:t>
      </w:r>
      <w:hyperlink r:id="rId445" w:history="1">
        <w:r>
          <w:rPr>
            <w:rStyle w:val="Hyperlink"/>
            <w:b/>
            <w:bCs/>
            <w:color w:val="000000"/>
            <w:u w:val="none"/>
            <w:lang w:val="ro-RO"/>
          </w:rPr>
          <w:t>27 aug</w:t>
        </w:r>
      </w:hyperlink>
      <w:r>
        <w:rPr>
          <w:b/>
          <w:bCs/>
          <w:lang w:val="ro-RO"/>
        </w:rPr>
        <w:t xml:space="preserve">. </w:t>
      </w:r>
      <w:hyperlink r:id="rId446" w:history="1">
        <w:r>
          <w:rPr>
            <w:rStyle w:val="Hyperlink"/>
            <w:b/>
            <w:bCs/>
            <w:color w:val="000000"/>
            <w:u w:val="none"/>
            <w:lang w:val="ro-RO"/>
          </w:rPr>
          <w:t>1918</w:t>
        </w:r>
      </w:hyperlink>
      <w:r>
        <w:rPr>
          <w:b/>
          <w:bCs/>
          <w:lang w:val="ro-RO"/>
        </w:rPr>
        <w:t xml:space="preserve">, </w:t>
      </w:r>
      <w:hyperlink r:id="rId447" w:history="1">
        <w:r>
          <w:rPr>
            <w:rStyle w:val="Hyperlink"/>
            <w:b/>
            <w:bCs/>
            <w:color w:val="000000"/>
            <w:u w:val="none"/>
            <w:lang w:val="ro-RO"/>
          </w:rPr>
          <w:t>Edine</w:t>
        </w:r>
      </w:hyperlink>
      <w:r>
        <w:rPr>
          <w:b/>
          <w:bCs/>
          <w:lang w:val="ro-RO"/>
        </w:rPr>
        <w:t xml:space="preserve">ţ, </w:t>
      </w:r>
      <w:hyperlink r:id="rId448" w:history="1">
        <w:r>
          <w:rPr>
            <w:rStyle w:val="Hyperlink"/>
            <w:b/>
            <w:bCs/>
            <w:color w:val="000000"/>
            <w:u w:val="none"/>
            <w:lang w:val="ro-RO"/>
          </w:rPr>
          <w:t>jud. Hotin</w:t>
        </w:r>
      </w:hyperlink>
      <w:r>
        <w:rPr>
          <w:b/>
          <w:bCs/>
          <w:lang w:val="ro-RO"/>
        </w:rPr>
        <w:t xml:space="preserve"> - </w:t>
      </w:r>
      <w:hyperlink r:id="rId449" w:history="1">
        <w:r>
          <w:rPr>
            <w:rStyle w:val="Hyperlink"/>
            <w:b/>
            <w:bCs/>
            <w:color w:val="000000"/>
            <w:u w:val="none"/>
            <w:lang w:val="ro-RO"/>
          </w:rPr>
          <w:t>16 oct</w:t>
        </w:r>
      </w:hyperlink>
      <w:r>
        <w:rPr>
          <w:b/>
          <w:bCs/>
          <w:lang w:val="ro-RO"/>
        </w:rPr>
        <w:t xml:space="preserve">. </w:t>
      </w:r>
      <w:hyperlink r:id="rId450" w:history="1">
        <w:r>
          <w:rPr>
            <w:rStyle w:val="Hyperlink"/>
            <w:b/>
            <w:bCs/>
            <w:color w:val="000000"/>
            <w:u w:val="none"/>
            <w:lang w:val="ro-RO"/>
          </w:rPr>
          <w:t>1991</w:t>
        </w:r>
      </w:hyperlink>
      <w:r>
        <w:rPr>
          <w:b/>
          <w:bCs/>
          <w:lang w:val="ro-RO"/>
        </w:rPr>
        <w:t xml:space="preserve">, </w:t>
      </w:r>
      <w:hyperlink r:id="rId451" w:history="1">
        <w:r>
          <w:rPr>
            <w:rStyle w:val="Hyperlink"/>
            <w:b/>
            <w:bCs/>
            <w:color w:val="000000"/>
            <w:u w:val="none"/>
            <w:lang w:val="ro-RO"/>
          </w:rPr>
          <w:t>Bucureşti</w:t>
        </w:r>
      </w:hyperlink>
      <w:r>
        <w:rPr>
          <w:b/>
          <w:bCs/>
          <w:lang w:val="ro-RO"/>
        </w:rPr>
        <w:t xml:space="preserve">)  -  105 ani de la nașterea </w:t>
      </w:r>
      <w:hyperlink r:id="rId452" w:history="1">
        <w:r>
          <w:rPr>
            <w:rStyle w:val="Hyperlink"/>
            <w:b/>
            <w:bCs/>
            <w:color w:val="000000"/>
            <w:u w:val="none"/>
            <w:lang w:val="ro-RO"/>
          </w:rPr>
          <w:t>filolog</w:t>
        </w:r>
      </w:hyperlink>
      <w:r>
        <w:rPr>
          <w:b/>
          <w:bCs/>
          <w:lang w:val="ro-RO"/>
        </w:rPr>
        <w:t xml:space="preserve">ului şi lexicograf </w:t>
      </w:r>
      <w:hyperlink r:id="rId453" w:history="1">
        <w:r>
          <w:rPr>
            <w:rStyle w:val="Hyperlink"/>
            <w:b/>
            <w:bCs/>
            <w:color w:val="000000"/>
            <w:u w:val="none"/>
            <w:lang w:val="ro-RO"/>
          </w:rPr>
          <w:t>român</w:t>
        </w:r>
      </w:hyperlink>
      <w:r>
        <w:rPr>
          <w:b/>
          <w:bCs/>
          <w:lang w:val="ro-RO"/>
        </w:rPr>
        <w:t xml:space="preserve">, cunoscut ca </w:t>
      </w:r>
      <w:hyperlink r:id="rId454" w:history="1">
        <w:r>
          <w:rPr>
            <w:rStyle w:val="Hyperlink"/>
            <w:b/>
            <w:bCs/>
            <w:color w:val="000000"/>
            <w:u w:val="none"/>
            <w:lang w:val="ro-RO"/>
          </w:rPr>
          <w:t>traducător</w:t>
        </w:r>
      </w:hyperlink>
      <w:r>
        <w:rPr>
          <w:b/>
          <w:bCs/>
          <w:lang w:val="ro-RO"/>
        </w:rPr>
        <w:t xml:space="preserve"> de literatură britanică şi autor de dicţionare şi studii literatură engleză</w:t>
      </w:r>
    </w:p>
    <w:p w14:paraId="36149B8F" w14:textId="77777777" w:rsidR="00000000" w:rsidRDefault="00000000">
      <w:pPr>
        <w:numPr>
          <w:ilvl w:val="0"/>
          <w:numId w:val="1"/>
        </w:numPr>
        <w:jc w:val="both"/>
      </w:pPr>
      <w:r>
        <w:rPr>
          <w:b/>
          <w:bCs/>
          <w:lang w:val="hu-HU"/>
        </w:rPr>
        <w:t>Mészöly Dezső</w:t>
      </w:r>
      <w:r>
        <w:rPr>
          <w:b/>
          <w:lang w:val="hu-HU"/>
        </w:rPr>
        <w:t xml:space="preserve"> (27 aug. 1918, Budapesta   -    11 oct. 2011,  </w:t>
      </w:r>
      <w:hyperlink r:id="rId455" w:history="1">
        <w:r>
          <w:rPr>
            <w:rStyle w:val="Hyperlink"/>
            <w:b/>
            <w:color w:val="000000"/>
            <w:u w:val="none"/>
            <w:lang w:val="hu-HU"/>
          </w:rPr>
          <w:t>Budapest</w:t>
        </w:r>
      </w:hyperlink>
      <w:r>
        <w:rPr>
          <w:b/>
          <w:lang w:val="hu-HU"/>
        </w:rPr>
        <w:t>a)   -  105 ani de la nașterea scriitorului maghiar, poet, dramaturg, traducător, profesor universitar, membru al Academiei Artistice Maghiare</w:t>
      </w:r>
      <w:r>
        <w:rPr>
          <w:b/>
          <w:i/>
        </w:rPr>
        <w:t xml:space="preserve"> </w:t>
      </w:r>
    </w:p>
    <w:p w14:paraId="4FA09A29" w14:textId="77777777" w:rsidR="00000000" w:rsidRDefault="00000000">
      <w:pPr>
        <w:numPr>
          <w:ilvl w:val="0"/>
          <w:numId w:val="1"/>
        </w:numPr>
      </w:pPr>
      <w:r>
        <w:rPr>
          <w:b/>
        </w:rPr>
        <w:t>Zaciu, Mircea (27 aug. 1928, Oradea – 21 mart. 2000, Cluj) – 95 de ani de la naşterea istoricului şi criticului literar român</w:t>
      </w:r>
    </w:p>
    <w:p w14:paraId="5F46EF3C" w14:textId="77777777" w:rsidR="00000000" w:rsidRDefault="00000000">
      <w:pPr>
        <w:rPr>
          <w:b/>
        </w:rPr>
      </w:pPr>
    </w:p>
    <w:p w14:paraId="3F54B08E" w14:textId="77777777" w:rsidR="00000000" w:rsidRDefault="00000000">
      <w:pPr>
        <w:jc w:val="center"/>
      </w:pPr>
      <w:r>
        <w:rPr>
          <w:b/>
          <w:i/>
        </w:rPr>
        <w:t>29 August</w:t>
      </w:r>
    </w:p>
    <w:p w14:paraId="2F0616AC" w14:textId="77777777" w:rsidR="00000000" w:rsidRDefault="00000000">
      <w:pPr>
        <w:jc w:val="center"/>
        <w:rPr>
          <w:b/>
          <w:i/>
        </w:rPr>
      </w:pPr>
    </w:p>
    <w:p w14:paraId="17A08B38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Karinthy Frigyes (25 iun. 1887, Budapesta – 29 aug. 1938, Siófok) – 85 de ani de la moartea scriitorului maghiar</w:t>
      </w:r>
    </w:p>
    <w:p w14:paraId="0509A8CE" w14:textId="77777777" w:rsidR="00000000" w:rsidRDefault="00000000">
      <w:pPr>
        <w:numPr>
          <w:ilvl w:val="0"/>
          <w:numId w:val="1"/>
        </w:numPr>
        <w:jc w:val="both"/>
      </w:pPr>
      <w:r>
        <w:rPr>
          <w:rStyle w:val="Hyperlink"/>
          <w:b/>
          <w:bCs/>
          <w:color w:val="FF0000"/>
          <w:u w:val="none"/>
          <w:lang w:val="ro-RO"/>
        </w:rPr>
        <w:t>Ziua internațională împotriva testelor nucleare</w:t>
      </w:r>
    </w:p>
    <w:p w14:paraId="5E9DA8EC" w14:textId="77777777" w:rsidR="00000000" w:rsidRDefault="00000000">
      <w:pPr>
        <w:rPr>
          <w:b/>
        </w:rPr>
      </w:pPr>
    </w:p>
    <w:p w14:paraId="61664784" w14:textId="77777777" w:rsidR="00000000" w:rsidRDefault="00000000">
      <w:pPr>
        <w:jc w:val="center"/>
      </w:pPr>
      <w:r>
        <w:rPr>
          <w:b/>
          <w:i/>
        </w:rPr>
        <w:t>31 August</w:t>
      </w:r>
    </w:p>
    <w:p w14:paraId="2BD26E5E" w14:textId="77777777" w:rsidR="00000000" w:rsidRDefault="00000000">
      <w:pPr>
        <w:jc w:val="center"/>
        <w:rPr>
          <w:b/>
        </w:rPr>
      </w:pPr>
    </w:p>
    <w:p w14:paraId="42E0D6B4" w14:textId="77777777" w:rsidR="00000000" w:rsidRDefault="00000000">
      <w:pPr>
        <w:numPr>
          <w:ilvl w:val="0"/>
          <w:numId w:val="1"/>
        </w:numPr>
      </w:pPr>
      <w:r>
        <w:rPr>
          <w:b/>
        </w:rPr>
        <w:t>Braque, Georges (13 mai 1882, Argenteuil-sur-Seine – 31 aug. 1963, Paris) – 60 de ani de la moartea pictorului francez</w:t>
      </w:r>
    </w:p>
    <w:p w14:paraId="469986F7" w14:textId="77777777" w:rsidR="00000000" w:rsidRDefault="00000000">
      <w:pPr>
        <w:numPr>
          <w:ilvl w:val="0"/>
          <w:numId w:val="1"/>
        </w:numPr>
        <w:jc w:val="both"/>
      </w:pPr>
      <w:r>
        <w:rPr>
          <w:b/>
        </w:rPr>
        <w:t>Vulcan, Samuil (31 aug. 1758, Blaj – 25 dec. 1839, Oradea) – 265 de ani de la naşterea episcopului greco-catolic de Oradea, cărturar si patriot român</w:t>
      </w:r>
    </w:p>
    <w:p w14:paraId="0ADB87D4" w14:textId="77777777" w:rsidR="00000000" w:rsidRDefault="00000000">
      <w:pPr>
        <w:numPr>
          <w:ilvl w:val="0"/>
          <w:numId w:val="1"/>
        </w:numPr>
      </w:pPr>
      <w:r>
        <w:rPr>
          <w:b/>
          <w:color w:val="FF0000"/>
          <w:lang w:val="ro-RO"/>
        </w:rPr>
        <w:t>Ziua limbii române</w:t>
      </w:r>
    </w:p>
    <w:p w14:paraId="22F6782E" w14:textId="77777777" w:rsidR="00000000" w:rsidRDefault="00000000">
      <w:pPr>
        <w:jc w:val="center"/>
        <w:rPr>
          <w:b/>
        </w:rPr>
      </w:pPr>
    </w:p>
    <w:p w14:paraId="646D3DF9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Septembrie</w:t>
      </w:r>
    </w:p>
    <w:p w14:paraId="4DEF5B50" w14:textId="77777777" w:rsidR="00000000" w:rsidRDefault="00000000">
      <w:pPr>
        <w:jc w:val="center"/>
      </w:pPr>
      <w:r>
        <w:rPr>
          <w:b/>
          <w:i/>
        </w:rPr>
        <w:br/>
        <w:t>2 Septembrie</w:t>
      </w:r>
    </w:p>
    <w:p w14:paraId="728EEE71" w14:textId="77777777" w:rsidR="00000000" w:rsidRDefault="00000000">
      <w:pPr>
        <w:jc w:val="center"/>
        <w:rPr>
          <w:b/>
          <w:i/>
        </w:rPr>
      </w:pPr>
    </w:p>
    <w:p w14:paraId="705E51D8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color w:val="A3238E"/>
        </w:rPr>
        <w:lastRenderedPageBreak/>
        <w:t>Sinclair, Upton Beall (2 sept. 1878, Baltimore – 25 dec. 1968, Bound Brook) – 145 de ani de la naştere şi 55 de ani de la moartea prozatorului şi eseistului nord-american</w:t>
      </w:r>
    </w:p>
    <w:p w14:paraId="6D76C1C7" w14:textId="77777777" w:rsidR="00000000" w:rsidRDefault="00000000">
      <w:pPr>
        <w:rPr>
          <w:b/>
          <w:color w:val="99CC00"/>
        </w:rPr>
      </w:pPr>
    </w:p>
    <w:p w14:paraId="7FF4E84C" w14:textId="77777777" w:rsidR="00000000" w:rsidRDefault="00000000">
      <w:pPr>
        <w:jc w:val="center"/>
      </w:pPr>
      <w:r>
        <w:rPr>
          <w:b/>
          <w:i/>
        </w:rPr>
        <w:t>3 Septembrie</w:t>
      </w:r>
    </w:p>
    <w:p w14:paraId="7180B94C" w14:textId="77777777" w:rsidR="00000000" w:rsidRDefault="00000000">
      <w:pPr>
        <w:jc w:val="center"/>
        <w:rPr>
          <w:b/>
          <w:i/>
          <w:color w:val="99CC00"/>
        </w:rPr>
      </w:pPr>
    </w:p>
    <w:p w14:paraId="72518507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Cromwell, Oliver (25 apr. 1599, Huntington, Anglia – 3 sept. 1658, Londra) – 365 de ani de la moartea liderului militar şi politic englez</w:t>
      </w:r>
    </w:p>
    <w:p w14:paraId="3C695774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Druţă, Ion (3 sept. 1928, Horodişte, jud. Soroca)  -  95 de ani de la naşterea prozatorului, dramaturg şi eseist român din Republica Moldova</w:t>
      </w:r>
    </w:p>
    <w:p w14:paraId="304CC500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Eötvös József (3 sept. 1813, Buda – 2 febr. 1871, Pesta) – 210 ani de la naşterea scriitorului şi politicianului maghiar</w:t>
      </w:r>
    </w:p>
    <w:p w14:paraId="0C2E4BE6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color w:val="A3238E"/>
        </w:rPr>
        <w:t>Turgheniev, Ivan Sergheevici (9 nov. 1818, Oriol, Rusia – 3 sept. 1883, Bougival, Franţa) – 205 ani de la naştere şi 140 de ani de la moartea prozatorului rus</w:t>
      </w:r>
    </w:p>
    <w:p w14:paraId="67226130" w14:textId="77777777" w:rsidR="00000000" w:rsidRDefault="00000000">
      <w:pPr>
        <w:rPr>
          <w:b/>
          <w:i/>
        </w:rPr>
      </w:pPr>
    </w:p>
    <w:p w14:paraId="2CF755D7" w14:textId="77777777" w:rsidR="00000000" w:rsidRDefault="00000000">
      <w:pPr>
        <w:jc w:val="center"/>
      </w:pPr>
      <w:r>
        <w:rPr>
          <w:b/>
          <w:i/>
        </w:rPr>
        <w:t>4 Septembrie</w:t>
      </w:r>
    </w:p>
    <w:p w14:paraId="27A4E60F" w14:textId="77777777" w:rsidR="00000000" w:rsidRDefault="00000000">
      <w:pPr>
        <w:jc w:val="center"/>
        <w:rPr>
          <w:b/>
          <w:i/>
        </w:rPr>
      </w:pPr>
    </w:p>
    <w:p w14:paraId="7C1A95D4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color w:val="A3238E"/>
        </w:rPr>
        <w:t>Chateaubriand, François-René viconte de (4 sept. 1768, Saint-Melo, Franţa – 4 iul. 1848, Paris) – 255 de ani de la naştere şi 170 de ani de la moartea scriitorului francez</w:t>
      </w:r>
    </w:p>
    <w:p w14:paraId="22F2D1B1" w14:textId="77777777" w:rsidR="00000000" w:rsidRDefault="00000000">
      <w:pPr>
        <w:rPr>
          <w:b/>
          <w:color w:val="99CC00"/>
        </w:rPr>
      </w:pPr>
    </w:p>
    <w:p w14:paraId="58632786" w14:textId="77777777" w:rsidR="00000000" w:rsidRDefault="00000000">
      <w:pPr>
        <w:jc w:val="center"/>
      </w:pPr>
      <w:r>
        <w:rPr>
          <w:b/>
          <w:i/>
        </w:rPr>
        <w:t>5 Septembrie</w:t>
      </w:r>
    </w:p>
    <w:p w14:paraId="6EF030AB" w14:textId="77777777" w:rsidR="00000000" w:rsidRDefault="00000000">
      <w:pPr>
        <w:jc w:val="center"/>
        <w:rPr>
          <w:b/>
          <w:i/>
          <w:color w:val="99CC00"/>
        </w:rPr>
      </w:pPr>
    </w:p>
    <w:p w14:paraId="0F880D08" w14:textId="77777777" w:rsidR="00000000" w:rsidRDefault="00000000">
      <w:pPr>
        <w:numPr>
          <w:ilvl w:val="0"/>
          <w:numId w:val="15"/>
        </w:numPr>
      </w:pPr>
      <w:r>
        <w:rPr>
          <w:b/>
        </w:rPr>
        <w:t>Campanella, Tommaso (5 sept. 1568, Stilo – 21 mai 1639, Paris) – 455 de ani de la naşterea filosofului şi scriitorului italian</w:t>
      </w:r>
    </w:p>
    <w:p w14:paraId="71689796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Vlahuţă, Alexandru (5 sept. 1858, com. Pleşeşti –Tutova (azi com. Al. Vlahuţă) – 19 nov. 1919, Bucureşti) – 165 de ani de la nașterea poetului şi prozatorului român</w:t>
      </w:r>
    </w:p>
    <w:p w14:paraId="548C51B9" w14:textId="77777777" w:rsidR="00000000" w:rsidRDefault="00000000">
      <w:pPr>
        <w:pStyle w:val="NormalWeb"/>
        <w:numPr>
          <w:ilvl w:val="0"/>
          <w:numId w:val="15"/>
        </w:numPr>
        <w:spacing w:before="0" w:after="0"/>
        <w:jc w:val="both"/>
      </w:pPr>
      <w:r>
        <w:rPr>
          <w:b/>
          <w:bCs/>
          <w:color w:val="FF0000"/>
          <w:lang w:val="ro-RO"/>
        </w:rPr>
        <w:t>Ziua internațională a carității</w:t>
      </w:r>
    </w:p>
    <w:p w14:paraId="26280658" w14:textId="77777777" w:rsidR="00000000" w:rsidRDefault="00000000">
      <w:pPr>
        <w:rPr>
          <w:b/>
        </w:rPr>
      </w:pPr>
    </w:p>
    <w:p w14:paraId="6888132A" w14:textId="77777777" w:rsidR="00000000" w:rsidRDefault="00000000">
      <w:pPr>
        <w:jc w:val="center"/>
      </w:pPr>
      <w:r>
        <w:rPr>
          <w:b/>
          <w:i/>
          <w:lang w:val="ro-RO"/>
        </w:rPr>
        <w:t>6 Septembrie</w:t>
      </w:r>
    </w:p>
    <w:p w14:paraId="4754311C" w14:textId="77777777" w:rsidR="00000000" w:rsidRDefault="00000000">
      <w:pPr>
        <w:jc w:val="center"/>
        <w:rPr>
          <w:b/>
          <w:i/>
          <w:lang w:val="ro-RO"/>
        </w:rPr>
      </w:pPr>
    </w:p>
    <w:p w14:paraId="03ECECDF" w14:textId="77777777" w:rsidR="00000000" w:rsidRDefault="00000000">
      <w:pPr>
        <w:numPr>
          <w:ilvl w:val="0"/>
          <w:numId w:val="41"/>
        </w:numPr>
        <w:jc w:val="both"/>
      </w:pPr>
      <w:r>
        <w:rPr>
          <w:b/>
          <w:bCs/>
          <w:lang w:val="ro-RO"/>
        </w:rPr>
        <w:t>Kurosawa,  Akira (</w:t>
      </w:r>
      <w:hyperlink r:id="rId456" w:history="1">
        <w:r>
          <w:rPr>
            <w:rStyle w:val="Hyperlink"/>
            <w:b/>
            <w:bCs/>
            <w:color w:val="000000"/>
            <w:u w:val="none"/>
            <w:lang w:val="ro-RO"/>
          </w:rPr>
          <w:t>23 mart</w:t>
        </w:r>
      </w:hyperlink>
      <w:r>
        <w:rPr>
          <w:b/>
          <w:bCs/>
          <w:lang w:val="ro-RO"/>
        </w:rPr>
        <w:t xml:space="preserve">. </w:t>
      </w:r>
      <w:hyperlink r:id="rId457" w:history="1">
        <w:r>
          <w:rPr>
            <w:rStyle w:val="Hyperlink"/>
            <w:b/>
            <w:bCs/>
            <w:color w:val="000000"/>
            <w:u w:val="none"/>
            <w:lang w:val="ro-RO"/>
          </w:rPr>
          <w:t>1910</w:t>
        </w:r>
      </w:hyperlink>
      <w:r>
        <w:rPr>
          <w:b/>
          <w:bCs/>
          <w:lang w:val="ro-RO"/>
        </w:rPr>
        <w:t xml:space="preserve">, Tokio, Japonia  -  </w:t>
      </w:r>
      <w:hyperlink r:id="rId458" w:history="1">
        <w:r>
          <w:rPr>
            <w:rStyle w:val="Hyperlink"/>
            <w:b/>
            <w:bCs/>
            <w:color w:val="000000"/>
            <w:u w:val="none"/>
            <w:lang w:val="ro-RO"/>
          </w:rPr>
          <w:t>6 sept</w:t>
        </w:r>
      </w:hyperlink>
      <w:r>
        <w:rPr>
          <w:b/>
          <w:bCs/>
          <w:lang w:val="ro-RO"/>
        </w:rPr>
        <w:t xml:space="preserve">. </w:t>
      </w:r>
      <w:hyperlink r:id="rId459" w:history="1">
        <w:r>
          <w:rPr>
            <w:rStyle w:val="Hyperlink"/>
            <w:b/>
            <w:bCs/>
            <w:color w:val="000000"/>
            <w:u w:val="none"/>
            <w:lang w:val="ro-RO"/>
          </w:rPr>
          <w:t>1998</w:t>
        </w:r>
      </w:hyperlink>
      <w:r>
        <w:rPr>
          <w:b/>
          <w:bCs/>
          <w:lang w:val="ro-RO"/>
        </w:rPr>
        <w:t xml:space="preserve">, Tokio)  -  25 de ani de la moartea acestui important regizor, producător şi scenarist </w:t>
      </w:r>
      <w:hyperlink r:id="rId460" w:history="1">
        <w:r>
          <w:rPr>
            <w:rStyle w:val="Hyperlink"/>
            <w:b/>
            <w:bCs/>
            <w:color w:val="000000"/>
            <w:u w:val="none"/>
            <w:lang w:val="ro-RO"/>
          </w:rPr>
          <w:t>japone</w:t>
        </w:r>
      </w:hyperlink>
      <w:r>
        <w:rPr>
          <w:b/>
          <w:bCs/>
          <w:lang w:val="ro-RO"/>
        </w:rPr>
        <w:t>z</w:t>
      </w:r>
    </w:p>
    <w:p w14:paraId="3347D77E" w14:textId="77777777" w:rsidR="00000000" w:rsidRDefault="00000000">
      <w:pPr>
        <w:jc w:val="center"/>
      </w:pPr>
      <w:r>
        <w:rPr>
          <w:b/>
          <w:i/>
        </w:rPr>
        <w:t>7 Septembrie</w:t>
      </w:r>
    </w:p>
    <w:p w14:paraId="6622C441" w14:textId="77777777" w:rsidR="00000000" w:rsidRDefault="00000000">
      <w:pPr>
        <w:jc w:val="center"/>
        <w:rPr>
          <w:b/>
          <w:i/>
        </w:rPr>
      </w:pPr>
    </w:p>
    <w:p w14:paraId="5ECFD664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Barbu, Eugen (20 febr. 1924, Bucureşti  -  7 sept 1993, Bucureşti)  -  30 de ani de la moartea scriitorului român de poezie, eseuri, proză şi dramaturgie</w:t>
      </w:r>
    </w:p>
    <w:p w14:paraId="66609FEE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Karácsony Benő (7 sept. 1888, Alba Iulia – vara anului 1944, Auschwitz) – 135 de ani de la naşterea prozatorului și dramaturgului ardelean</w:t>
      </w:r>
    </w:p>
    <w:p w14:paraId="23E452FE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color w:val="A3238E"/>
        </w:rPr>
        <w:t>Elisabeta I a Angliei (7 sept. 1533, Greenwich – 24 mart. 1603, Richmond) – 490 de ani de la naştere şi 420 ani de la moarte a reginei britanice</w:t>
      </w:r>
    </w:p>
    <w:p w14:paraId="09509279" w14:textId="77777777" w:rsidR="00000000" w:rsidRDefault="00000000">
      <w:pPr>
        <w:rPr>
          <w:b/>
          <w:color w:val="99CC00"/>
        </w:rPr>
      </w:pPr>
    </w:p>
    <w:p w14:paraId="730FE846" w14:textId="77777777" w:rsidR="00000000" w:rsidRDefault="00000000">
      <w:pPr>
        <w:jc w:val="center"/>
      </w:pPr>
      <w:r>
        <w:rPr>
          <w:b/>
          <w:i/>
        </w:rPr>
        <w:t>8 Septembrie</w:t>
      </w:r>
    </w:p>
    <w:p w14:paraId="444EA7BC" w14:textId="77777777" w:rsidR="00000000" w:rsidRDefault="00000000">
      <w:pPr>
        <w:jc w:val="center"/>
        <w:rPr>
          <w:b/>
          <w:i/>
          <w:color w:val="99CC00"/>
        </w:rPr>
      </w:pPr>
    </w:p>
    <w:p w14:paraId="1885BD21" w14:textId="77777777" w:rsidR="00000000" w:rsidRDefault="00000000">
      <w:pPr>
        <w:numPr>
          <w:ilvl w:val="0"/>
          <w:numId w:val="15"/>
        </w:numPr>
      </w:pPr>
      <w:r>
        <w:rPr>
          <w:b/>
          <w:color w:val="ED1C24"/>
          <w:lang w:val="ro-RO"/>
        </w:rPr>
        <w:t>Ziua internaţională a alfabetizării</w:t>
      </w:r>
    </w:p>
    <w:p w14:paraId="5DB548B1" w14:textId="77777777" w:rsidR="00000000" w:rsidRDefault="00000000">
      <w:pPr>
        <w:numPr>
          <w:ilvl w:val="0"/>
          <w:numId w:val="15"/>
        </w:numPr>
      </w:pPr>
      <w:r>
        <w:rPr>
          <w:b/>
          <w:color w:val="ED1C24"/>
          <w:lang w:val="ro-RO"/>
        </w:rPr>
        <w:lastRenderedPageBreak/>
        <w:t>Ziua internațională a literaturii</w:t>
      </w:r>
    </w:p>
    <w:p w14:paraId="0EB2A6DD" w14:textId="77777777" w:rsidR="00000000" w:rsidRDefault="00000000">
      <w:pPr>
        <w:rPr>
          <w:b/>
          <w:color w:val="99CC00"/>
        </w:rPr>
      </w:pPr>
    </w:p>
    <w:p w14:paraId="76B829B9" w14:textId="77777777" w:rsidR="00000000" w:rsidRDefault="00000000">
      <w:pPr>
        <w:jc w:val="center"/>
      </w:pPr>
      <w:r>
        <w:rPr>
          <w:b/>
          <w:i/>
        </w:rPr>
        <w:t>9 Septembrie</w:t>
      </w:r>
    </w:p>
    <w:p w14:paraId="12259C51" w14:textId="77777777" w:rsidR="00000000" w:rsidRDefault="00000000">
      <w:pPr>
        <w:jc w:val="center"/>
        <w:rPr>
          <w:b/>
          <w:i/>
          <w:color w:val="99CC00"/>
        </w:rPr>
      </w:pPr>
    </w:p>
    <w:p w14:paraId="47EA7783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Dumitriu, Dana (9 sept. 1943, Bucureşti   -  10 oct. 1987, Bucureşti)  -  80 de ani de la naşterea prozatoarei, istoric şi critic literar român</w:t>
      </w:r>
    </w:p>
    <w:p w14:paraId="08F7BD40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bCs/>
          <w:lang w:val="ro-RO"/>
        </w:rPr>
        <w:t xml:space="preserve">Pavese,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Cesare </w:t>
      </w:r>
      <w:r>
        <w:rPr>
          <w:b/>
          <w:lang w:val="ro-RO"/>
        </w:rPr>
        <w:t>(</w:t>
      </w:r>
      <w:hyperlink r:id="rId461" w:history="1">
        <w:r>
          <w:rPr>
            <w:rStyle w:val="Hyperlink"/>
            <w:b/>
            <w:color w:val="000000"/>
            <w:u w:val="none"/>
            <w:lang w:val="ro-RO"/>
          </w:rPr>
          <w:t>9 sept</w:t>
        </w:r>
      </w:hyperlink>
      <w:r>
        <w:rPr>
          <w:b/>
          <w:lang w:val="ro-RO"/>
        </w:rPr>
        <w:t xml:space="preserve">. </w:t>
      </w:r>
      <w:hyperlink r:id="rId462" w:history="1">
        <w:r>
          <w:rPr>
            <w:rStyle w:val="Hyperlink"/>
            <w:b/>
            <w:color w:val="000000"/>
            <w:u w:val="none"/>
            <w:lang w:val="ro-RO"/>
          </w:rPr>
          <w:t>1908</w:t>
        </w:r>
      </w:hyperlink>
      <w:r>
        <w:rPr>
          <w:b/>
          <w:lang w:val="ro-RO"/>
        </w:rPr>
        <w:t xml:space="preserve">, </w:t>
      </w:r>
      <w:hyperlink r:id="rId463" w:history="1">
        <w:r>
          <w:rPr>
            <w:rStyle w:val="Hyperlink"/>
            <w:b/>
            <w:color w:val="000000"/>
            <w:u w:val="none"/>
            <w:lang w:val="ro-RO"/>
          </w:rPr>
          <w:t>Santo Stefano Belbo</w:t>
        </w:r>
      </w:hyperlink>
      <w:r>
        <w:rPr>
          <w:b/>
          <w:lang w:val="ro-RO"/>
        </w:rPr>
        <w:t xml:space="preserve">, Italia  –  </w:t>
      </w:r>
      <w:hyperlink r:id="rId464" w:history="1">
        <w:r>
          <w:rPr>
            <w:rStyle w:val="Hyperlink"/>
            <w:b/>
            <w:color w:val="000000"/>
            <w:u w:val="none"/>
            <w:lang w:val="ro-RO"/>
          </w:rPr>
          <w:t>27 aug</w:t>
        </w:r>
      </w:hyperlink>
      <w:r>
        <w:rPr>
          <w:b/>
          <w:lang w:val="ro-RO"/>
        </w:rPr>
        <w:t xml:space="preserve">. </w:t>
      </w:r>
      <w:hyperlink r:id="rId465" w:history="1">
        <w:r>
          <w:rPr>
            <w:rStyle w:val="Hyperlink"/>
            <w:b/>
            <w:color w:val="000000"/>
            <w:u w:val="none"/>
            <w:lang w:val="ro-RO"/>
          </w:rPr>
          <w:t>1950</w:t>
        </w:r>
      </w:hyperlink>
      <w:r>
        <w:rPr>
          <w:b/>
          <w:lang w:val="ro-RO"/>
        </w:rPr>
        <w:t xml:space="preserve">, </w:t>
      </w:r>
      <w:hyperlink r:id="rId466" w:history="1">
        <w:r>
          <w:rPr>
            <w:rStyle w:val="Hyperlink"/>
            <w:b/>
            <w:color w:val="000000"/>
            <w:u w:val="none"/>
            <w:lang w:val="ro-RO"/>
          </w:rPr>
          <w:t>Torino</w:t>
        </w:r>
      </w:hyperlink>
      <w:r>
        <w:rPr>
          <w:b/>
          <w:lang w:val="ro-RO"/>
        </w:rPr>
        <w:t>)  -  115 ani de la nașterea scriitorului, poet, critic literar şi traducător italian</w:t>
      </w:r>
    </w:p>
    <w:p w14:paraId="2323FFDE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Tolstoi, Lev Nikolaevici (9 sept. 1828, Iasnaia Poliana – 20 nov. 1910, Astapovo) – 195 ani de la naşterea romancierului şi dramaturgului rus</w:t>
      </w:r>
    </w:p>
    <w:p w14:paraId="371BA34B" w14:textId="77777777" w:rsidR="00000000" w:rsidRDefault="00000000">
      <w:pPr>
        <w:numPr>
          <w:ilvl w:val="0"/>
          <w:numId w:val="15"/>
        </w:numPr>
      </w:pPr>
      <w:r>
        <w:rPr>
          <w:b/>
          <w:color w:val="ED1C24"/>
          <w:lang w:val="ro-RO"/>
        </w:rPr>
        <w:t>Ziua mondială a frumuseţii</w:t>
      </w:r>
    </w:p>
    <w:p w14:paraId="3A543E33" w14:textId="77777777" w:rsidR="00000000" w:rsidRDefault="00000000">
      <w:pPr>
        <w:rPr>
          <w:b/>
          <w:color w:val="FF6600"/>
        </w:rPr>
      </w:pPr>
    </w:p>
    <w:p w14:paraId="4CE30F15" w14:textId="77777777" w:rsidR="00000000" w:rsidRDefault="00000000">
      <w:pPr>
        <w:jc w:val="center"/>
      </w:pPr>
      <w:r>
        <w:rPr>
          <w:b/>
          <w:i/>
        </w:rPr>
        <w:t>10 Septembrie</w:t>
      </w:r>
    </w:p>
    <w:p w14:paraId="3DC66954" w14:textId="77777777" w:rsidR="00000000" w:rsidRDefault="00000000">
      <w:pPr>
        <w:jc w:val="center"/>
        <w:rPr>
          <w:b/>
          <w:i/>
        </w:rPr>
      </w:pPr>
    </w:p>
    <w:p w14:paraId="7FC3870A" w14:textId="77777777" w:rsidR="00000000" w:rsidRDefault="00000000">
      <w:pPr>
        <w:numPr>
          <w:ilvl w:val="0"/>
          <w:numId w:val="3"/>
        </w:numPr>
        <w:jc w:val="both"/>
      </w:pPr>
      <w:r>
        <w:rPr>
          <w:b/>
        </w:rPr>
        <w:t>Cantemir, Antioh (10 sept. 1708, Istanbul  -  11 apr. 1744, Paris)  -  315 ani de la naşterea poetului si traducătorului român din Moldova, fiul lui Dimitrie Cantemir</w:t>
      </w:r>
    </w:p>
    <w:p w14:paraId="0B208E6F" w14:textId="77777777" w:rsidR="00000000" w:rsidRDefault="00000000">
      <w:pPr>
        <w:numPr>
          <w:ilvl w:val="0"/>
          <w:numId w:val="3"/>
        </w:numPr>
        <w:jc w:val="both"/>
      </w:pPr>
      <w:r>
        <w:rPr>
          <w:b/>
          <w:color w:val="C9211E"/>
        </w:rPr>
        <w:t>Ziua mondială pentru prevenirea suicidului</w:t>
      </w:r>
    </w:p>
    <w:p w14:paraId="7B04FF47" w14:textId="77777777" w:rsidR="00000000" w:rsidRDefault="00000000">
      <w:pPr>
        <w:jc w:val="center"/>
        <w:rPr>
          <w:b/>
          <w:i/>
        </w:rPr>
      </w:pPr>
    </w:p>
    <w:p w14:paraId="09C24786" w14:textId="77777777" w:rsidR="00000000" w:rsidRDefault="00000000">
      <w:pPr>
        <w:jc w:val="center"/>
      </w:pPr>
      <w:r>
        <w:rPr>
          <w:b/>
          <w:i/>
        </w:rPr>
        <w:t>12 Septembrie</w:t>
      </w:r>
    </w:p>
    <w:p w14:paraId="7D3E958D" w14:textId="77777777" w:rsidR="00000000" w:rsidRDefault="00000000">
      <w:pPr>
        <w:jc w:val="center"/>
        <w:rPr>
          <w:b/>
          <w:i/>
        </w:rPr>
      </w:pPr>
    </w:p>
    <w:p w14:paraId="64FC3310" w14:textId="77777777" w:rsidR="00000000" w:rsidRDefault="00000000">
      <w:pPr>
        <w:numPr>
          <w:ilvl w:val="0"/>
          <w:numId w:val="15"/>
        </w:numPr>
      </w:pPr>
      <w:r>
        <w:rPr>
          <w:b/>
        </w:rPr>
        <w:t>Tersánszky Józsi Jenő (12 sept. 1888, Baia Mare – 12 iun. 1969, Budapesta) – 135 de ani de la naşterea prozatorului maghiar</w:t>
      </w:r>
    </w:p>
    <w:p w14:paraId="3A3FDBEF" w14:textId="77777777" w:rsidR="00000000" w:rsidRDefault="00000000">
      <w:pPr>
        <w:rPr>
          <w:b/>
        </w:rPr>
      </w:pPr>
    </w:p>
    <w:p w14:paraId="3EE5219D" w14:textId="77777777" w:rsidR="00000000" w:rsidRDefault="00000000">
      <w:pPr>
        <w:jc w:val="center"/>
      </w:pPr>
      <w:r>
        <w:rPr>
          <w:b/>
          <w:i/>
        </w:rPr>
        <w:t>13 Septembrie</w:t>
      </w:r>
    </w:p>
    <w:p w14:paraId="774749F1" w14:textId="77777777" w:rsidR="00000000" w:rsidRDefault="00000000">
      <w:pPr>
        <w:jc w:val="center"/>
        <w:rPr>
          <w:b/>
          <w:i/>
        </w:rPr>
      </w:pPr>
    </w:p>
    <w:p w14:paraId="04EC8E74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bCs/>
          <w:lang w:val="ro-RO"/>
        </w:rPr>
        <w:t xml:space="preserve">Colbert, Claudette (pe numele său real </w:t>
      </w:r>
      <w:r>
        <w:rPr>
          <w:b/>
          <w:bCs/>
          <w:i/>
          <w:iCs/>
          <w:lang w:val="ro-RO"/>
        </w:rPr>
        <w:t>Lily Claudette Chauchoin</w:t>
      </w:r>
      <w:r>
        <w:rPr>
          <w:b/>
          <w:bCs/>
          <w:lang w:val="ro-RO"/>
        </w:rPr>
        <w:t xml:space="preserve">, </w:t>
      </w:r>
      <w:hyperlink r:id="rId467" w:history="1">
        <w:r>
          <w:rPr>
            <w:rStyle w:val="Hyperlink"/>
            <w:b/>
            <w:bCs/>
            <w:color w:val="000000"/>
            <w:u w:val="none"/>
            <w:lang w:val="ro-RO"/>
          </w:rPr>
          <w:t>13 sept</w:t>
        </w:r>
      </w:hyperlink>
      <w:r>
        <w:rPr>
          <w:b/>
          <w:bCs/>
          <w:lang w:val="ro-RO"/>
        </w:rPr>
        <w:t xml:space="preserve">. </w:t>
      </w:r>
      <w:hyperlink r:id="rId468" w:history="1">
        <w:r>
          <w:rPr>
            <w:rStyle w:val="Hyperlink"/>
            <w:b/>
            <w:bCs/>
            <w:color w:val="000000"/>
            <w:u w:val="none"/>
            <w:lang w:val="ro-RO"/>
          </w:rPr>
          <w:t>1903</w:t>
        </w:r>
      </w:hyperlink>
      <w:r>
        <w:rPr>
          <w:b/>
          <w:bCs/>
          <w:lang w:val="ro-RO"/>
        </w:rPr>
        <w:t xml:space="preserve">, </w:t>
      </w:r>
      <w:hyperlink r:id="rId469" w:history="1">
        <w:r>
          <w:rPr>
            <w:rStyle w:val="Hyperlink"/>
            <w:b/>
            <w:bCs/>
            <w:color w:val="000000"/>
            <w:u w:val="none"/>
            <w:lang w:val="ro-RO"/>
          </w:rPr>
          <w:t>Saint-Mandé</w:t>
        </w:r>
      </w:hyperlink>
      <w:r>
        <w:rPr>
          <w:b/>
          <w:bCs/>
          <w:lang w:val="ro-RO"/>
        </w:rPr>
        <w:t xml:space="preserve">, </w:t>
      </w:r>
      <w:hyperlink r:id="rId470" w:history="1">
        <w:r>
          <w:rPr>
            <w:rStyle w:val="Hyperlink"/>
            <w:b/>
            <w:bCs/>
            <w:color w:val="000000"/>
            <w:u w:val="none"/>
            <w:lang w:val="ro-RO"/>
          </w:rPr>
          <w:t>Franţa</w:t>
        </w:r>
      </w:hyperlink>
      <w:r>
        <w:rPr>
          <w:b/>
          <w:bCs/>
          <w:lang w:val="ro-RO"/>
        </w:rPr>
        <w:t xml:space="preserve">  -  </w:t>
      </w:r>
      <w:hyperlink r:id="rId471" w:history="1">
        <w:r>
          <w:rPr>
            <w:rStyle w:val="Hyperlink"/>
            <w:b/>
            <w:bCs/>
            <w:color w:val="000000"/>
            <w:u w:val="none"/>
            <w:lang w:val="ro-RO"/>
          </w:rPr>
          <w:t>30 iul</w:t>
        </w:r>
      </w:hyperlink>
      <w:r>
        <w:rPr>
          <w:b/>
          <w:bCs/>
          <w:lang w:val="ro-RO"/>
        </w:rPr>
        <w:t xml:space="preserve">. </w:t>
      </w:r>
      <w:hyperlink r:id="rId472" w:history="1">
        <w:r>
          <w:rPr>
            <w:rStyle w:val="Hyperlink"/>
            <w:b/>
            <w:bCs/>
            <w:color w:val="000000"/>
            <w:u w:val="none"/>
            <w:lang w:val="ro-RO"/>
          </w:rPr>
          <w:t>1996</w:t>
        </w:r>
      </w:hyperlink>
      <w:r>
        <w:rPr>
          <w:b/>
          <w:bCs/>
          <w:lang w:val="ro-RO"/>
        </w:rPr>
        <w:t xml:space="preserve">, </w:t>
      </w:r>
      <w:hyperlink r:id="rId473" w:history="1">
        <w:r>
          <w:rPr>
            <w:rStyle w:val="Hyperlink"/>
            <w:b/>
            <w:bCs/>
            <w:color w:val="000000"/>
            <w:u w:val="none"/>
            <w:lang w:val="ro-RO"/>
          </w:rPr>
          <w:t>Speightstown</w:t>
        </w:r>
      </w:hyperlink>
      <w:r>
        <w:rPr>
          <w:b/>
          <w:bCs/>
          <w:lang w:val="ro-RO"/>
        </w:rPr>
        <w:t xml:space="preserve">, </w:t>
      </w:r>
      <w:hyperlink r:id="rId474" w:history="1">
        <w:r>
          <w:rPr>
            <w:rStyle w:val="Hyperlink"/>
            <w:b/>
            <w:bCs/>
            <w:color w:val="000000"/>
            <w:u w:val="none"/>
            <w:lang w:val="ro-RO"/>
          </w:rPr>
          <w:t>Barbados</w:t>
        </w:r>
      </w:hyperlink>
      <w:r>
        <w:rPr>
          <w:b/>
          <w:bCs/>
          <w:lang w:val="ro-RO"/>
        </w:rPr>
        <w:t>)  -  120 ani de la nașterea legendarei actriţe de film, de origine franceză</w:t>
      </w:r>
    </w:p>
    <w:p w14:paraId="02219AD6" w14:textId="77777777" w:rsidR="00000000" w:rsidRDefault="00000000">
      <w:pPr>
        <w:pStyle w:val="ListBullet1"/>
        <w:numPr>
          <w:ilvl w:val="0"/>
          <w:numId w:val="15"/>
        </w:numPr>
        <w:jc w:val="both"/>
      </w:pPr>
      <w:r>
        <w:rPr>
          <w:b/>
          <w:bCs/>
          <w:lang w:val="hu-HU"/>
        </w:rPr>
        <w:t>Réz Ádám</w:t>
      </w:r>
      <w:r>
        <w:rPr>
          <w:b/>
          <w:lang w:val="hu-HU"/>
        </w:rPr>
        <w:t xml:space="preserve"> (născut </w:t>
      </w:r>
      <w:r>
        <w:rPr>
          <w:b/>
          <w:iCs/>
          <w:lang w:val="hu-HU"/>
        </w:rPr>
        <w:t>Raffy Ádám, la 4 iun. 1926, Arad  -  13 sept. 1978, Budapesta</w:t>
      </w:r>
      <w:r>
        <w:rPr>
          <w:b/>
          <w:lang w:val="hu-HU"/>
        </w:rPr>
        <w:t>)  -   45 de ani de la moartea scriitorului maghiar din România, critic literar, publicist, traducător şi redactor</w:t>
      </w:r>
    </w:p>
    <w:p w14:paraId="5E3DBB0A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Svevo, Italo (născut Aron Ettore Schmitz la 19 dec. 1861, Triest – 13 sept. 1928, Motta di Livenza) – 95 de ani de la moartea prozatorului italian</w:t>
      </w:r>
    </w:p>
    <w:p w14:paraId="013D4A6D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Vlaicu, Aurel (19 nov. 1882, Binţinţi – 13 sept. 1913, Băneşti) – 110 ani de la moartea inginerului, inventatorului şi aviatorului român</w:t>
      </w:r>
    </w:p>
    <w:p w14:paraId="275CEF45" w14:textId="77777777" w:rsidR="00000000" w:rsidRDefault="00000000">
      <w:pPr>
        <w:numPr>
          <w:ilvl w:val="0"/>
          <w:numId w:val="15"/>
        </w:numPr>
        <w:contextualSpacing/>
        <w:jc w:val="both"/>
      </w:pPr>
      <w:r>
        <w:rPr>
          <w:b/>
          <w:color w:val="FF0000"/>
          <w:lang w:val="ro-RO"/>
        </w:rPr>
        <w:t>Ziua pompierilor din România</w:t>
      </w:r>
    </w:p>
    <w:p w14:paraId="33540256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color w:val="FF0000"/>
          <w:lang w:val="ro-RO"/>
        </w:rPr>
        <w:t>Ziua internațională a gândirii pozitive</w:t>
      </w:r>
    </w:p>
    <w:p w14:paraId="38EA5B2C" w14:textId="77777777" w:rsidR="00000000" w:rsidRDefault="00000000">
      <w:pPr>
        <w:jc w:val="center"/>
        <w:rPr>
          <w:b/>
          <w:i/>
        </w:rPr>
      </w:pPr>
    </w:p>
    <w:p w14:paraId="11B8727A" w14:textId="77777777" w:rsidR="00000000" w:rsidRDefault="00000000">
      <w:pPr>
        <w:jc w:val="center"/>
      </w:pPr>
      <w:r>
        <w:rPr>
          <w:b/>
          <w:i/>
        </w:rPr>
        <w:t>14 Septembrie</w:t>
      </w:r>
    </w:p>
    <w:p w14:paraId="6C0C790D" w14:textId="77777777" w:rsidR="00000000" w:rsidRDefault="00000000">
      <w:pPr>
        <w:jc w:val="center"/>
        <w:rPr>
          <w:b/>
          <w:i/>
        </w:rPr>
      </w:pPr>
    </w:p>
    <w:p w14:paraId="358CD38C" w14:textId="77777777" w:rsidR="00000000" w:rsidRDefault="00000000">
      <w:pPr>
        <w:numPr>
          <w:ilvl w:val="0"/>
          <w:numId w:val="36"/>
        </w:numPr>
        <w:jc w:val="both"/>
      </w:pPr>
      <w:r>
        <w:rPr>
          <w:b/>
          <w:bCs/>
        </w:rPr>
        <w:t xml:space="preserve">Conachi, Costache </w:t>
      </w:r>
      <w:r>
        <w:rPr>
          <w:b/>
          <w:bCs/>
          <w:lang w:val="ro-RO"/>
        </w:rPr>
        <w:t>(14 sept. 1778, com Ţigăneşti, jud. Galaţi – 4 febr. 1849, com Ţigăneşti, jud. Galaţi) – 245 de ani de la nașterea poetului român, adept al filosofiei luminilor</w:t>
      </w:r>
    </w:p>
    <w:p w14:paraId="769C6405" w14:textId="77777777" w:rsidR="00000000" w:rsidRDefault="00000000">
      <w:pPr>
        <w:numPr>
          <w:ilvl w:val="0"/>
          <w:numId w:val="36"/>
        </w:numPr>
        <w:jc w:val="both"/>
      </w:pPr>
      <w:r>
        <w:rPr>
          <w:b/>
          <w:bCs/>
          <w:lang w:val="ro-RO"/>
        </w:rPr>
        <w:t>Rosetti, Radu (</w:t>
      </w:r>
      <w:hyperlink r:id="rId475" w:history="1">
        <w:r>
          <w:rPr>
            <w:rStyle w:val="Hyperlink"/>
            <w:b/>
            <w:bCs/>
            <w:color w:val="000000"/>
            <w:u w:val="none"/>
            <w:lang w:val="ro-RO"/>
          </w:rPr>
          <w:t>14 sept</w:t>
        </w:r>
      </w:hyperlink>
      <w:r>
        <w:rPr>
          <w:b/>
          <w:bCs/>
          <w:lang w:val="ro-RO"/>
        </w:rPr>
        <w:t xml:space="preserve">. </w:t>
      </w:r>
      <w:hyperlink r:id="rId476" w:history="1">
        <w:r>
          <w:rPr>
            <w:rStyle w:val="Hyperlink"/>
            <w:b/>
            <w:bCs/>
            <w:color w:val="000000"/>
            <w:u w:val="none"/>
            <w:lang w:val="ro-RO"/>
          </w:rPr>
          <w:t>1853</w:t>
        </w:r>
      </w:hyperlink>
      <w:r>
        <w:rPr>
          <w:b/>
          <w:bCs/>
          <w:lang w:val="ro-RO"/>
        </w:rPr>
        <w:t xml:space="preserve">, </w:t>
      </w:r>
      <w:hyperlink r:id="rId477" w:history="1">
        <w:r>
          <w:rPr>
            <w:rStyle w:val="Hyperlink"/>
            <w:b/>
            <w:bCs/>
            <w:color w:val="000000"/>
            <w:u w:val="none"/>
            <w:lang w:val="ro-RO"/>
          </w:rPr>
          <w:t>Iaşi</w:t>
        </w:r>
      </w:hyperlink>
      <w:r>
        <w:rPr>
          <w:b/>
          <w:bCs/>
          <w:lang w:val="ro-RO"/>
        </w:rPr>
        <w:t xml:space="preserve">  -  </w:t>
      </w:r>
      <w:hyperlink r:id="rId478" w:history="1">
        <w:r>
          <w:rPr>
            <w:rStyle w:val="Hyperlink"/>
            <w:b/>
            <w:bCs/>
            <w:color w:val="000000"/>
            <w:u w:val="none"/>
            <w:lang w:val="ro-RO"/>
          </w:rPr>
          <w:t>12 febr</w:t>
        </w:r>
      </w:hyperlink>
      <w:r>
        <w:rPr>
          <w:b/>
          <w:bCs/>
          <w:lang w:val="ro-RO"/>
        </w:rPr>
        <w:t xml:space="preserve">. </w:t>
      </w:r>
      <w:hyperlink r:id="rId479" w:history="1">
        <w:r>
          <w:rPr>
            <w:rStyle w:val="Hyperlink"/>
            <w:b/>
            <w:bCs/>
            <w:color w:val="000000"/>
            <w:u w:val="none"/>
            <w:lang w:val="ro-RO"/>
          </w:rPr>
          <w:t>1926</w:t>
        </w:r>
      </w:hyperlink>
      <w:r>
        <w:rPr>
          <w:b/>
          <w:bCs/>
          <w:lang w:val="ro-RO"/>
        </w:rPr>
        <w:t xml:space="preserve">, Bucureşti)  -  170 de ani de la nașterea </w:t>
      </w:r>
      <w:hyperlink r:id="rId480" w:history="1">
        <w:r>
          <w:rPr>
            <w:rStyle w:val="Hyperlink"/>
            <w:b/>
            <w:bCs/>
            <w:color w:val="000000"/>
            <w:u w:val="none"/>
            <w:lang w:val="ro-RO"/>
          </w:rPr>
          <w:t>scriitor</w:t>
        </w:r>
      </w:hyperlink>
      <w:r>
        <w:rPr>
          <w:b/>
          <w:bCs/>
          <w:lang w:val="ro-RO"/>
        </w:rPr>
        <w:t xml:space="preserve">ului, </w:t>
      </w:r>
      <w:hyperlink r:id="rId481" w:history="1">
        <w:r>
          <w:rPr>
            <w:rStyle w:val="Hyperlink"/>
            <w:b/>
            <w:bCs/>
            <w:color w:val="000000"/>
            <w:u w:val="none"/>
            <w:lang w:val="ro-RO"/>
          </w:rPr>
          <w:t>politician</w:t>
        </w:r>
      </w:hyperlink>
      <w:r>
        <w:rPr>
          <w:b/>
          <w:bCs/>
          <w:lang w:val="ro-RO"/>
        </w:rPr>
        <w:t xml:space="preserve">, </w:t>
      </w:r>
      <w:hyperlink r:id="rId482" w:history="1">
        <w:r>
          <w:rPr>
            <w:rStyle w:val="Hyperlink"/>
            <w:b/>
            <w:bCs/>
            <w:color w:val="000000"/>
            <w:u w:val="none"/>
            <w:lang w:val="ro-RO"/>
          </w:rPr>
          <w:t>istoric</w:t>
        </w:r>
      </w:hyperlink>
      <w:r>
        <w:rPr>
          <w:b/>
          <w:bCs/>
          <w:lang w:val="ro-RO"/>
        </w:rPr>
        <w:t xml:space="preserve"> şi </w:t>
      </w:r>
      <w:hyperlink r:id="rId483" w:history="1">
        <w:r>
          <w:rPr>
            <w:rStyle w:val="Hyperlink"/>
            <w:b/>
            <w:bCs/>
            <w:color w:val="000000"/>
            <w:u w:val="none"/>
            <w:lang w:val="ro-RO"/>
          </w:rPr>
          <w:t>genealogist</w:t>
        </w:r>
      </w:hyperlink>
      <w:r>
        <w:rPr>
          <w:b/>
          <w:bCs/>
          <w:lang w:val="ro-RO"/>
        </w:rPr>
        <w:t xml:space="preserve"> român</w:t>
      </w:r>
    </w:p>
    <w:p w14:paraId="68B5FC90" w14:textId="77777777" w:rsidR="00000000" w:rsidRDefault="00000000">
      <w:pPr>
        <w:numPr>
          <w:ilvl w:val="0"/>
          <w:numId w:val="36"/>
        </w:numPr>
        <w:jc w:val="both"/>
      </w:pPr>
      <w:r>
        <w:rPr>
          <w:rStyle w:val="Hyperlink"/>
          <w:b/>
          <w:bCs/>
          <w:color w:val="C9211E"/>
          <w:u w:val="none"/>
          <w:lang w:val="fr-FR"/>
        </w:rPr>
        <w:t>Ziua inginerului rom</w:t>
      </w:r>
      <w:r>
        <w:rPr>
          <w:rStyle w:val="Hyperlink"/>
          <w:b/>
          <w:bCs/>
          <w:color w:val="FF0000"/>
          <w:u w:val="none"/>
          <w:lang w:val="ro-RO"/>
        </w:rPr>
        <w:t>ân</w:t>
      </w:r>
    </w:p>
    <w:p w14:paraId="28A71E1E" w14:textId="77777777" w:rsidR="00000000" w:rsidRDefault="00000000">
      <w:pPr>
        <w:jc w:val="center"/>
        <w:rPr>
          <w:b/>
          <w:i/>
        </w:rPr>
      </w:pPr>
    </w:p>
    <w:p w14:paraId="2E3B3DC4" w14:textId="77777777" w:rsidR="00000000" w:rsidRDefault="00000000">
      <w:pPr>
        <w:jc w:val="center"/>
      </w:pPr>
      <w:r>
        <w:rPr>
          <w:b/>
          <w:i/>
        </w:rPr>
        <w:t>15 Septembrie</w:t>
      </w:r>
    </w:p>
    <w:p w14:paraId="31BD4C04" w14:textId="77777777" w:rsidR="00000000" w:rsidRDefault="00000000">
      <w:pPr>
        <w:jc w:val="center"/>
        <w:rPr>
          <w:b/>
          <w:i/>
        </w:rPr>
      </w:pPr>
    </w:p>
    <w:p w14:paraId="4619F7B1" w14:textId="77777777" w:rsidR="00000000" w:rsidRDefault="00000000">
      <w:pPr>
        <w:numPr>
          <w:ilvl w:val="0"/>
          <w:numId w:val="34"/>
        </w:numPr>
        <w:jc w:val="both"/>
      </w:pPr>
      <w:r>
        <w:rPr>
          <w:b/>
        </w:rPr>
        <w:t>La Rochefoucauld, François de (15 sept. 1613, Paris   -  16 mart. 1680, Paris)  -  410 de ani de la naşterea filosofului şi moralistului francez</w:t>
      </w:r>
    </w:p>
    <w:p w14:paraId="6D400AA7" w14:textId="77777777" w:rsidR="00000000" w:rsidRDefault="00000000">
      <w:pPr>
        <w:numPr>
          <w:ilvl w:val="0"/>
          <w:numId w:val="34"/>
        </w:numPr>
      </w:pPr>
      <w:r>
        <w:rPr>
          <w:rFonts w:cs="Minion Pro"/>
          <w:b/>
          <w:bCs/>
          <w:color w:val="ED1C24"/>
        </w:rPr>
        <w:t>Ziua internaţională a democraţiei</w:t>
      </w:r>
    </w:p>
    <w:p w14:paraId="4CE5A234" w14:textId="77777777" w:rsidR="00000000" w:rsidRDefault="00000000">
      <w:pPr>
        <w:jc w:val="center"/>
        <w:rPr>
          <w:b/>
          <w:i/>
          <w:color w:val="ED1C24"/>
        </w:rPr>
      </w:pPr>
    </w:p>
    <w:p w14:paraId="208C7058" w14:textId="77777777" w:rsidR="00000000" w:rsidRDefault="00000000">
      <w:pPr>
        <w:jc w:val="center"/>
      </w:pPr>
      <w:r>
        <w:rPr>
          <w:b/>
          <w:i/>
          <w:color w:val="000000"/>
          <w:lang w:val="ro-RO"/>
        </w:rPr>
        <w:t>16 Septembrie</w:t>
      </w:r>
    </w:p>
    <w:p w14:paraId="46BEB670" w14:textId="77777777" w:rsidR="00000000" w:rsidRDefault="00000000">
      <w:pPr>
        <w:numPr>
          <w:ilvl w:val="0"/>
          <w:numId w:val="54"/>
        </w:numPr>
        <w:shd w:val="clear" w:color="auto" w:fill="FFFFFF"/>
        <w:tabs>
          <w:tab w:val="left" w:pos="396"/>
        </w:tabs>
        <w:spacing w:before="150" w:after="150"/>
        <w:ind w:left="57" w:firstLine="283"/>
      </w:pPr>
      <w:r>
        <w:rPr>
          <w:rStyle w:val="st1"/>
          <w:b/>
          <w:bCs/>
          <w:color w:val="ED1C24"/>
          <w:lang w:val="ro-RO"/>
        </w:rPr>
        <w:t>Ziua internațională pentru protecția stratului de ozon</w:t>
      </w:r>
    </w:p>
    <w:p w14:paraId="1D69B1B1" w14:textId="77777777" w:rsidR="00000000" w:rsidRDefault="00000000">
      <w:pPr>
        <w:jc w:val="center"/>
      </w:pPr>
      <w:r>
        <w:rPr>
          <w:b/>
          <w:i/>
        </w:rPr>
        <w:t>17 Septembrie</w:t>
      </w:r>
    </w:p>
    <w:p w14:paraId="7AD2A651" w14:textId="77777777" w:rsidR="00000000" w:rsidRDefault="00000000">
      <w:pPr>
        <w:jc w:val="center"/>
        <w:rPr>
          <w:b/>
          <w:i/>
        </w:rPr>
      </w:pPr>
    </w:p>
    <w:p w14:paraId="7E437B84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Hasdeu, Iulia (2 nov. 1869, Bucureşti  -  17 sept. 1888, Bucureşti)  -  135 de ani de la moartea scriitoarei</w:t>
      </w:r>
    </w:p>
    <w:p w14:paraId="7DE66E29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Vigny, Alfred-Victor de (27 mart. 1797, Loches – 17 sept. 1863, Paris) – 160 de ani de la moartea poetului, prozatorului şi dramaturgului francez</w:t>
      </w:r>
    </w:p>
    <w:p w14:paraId="0C1D1ACD" w14:textId="77777777" w:rsidR="00000000" w:rsidRDefault="00000000">
      <w:pPr>
        <w:jc w:val="both"/>
        <w:rPr>
          <w:b/>
        </w:rPr>
      </w:pPr>
    </w:p>
    <w:p w14:paraId="5399E058" w14:textId="77777777" w:rsidR="00000000" w:rsidRDefault="00000000">
      <w:pPr>
        <w:jc w:val="center"/>
      </w:pPr>
      <w:r>
        <w:rPr>
          <w:b/>
          <w:i/>
          <w:lang w:val="ro-RO"/>
        </w:rPr>
        <w:t>18 Septembrie</w:t>
      </w:r>
    </w:p>
    <w:p w14:paraId="514080CF" w14:textId="77777777" w:rsidR="00000000" w:rsidRDefault="00000000">
      <w:pPr>
        <w:jc w:val="center"/>
        <w:rPr>
          <w:b/>
          <w:i/>
          <w:lang w:val="ro-RO"/>
        </w:rPr>
      </w:pPr>
    </w:p>
    <w:p w14:paraId="329A742B" w14:textId="77777777" w:rsidR="00000000" w:rsidRDefault="00000000">
      <w:pPr>
        <w:pStyle w:val="NormalWeb"/>
        <w:numPr>
          <w:ilvl w:val="0"/>
          <w:numId w:val="48"/>
        </w:numPr>
        <w:tabs>
          <w:tab w:val="left" w:pos="360"/>
        </w:tabs>
        <w:spacing w:before="0" w:after="0"/>
        <w:ind w:left="340" w:firstLine="57"/>
        <w:contextualSpacing/>
        <w:jc w:val="both"/>
      </w:pPr>
      <w:r>
        <w:rPr>
          <w:b/>
          <w:color w:val="FF0000"/>
        </w:rPr>
        <w:t>Ziua mondială a geologilor</w:t>
      </w:r>
    </w:p>
    <w:p w14:paraId="6A676FD5" w14:textId="77777777" w:rsidR="00000000" w:rsidRDefault="00000000">
      <w:pPr>
        <w:pStyle w:val="NormalWeb"/>
        <w:numPr>
          <w:ilvl w:val="0"/>
          <w:numId w:val="48"/>
        </w:numPr>
        <w:tabs>
          <w:tab w:val="left" w:pos="360"/>
        </w:tabs>
        <w:spacing w:before="0" w:after="0"/>
        <w:ind w:left="340" w:firstLine="57"/>
        <w:contextualSpacing/>
        <w:jc w:val="both"/>
      </w:pPr>
      <w:r>
        <w:rPr>
          <w:b/>
          <w:color w:val="FF0000"/>
        </w:rPr>
        <w:t>Ziua mondială a respectului</w:t>
      </w:r>
    </w:p>
    <w:p w14:paraId="1D3A32E5" w14:textId="77777777" w:rsidR="00000000" w:rsidRDefault="00000000">
      <w:pPr>
        <w:pStyle w:val="NormalWeb"/>
        <w:numPr>
          <w:ilvl w:val="0"/>
          <w:numId w:val="48"/>
        </w:numPr>
        <w:tabs>
          <w:tab w:val="left" w:pos="360"/>
        </w:tabs>
        <w:spacing w:before="0" w:after="0"/>
        <w:ind w:left="340" w:firstLine="57"/>
        <w:contextualSpacing/>
        <w:jc w:val="both"/>
      </w:pPr>
      <w:r>
        <w:rPr>
          <w:b/>
          <w:color w:val="FF0000"/>
          <w:lang w:val="ro-RO"/>
        </w:rPr>
        <w:t>Ziua mondială a monitorizării calității apei</w:t>
      </w:r>
    </w:p>
    <w:p w14:paraId="5CBF3FF9" w14:textId="77777777" w:rsidR="00000000" w:rsidRDefault="00000000">
      <w:pPr>
        <w:jc w:val="center"/>
        <w:rPr>
          <w:b/>
          <w:i/>
        </w:rPr>
      </w:pPr>
    </w:p>
    <w:p w14:paraId="300629EC" w14:textId="77777777" w:rsidR="00000000" w:rsidRDefault="00000000">
      <w:pPr>
        <w:jc w:val="center"/>
      </w:pPr>
      <w:r>
        <w:rPr>
          <w:b/>
          <w:i/>
        </w:rPr>
        <w:t>19 Septembrie</w:t>
      </w:r>
    </w:p>
    <w:p w14:paraId="7782FCE0" w14:textId="77777777" w:rsidR="00000000" w:rsidRDefault="00000000">
      <w:pPr>
        <w:jc w:val="center"/>
        <w:rPr>
          <w:b/>
          <w:i/>
        </w:rPr>
      </w:pPr>
    </w:p>
    <w:p w14:paraId="772C1BC7" w14:textId="77777777" w:rsidR="00000000" w:rsidRDefault="00000000">
      <w:pPr>
        <w:numPr>
          <w:ilvl w:val="0"/>
          <w:numId w:val="50"/>
        </w:numPr>
        <w:tabs>
          <w:tab w:val="left" w:pos="360"/>
        </w:tabs>
        <w:jc w:val="both"/>
        <w:rPr>
          <w:b/>
          <w:i/>
        </w:rPr>
      </w:pPr>
      <w:r>
        <w:rPr>
          <w:b/>
          <w:bCs/>
          <w:lang w:val="ro-RO"/>
        </w:rPr>
        <w:t xml:space="preserve">Breslaşu,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Marcel </w:t>
      </w:r>
      <w:r>
        <w:rPr>
          <w:b/>
          <w:lang w:val="ro-RO"/>
        </w:rPr>
        <w:t xml:space="preserve">(pseudonim pentru </w:t>
      </w:r>
      <w:r>
        <w:rPr>
          <w:b/>
          <w:bCs/>
          <w:lang w:val="ro-RO"/>
        </w:rPr>
        <w:t>Marcel Bresliska,</w:t>
      </w:r>
      <w:r>
        <w:rPr>
          <w:b/>
          <w:lang w:val="ro-RO"/>
        </w:rPr>
        <w:t xml:space="preserve"> 19 sept. </w:t>
      </w:r>
      <w:hyperlink r:id="rId484" w:history="1">
        <w:r>
          <w:rPr>
            <w:rStyle w:val="Hyperlink"/>
            <w:b/>
            <w:color w:val="000000"/>
            <w:u w:val="none"/>
            <w:lang w:val="ro-RO"/>
          </w:rPr>
          <w:t>1903</w:t>
        </w:r>
      </w:hyperlink>
      <w:r>
        <w:rPr>
          <w:b/>
          <w:lang w:val="ro-RO"/>
        </w:rPr>
        <w:t xml:space="preserve">, </w:t>
      </w:r>
      <w:hyperlink r:id="rId485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 - 20 sept. </w:t>
      </w:r>
      <w:hyperlink r:id="rId486" w:history="1">
        <w:r>
          <w:rPr>
            <w:rStyle w:val="Hyperlink"/>
            <w:b/>
            <w:color w:val="000000"/>
            <w:u w:val="none"/>
            <w:lang w:val="ro-RO"/>
          </w:rPr>
          <w:t>1966</w:t>
        </w:r>
      </w:hyperlink>
      <w:r>
        <w:rPr>
          <w:b/>
          <w:lang w:val="ro-RO"/>
        </w:rPr>
        <w:t xml:space="preserve">, </w:t>
      </w:r>
      <w:hyperlink r:id="rId487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-  120 de ani de la nașterea poetului </w:t>
      </w:r>
      <w:hyperlink r:id="rId488" w:history="1">
        <w:r>
          <w:rPr>
            <w:rStyle w:val="Hyperlink"/>
            <w:b/>
            <w:color w:val="000000"/>
            <w:u w:val="none"/>
            <w:lang w:val="ro-RO"/>
          </w:rPr>
          <w:t>român</w:t>
        </w:r>
      </w:hyperlink>
      <w:r>
        <w:rPr>
          <w:b/>
          <w:lang w:val="ro-RO"/>
        </w:rPr>
        <w:t xml:space="preserve">, de origine </w:t>
      </w:r>
      <w:hyperlink r:id="rId489" w:history="1">
        <w:r>
          <w:rPr>
            <w:rStyle w:val="Hyperlink"/>
            <w:b/>
            <w:color w:val="000000"/>
            <w:u w:val="none"/>
            <w:lang w:val="ro-RO"/>
          </w:rPr>
          <w:t>evreiască</w:t>
        </w:r>
      </w:hyperlink>
      <w:r>
        <w:rPr>
          <w:b/>
          <w:lang w:val="ro-RO"/>
        </w:rPr>
        <w:t xml:space="preserve">, cunoscut şi ca </w:t>
      </w:r>
      <w:hyperlink r:id="rId490" w:history="1">
        <w:r>
          <w:rPr>
            <w:rStyle w:val="Hyperlink"/>
            <w:b/>
            <w:color w:val="000000"/>
            <w:u w:val="none"/>
            <w:lang w:val="ro-RO"/>
          </w:rPr>
          <w:t>fabulist</w:t>
        </w:r>
      </w:hyperlink>
      <w:r>
        <w:rPr>
          <w:b/>
          <w:lang w:val="ro-RO"/>
        </w:rPr>
        <w:t xml:space="preserve">, </w:t>
      </w:r>
      <w:hyperlink r:id="rId491" w:history="1">
        <w:r>
          <w:rPr>
            <w:rStyle w:val="Hyperlink"/>
            <w:b/>
            <w:color w:val="000000"/>
            <w:u w:val="none"/>
            <w:lang w:val="ro-RO"/>
          </w:rPr>
          <w:t>compozitor</w:t>
        </w:r>
      </w:hyperlink>
      <w:r>
        <w:rPr>
          <w:b/>
          <w:lang w:val="ro-RO"/>
        </w:rPr>
        <w:t xml:space="preserve"> şi </w:t>
      </w:r>
      <w:hyperlink r:id="rId492" w:history="1">
        <w:r>
          <w:rPr>
            <w:rStyle w:val="Hyperlink"/>
            <w:b/>
            <w:color w:val="000000"/>
            <w:u w:val="none"/>
            <w:lang w:val="ro-RO"/>
          </w:rPr>
          <w:t>traducător</w:t>
        </w:r>
      </w:hyperlink>
    </w:p>
    <w:p w14:paraId="72328B9D" w14:textId="77777777" w:rsidR="00000000" w:rsidRDefault="00000000">
      <w:pPr>
        <w:jc w:val="center"/>
        <w:rPr>
          <w:b/>
          <w:i/>
        </w:rPr>
      </w:pPr>
    </w:p>
    <w:p w14:paraId="1822FCA6" w14:textId="77777777" w:rsidR="00000000" w:rsidRDefault="00000000">
      <w:pPr>
        <w:jc w:val="center"/>
      </w:pPr>
      <w:r>
        <w:rPr>
          <w:b/>
          <w:i/>
        </w:rPr>
        <w:t>20 Septembrie</w:t>
      </w:r>
    </w:p>
    <w:p w14:paraId="11433477" w14:textId="77777777" w:rsidR="00000000" w:rsidRDefault="00000000">
      <w:pPr>
        <w:jc w:val="center"/>
        <w:rPr>
          <w:b/>
        </w:rPr>
      </w:pPr>
    </w:p>
    <w:p w14:paraId="5A4069A2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Blajovici, Traian (25 no</w:t>
      </w:r>
      <w:r>
        <w:rPr>
          <w:b/>
          <w:lang w:val="ro-RO"/>
        </w:rPr>
        <w:t>v</w:t>
      </w:r>
      <w:r>
        <w:rPr>
          <w:b/>
        </w:rPr>
        <w:t>. 1919, Inand – 20 sept. 1988, Oradea) – 35 de ani de la moartea cercetătorului literar (director al Bibliotecii Judeţene Bihor, Oradea, între 1974-1980)</w:t>
      </w:r>
    </w:p>
    <w:p w14:paraId="742152BA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Fontane, Theodor (30 dec. 1819, Neuruppin – 20 sept. 1898, Berlin) – 125 ani de la moartea scriitorului german</w:t>
      </w:r>
    </w:p>
    <w:p w14:paraId="3D6F9278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Grimm, Jacob Ludwig Karl (4 ian. 1785, Hanau – 20 sept. 1863, Berlin) – 160 de ani de la moartea lingvistului, filologului şi folcloristului german</w:t>
      </w:r>
    </w:p>
    <w:p w14:paraId="7C52EAD2" w14:textId="77777777" w:rsidR="00000000" w:rsidRDefault="00000000">
      <w:pPr>
        <w:rPr>
          <w:b/>
        </w:rPr>
      </w:pPr>
    </w:p>
    <w:p w14:paraId="14076357" w14:textId="77777777" w:rsidR="00000000" w:rsidRDefault="00000000">
      <w:pPr>
        <w:jc w:val="center"/>
      </w:pPr>
      <w:r>
        <w:rPr>
          <w:b/>
          <w:i/>
        </w:rPr>
        <w:t>21 Septembrie</w:t>
      </w:r>
    </w:p>
    <w:p w14:paraId="7A7ACD8E" w14:textId="77777777" w:rsidR="00000000" w:rsidRDefault="00000000">
      <w:pPr>
        <w:jc w:val="center"/>
        <w:rPr>
          <w:b/>
          <w:i/>
        </w:rPr>
      </w:pPr>
    </w:p>
    <w:p w14:paraId="542CAF54" w14:textId="77777777" w:rsidR="00000000" w:rsidRDefault="00000000">
      <w:pPr>
        <w:numPr>
          <w:ilvl w:val="0"/>
          <w:numId w:val="10"/>
        </w:numPr>
      </w:pPr>
      <w:r>
        <w:rPr>
          <w:rFonts w:cs="Minion Pro"/>
          <w:b/>
          <w:bCs/>
          <w:color w:val="ED1C24"/>
        </w:rPr>
        <w:t>Ziua internaţională a păcii</w:t>
      </w:r>
    </w:p>
    <w:p w14:paraId="514F1556" w14:textId="77777777" w:rsidR="00000000" w:rsidRDefault="00000000">
      <w:pPr>
        <w:jc w:val="center"/>
        <w:rPr>
          <w:b/>
          <w:i/>
          <w:color w:val="FF6600"/>
        </w:rPr>
      </w:pPr>
    </w:p>
    <w:p w14:paraId="61F26CB1" w14:textId="77777777" w:rsidR="00000000" w:rsidRDefault="00000000">
      <w:pPr>
        <w:jc w:val="center"/>
      </w:pPr>
      <w:r>
        <w:rPr>
          <w:b/>
          <w:i/>
        </w:rPr>
        <w:t>22 Septembrie</w:t>
      </w:r>
    </w:p>
    <w:p w14:paraId="2C40A415" w14:textId="77777777" w:rsidR="00000000" w:rsidRDefault="00000000">
      <w:pPr>
        <w:jc w:val="center"/>
        <w:rPr>
          <w:b/>
          <w:i/>
        </w:rPr>
      </w:pPr>
    </w:p>
    <w:p w14:paraId="46E3950B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Buzura, Augustin (22 sept. 1938, com. Berinţa, jud. Maramureş)  - 85 de ani de la naşterea prozatorului român</w:t>
      </w:r>
    </w:p>
    <w:p w14:paraId="23D9918D" w14:textId="77777777" w:rsidR="00000000" w:rsidRDefault="00000000">
      <w:pPr>
        <w:jc w:val="both"/>
        <w:rPr>
          <w:b/>
        </w:rPr>
      </w:pPr>
    </w:p>
    <w:p w14:paraId="6CB19DCB" w14:textId="77777777" w:rsidR="00000000" w:rsidRDefault="00000000">
      <w:pPr>
        <w:jc w:val="center"/>
      </w:pPr>
      <w:r>
        <w:rPr>
          <w:b/>
          <w:i/>
        </w:rPr>
        <w:lastRenderedPageBreak/>
        <w:t>23 Septembrie</w:t>
      </w:r>
    </w:p>
    <w:p w14:paraId="74FF7133" w14:textId="77777777" w:rsidR="00000000" w:rsidRDefault="00000000">
      <w:pPr>
        <w:jc w:val="center"/>
        <w:rPr>
          <w:b/>
          <w:i/>
        </w:rPr>
      </w:pPr>
    </w:p>
    <w:p w14:paraId="06A6A67F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Neruda, Pablo (născut Neftali Ricardo Reyes Basoalto la 12 iul. 1904, Parral – 23 sept. 1973, Santiago) – 50 de ani de la moartea poetului şi omului politic chilian</w:t>
      </w:r>
    </w:p>
    <w:p w14:paraId="424DF814" w14:textId="77777777" w:rsidR="00000000" w:rsidRDefault="00000000">
      <w:pPr>
        <w:numPr>
          <w:ilvl w:val="0"/>
          <w:numId w:val="15"/>
        </w:numPr>
        <w:tabs>
          <w:tab w:val="left" w:pos="360"/>
        </w:tabs>
        <w:jc w:val="both"/>
      </w:pPr>
      <w:r>
        <w:rPr>
          <w:b/>
          <w:color w:val="FF0000"/>
        </w:rPr>
        <w:t xml:space="preserve">Ziua internaţională </w:t>
      </w:r>
      <w:r>
        <w:rPr>
          <w:b/>
          <w:color w:val="FF0000"/>
          <w:lang w:val="ro-RO"/>
        </w:rPr>
        <w:t>î</w:t>
      </w:r>
      <w:r>
        <w:rPr>
          <w:b/>
          <w:color w:val="FF0000"/>
        </w:rPr>
        <w:t>mpotriva exploatării sexuale şi a traficului femeilor şi copiilor</w:t>
      </w:r>
    </w:p>
    <w:p w14:paraId="4432FBF8" w14:textId="77777777" w:rsidR="00000000" w:rsidRDefault="00000000">
      <w:pPr>
        <w:numPr>
          <w:ilvl w:val="0"/>
          <w:numId w:val="15"/>
        </w:numPr>
        <w:tabs>
          <w:tab w:val="left" w:pos="360"/>
        </w:tabs>
        <w:jc w:val="both"/>
      </w:pPr>
      <w:r>
        <w:rPr>
          <w:b/>
          <w:color w:val="FF0000"/>
        </w:rPr>
        <w:t>Ziua mondială a curăţeniei</w:t>
      </w:r>
    </w:p>
    <w:p w14:paraId="72F937BA" w14:textId="77777777" w:rsidR="00000000" w:rsidRDefault="00000000">
      <w:pPr>
        <w:rPr>
          <w:b/>
        </w:rPr>
      </w:pPr>
    </w:p>
    <w:p w14:paraId="5DDBC438" w14:textId="77777777" w:rsidR="00000000" w:rsidRDefault="00000000">
      <w:pPr>
        <w:spacing w:before="150" w:after="150"/>
        <w:ind w:left="360"/>
        <w:jc w:val="center"/>
      </w:pPr>
      <w:r>
        <w:rPr>
          <w:b/>
          <w:bCs/>
          <w:i/>
          <w:lang w:val="ro-RO"/>
        </w:rPr>
        <w:t>24 Septembrie</w:t>
      </w:r>
    </w:p>
    <w:p w14:paraId="530376AD" w14:textId="77777777" w:rsidR="00000000" w:rsidRDefault="00000000">
      <w:pPr>
        <w:numPr>
          <w:ilvl w:val="0"/>
          <w:numId w:val="14"/>
        </w:numPr>
        <w:shd w:val="clear" w:color="auto" w:fill="FFFFFF"/>
        <w:spacing w:before="150" w:after="150"/>
        <w:ind w:left="0" w:firstLine="397"/>
      </w:pPr>
      <w:r>
        <w:rPr>
          <w:b/>
          <w:bCs/>
          <w:color w:val="ED1C24"/>
          <w:lang w:val="ro-RO"/>
        </w:rPr>
        <w:t>Ziua internațională a semnelor de punctuație</w:t>
      </w:r>
    </w:p>
    <w:p w14:paraId="46ECBEFD" w14:textId="77777777" w:rsidR="00000000" w:rsidRDefault="00000000">
      <w:pPr>
        <w:jc w:val="center"/>
      </w:pPr>
      <w:r>
        <w:rPr>
          <w:b/>
          <w:i/>
        </w:rPr>
        <w:t>25 Septembrie</w:t>
      </w:r>
    </w:p>
    <w:p w14:paraId="0367B838" w14:textId="77777777" w:rsidR="00000000" w:rsidRDefault="00000000">
      <w:pPr>
        <w:jc w:val="center"/>
        <w:rPr>
          <w:b/>
          <w:i/>
        </w:rPr>
      </w:pPr>
    </w:p>
    <w:p w14:paraId="3D12FAAF" w14:textId="77777777" w:rsidR="00000000" w:rsidRDefault="00000000">
      <w:pPr>
        <w:numPr>
          <w:ilvl w:val="0"/>
          <w:numId w:val="15"/>
        </w:numPr>
      </w:pPr>
      <w:r>
        <w:rPr>
          <w:b/>
        </w:rPr>
        <w:t>Engel Károly (25 sept. 1923, Sudrigiu, jud. Bihor)  - 100 de ani de la naşterea scriitorului născut în Bihor</w:t>
      </w:r>
    </w:p>
    <w:p w14:paraId="1C27EA36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Rameau, Jean-Philippe (25 sept. 1683, Dijon, Franţa – 12 sept. 1764, Paris) – 340 de ani de la nașterea compozitorului şi muzicologului francez</w:t>
      </w:r>
    </w:p>
    <w:p w14:paraId="4250DCE7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color w:val="A3238E"/>
        </w:rPr>
        <w:t>Tănase, Maria (25 sept. 1913, Bucureşti – 22 iun. 1963, Bucureşti) – 110 ani de la naştere şi  60 de ani de la moartea cântăreţei</w:t>
      </w:r>
    </w:p>
    <w:p w14:paraId="3337681B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bCs/>
          <w:color w:val="C9211E"/>
          <w:lang w:val="ro-RO"/>
        </w:rPr>
        <w:t>Ziua internațională a cărților cu benzi desenate</w:t>
      </w:r>
    </w:p>
    <w:p w14:paraId="6FA193A5" w14:textId="77777777" w:rsidR="00000000" w:rsidRDefault="00000000">
      <w:pPr>
        <w:rPr>
          <w:b/>
          <w:color w:val="99CC00"/>
        </w:rPr>
      </w:pPr>
    </w:p>
    <w:p w14:paraId="24AA17DB" w14:textId="77777777" w:rsidR="00000000" w:rsidRDefault="00000000">
      <w:pPr>
        <w:jc w:val="center"/>
      </w:pPr>
      <w:r>
        <w:rPr>
          <w:b/>
          <w:i/>
        </w:rPr>
        <w:t>26 Septembrie</w:t>
      </w:r>
    </w:p>
    <w:p w14:paraId="2C61EA3A" w14:textId="77777777" w:rsidR="00000000" w:rsidRDefault="00000000">
      <w:pPr>
        <w:jc w:val="center"/>
        <w:rPr>
          <w:b/>
          <w:i/>
        </w:rPr>
      </w:pPr>
    </w:p>
    <w:p w14:paraId="4363795A" w14:textId="77777777" w:rsidR="00000000" w:rsidRDefault="00000000">
      <w:pPr>
        <w:numPr>
          <w:ilvl w:val="0"/>
          <w:numId w:val="15"/>
        </w:numPr>
        <w:contextualSpacing/>
        <w:jc w:val="both"/>
      </w:pPr>
      <w:r>
        <w:rPr>
          <w:b/>
        </w:rPr>
        <w:t>Eliot, Thomas Stearns (26 sept. 1888, St. Louis – 4 ian. 1965, Londra) – 135 de ani de la naşterea poetului, dramaturgului şi eseistului englez de origine americană</w:t>
      </w:r>
    </w:p>
    <w:p w14:paraId="5A335A12" w14:textId="77777777" w:rsidR="00000000" w:rsidRDefault="00000000">
      <w:pPr>
        <w:pStyle w:val="NormalWeb"/>
        <w:numPr>
          <w:ilvl w:val="0"/>
          <w:numId w:val="15"/>
        </w:numPr>
        <w:spacing w:before="0" w:after="0"/>
        <w:contextualSpacing/>
        <w:jc w:val="both"/>
        <w:rPr>
          <w:rStyle w:val="Hyperlink"/>
          <w:b/>
          <w:color w:val="FF0000"/>
          <w:u w:val="none"/>
          <w:lang w:val="ro-RO"/>
        </w:rPr>
      </w:pPr>
      <w:r>
        <w:rPr>
          <w:b/>
          <w:bCs/>
          <w:lang w:val="ro-RO"/>
        </w:rPr>
        <w:t>Newman, Paul Leonard</w:t>
      </w:r>
      <w:r>
        <w:rPr>
          <w:b/>
          <w:lang w:val="ro-RO"/>
        </w:rPr>
        <w:t xml:space="preserve"> (</w:t>
      </w:r>
      <w:hyperlink r:id="rId493" w:history="1">
        <w:r>
          <w:rPr>
            <w:rStyle w:val="Hyperlink"/>
            <w:b/>
            <w:color w:val="000000"/>
            <w:u w:val="none"/>
            <w:lang w:val="ro-RO"/>
          </w:rPr>
          <w:t>26 ian</w:t>
        </w:r>
      </w:hyperlink>
      <w:r>
        <w:rPr>
          <w:b/>
          <w:lang w:val="ro-RO"/>
        </w:rPr>
        <w:t xml:space="preserve">. </w:t>
      </w:r>
      <w:hyperlink r:id="rId494" w:history="1">
        <w:r>
          <w:rPr>
            <w:rStyle w:val="Hyperlink"/>
            <w:b/>
            <w:color w:val="000000"/>
            <w:u w:val="none"/>
            <w:lang w:val="ro-RO"/>
          </w:rPr>
          <w:t>1925</w:t>
        </w:r>
      </w:hyperlink>
      <w:r>
        <w:rPr>
          <w:b/>
          <w:lang w:val="ro-RO"/>
        </w:rPr>
        <w:t xml:space="preserve">, </w:t>
      </w:r>
      <w:hyperlink r:id="rId495" w:history="1">
        <w:r>
          <w:rPr>
            <w:rStyle w:val="Hyperlink"/>
            <w:b/>
            <w:color w:val="000000"/>
            <w:u w:val="none"/>
            <w:lang w:val="ro-RO"/>
          </w:rPr>
          <w:t>Cleveland</w:t>
        </w:r>
      </w:hyperlink>
      <w:r>
        <w:rPr>
          <w:b/>
          <w:lang w:val="ro-RO"/>
        </w:rPr>
        <w:t xml:space="preserve">, </w:t>
      </w:r>
      <w:hyperlink r:id="rId496" w:history="1">
        <w:r>
          <w:rPr>
            <w:rStyle w:val="Hyperlink"/>
            <w:b/>
            <w:color w:val="000000"/>
            <w:u w:val="none"/>
            <w:lang w:val="ro-RO"/>
          </w:rPr>
          <w:t>Ohio</w:t>
        </w:r>
      </w:hyperlink>
      <w:r>
        <w:rPr>
          <w:b/>
          <w:lang w:val="ro-RO"/>
        </w:rPr>
        <w:t xml:space="preserve">, SUA - </w:t>
      </w:r>
      <w:hyperlink r:id="rId497" w:history="1">
        <w:r>
          <w:rPr>
            <w:rStyle w:val="Hyperlink"/>
            <w:b/>
            <w:color w:val="000000"/>
            <w:u w:val="none"/>
            <w:lang w:val="ro-RO"/>
          </w:rPr>
          <w:t>26 sept</w:t>
        </w:r>
      </w:hyperlink>
      <w:r>
        <w:rPr>
          <w:b/>
          <w:lang w:val="ro-RO"/>
        </w:rPr>
        <w:t xml:space="preserve">. </w:t>
      </w:r>
      <w:hyperlink r:id="rId498" w:history="1">
        <w:r>
          <w:rPr>
            <w:rStyle w:val="Hyperlink"/>
            <w:b/>
            <w:color w:val="000000"/>
            <w:u w:val="none"/>
            <w:lang w:val="ro-RO"/>
          </w:rPr>
          <w:t>2008</w:t>
        </w:r>
      </w:hyperlink>
      <w:r>
        <w:rPr>
          <w:b/>
          <w:lang w:val="ro-RO"/>
        </w:rPr>
        <w:t xml:space="preserve">, </w:t>
      </w:r>
      <w:hyperlink r:id="rId499" w:history="1">
        <w:r>
          <w:rPr>
            <w:rStyle w:val="Hyperlink"/>
            <w:b/>
            <w:color w:val="000000"/>
            <w:u w:val="none"/>
            <w:lang w:val="ro-RO"/>
          </w:rPr>
          <w:t>Westport</w:t>
        </w:r>
      </w:hyperlink>
      <w:r>
        <w:rPr>
          <w:b/>
          <w:lang w:val="ro-RO"/>
        </w:rPr>
        <w:t xml:space="preserve">, </w:t>
      </w:r>
      <w:hyperlink r:id="rId500" w:history="1">
        <w:r>
          <w:rPr>
            <w:rStyle w:val="Hyperlink"/>
            <w:b/>
            <w:color w:val="000000"/>
            <w:u w:val="none"/>
            <w:lang w:val="ro-RO"/>
          </w:rPr>
          <w:t>Connecticut</w:t>
        </w:r>
      </w:hyperlink>
      <w:r>
        <w:rPr>
          <w:b/>
          <w:lang w:val="ro-RO"/>
        </w:rPr>
        <w:t xml:space="preserve">, </w:t>
      </w:r>
      <w:hyperlink r:id="rId501" w:history="1">
        <w:r>
          <w:rPr>
            <w:rStyle w:val="Hyperlink"/>
            <w:b/>
            <w:color w:val="000000"/>
            <w:u w:val="none"/>
            <w:lang w:val="ro-RO"/>
          </w:rPr>
          <w:t>SUA</w:t>
        </w:r>
      </w:hyperlink>
      <w:r>
        <w:rPr>
          <w:b/>
          <w:lang w:val="ro-RO"/>
        </w:rPr>
        <w:t xml:space="preserve">)  -  15 ani de la moartea </w:t>
      </w:r>
      <w:hyperlink r:id="rId502" w:history="1">
        <w:r>
          <w:rPr>
            <w:rStyle w:val="Hyperlink"/>
            <w:b/>
            <w:color w:val="000000"/>
            <w:u w:val="none"/>
            <w:lang w:val="ro-RO"/>
          </w:rPr>
          <w:t>actor</w:t>
        </w:r>
      </w:hyperlink>
      <w:r>
        <w:rPr>
          <w:b/>
          <w:lang w:val="ro-RO"/>
        </w:rPr>
        <w:t xml:space="preserve">ului, regizor şi </w:t>
      </w:r>
      <w:hyperlink r:id="rId503" w:history="1">
        <w:r>
          <w:rPr>
            <w:rStyle w:val="Hyperlink"/>
            <w:b/>
            <w:color w:val="000000"/>
            <w:u w:val="none"/>
            <w:lang w:val="ro-RO"/>
          </w:rPr>
          <w:t>producător</w:t>
        </w:r>
      </w:hyperlink>
      <w:r>
        <w:rPr>
          <w:b/>
          <w:lang w:val="ro-RO"/>
        </w:rPr>
        <w:t xml:space="preserve"> </w:t>
      </w:r>
      <w:hyperlink r:id="rId504" w:history="1">
        <w:r>
          <w:rPr>
            <w:rStyle w:val="Hyperlink"/>
            <w:b/>
            <w:color w:val="000000"/>
            <w:u w:val="none"/>
            <w:lang w:val="ro-RO"/>
          </w:rPr>
          <w:t>american</w:t>
        </w:r>
      </w:hyperlink>
    </w:p>
    <w:p w14:paraId="7F133F59" w14:textId="77777777" w:rsidR="00000000" w:rsidRDefault="00000000">
      <w:pPr>
        <w:pStyle w:val="NormalWeb"/>
        <w:numPr>
          <w:ilvl w:val="0"/>
          <w:numId w:val="15"/>
        </w:numPr>
        <w:spacing w:before="0" w:after="0"/>
        <w:contextualSpacing/>
        <w:jc w:val="both"/>
      </w:pPr>
      <w:r>
        <w:rPr>
          <w:rStyle w:val="Hyperlink"/>
          <w:b/>
          <w:color w:val="FF0000"/>
          <w:u w:val="none"/>
          <w:lang w:val="ro-RO"/>
        </w:rPr>
        <w:t>Ziua limbilor europene</w:t>
      </w:r>
    </w:p>
    <w:p w14:paraId="20723F3B" w14:textId="77777777" w:rsidR="00000000" w:rsidRDefault="00000000">
      <w:pPr>
        <w:pStyle w:val="NormalWeb"/>
        <w:numPr>
          <w:ilvl w:val="0"/>
          <w:numId w:val="15"/>
        </w:numPr>
        <w:spacing w:before="0" w:after="0"/>
        <w:contextualSpacing/>
        <w:jc w:val="both"/>
      </w:pPr>
      <w:r>
        <w:rPr>
          <w:rStyle w:val="Hyperlink"/>
          <w:b/>
          <w:color w:val="FF0000"/>
          <w:u w:val="none"/>
          <w:lang w:val="ro-RO"/>
        </w:rPr>
        <w:t>Ziua mondială a munților curați</w:t>
      </w:r>
    </w:p>
    <w:p w14:paraId="59F084B0" w14:textId="77777777" w:rsidR="00000000" w:rsidRDefault="00000000">
      <w:pPr>
        <w:jc w:val="center"/>
        <w:rPr>
          <w:b/>
          <w:i/>
        </w:rPr>
      </w:pPr>
    </w:p>
    <w:p w14:paraId="7B1F2DFF" w14:textId="77777777" w:rsidR="00000000" w:rsidRDefault="00000000">
      <w:pPr>
        <w:jc w:val="center"/>
      </w:pPr>
      <w:r>
        <w:rPr>
          <w:b/>
          <w:i/>
        </w:rPr>
        <w:t>27 Septembrie</w:t>
      </w:r>
    </w:p>
    <w:p w14:paraId="76349C93" w14:textId="77777777" w:rsidR="00000000" w:rsidRDefault="00000000">
      <w:pPr>
        <w:jc w:val="center"/>
        <w:rPr>
          <w:b/>
          <w:i/>
        </w:rPr>
      </w:pPr>
    </w:p>
    <w:p w14:paraId="5B67A6DE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bCs/>
          <w:color w:val="000000"/>
          <w:lang w:val="ro-RO"/>
        </w:rPr>
        <w:t xml:space="preserve">Ciucurencu, Alexandru (27 sept. </w:t>
      </w:r>
      <w:hyperlink r:id="rId505" w:history="1">
        <w:r>
          <w:rPr>
            <w:rStyle w:val="Hyperlink"/>
            <w:b/>
            <w:bCs/>
            <w:color w:val="000000"/>
            <w:u w:val="none"/>
            <w:lang w:val="ro-RO"/>
          </w:rPr>
          <w:t>1903</w:t>
        </w:r>
      </w:hyperlink>
      <w:r>
        <w:rPr>
          <w:b/>
          <w:bCs/>
          <w:color w:val="000000"/>
          <w:lang w:val="ro-RO"/>
        </w:rPr>
        <w:t>,, Tulcea – 27 dec. 1977</w:t>
      </w:r>
      <w:r>
        <w:rPr>
          <w:b/>
          <w:bCs/>
          <w:color w:val="000000"/>
          <w:highlight w:val="white"/>
          <w:lang w:val="ro-RO"/>
        </w:rPr>
        <w:t>, București</w:t>
      </w:r>
      <w:r>
        <w:rPr>
          <w:b/>
          <w:bCs/>
          <w:color w:val="000000"/>
          <w:lang w:val="ro-RO"/>
        </w:rPr>
        <w:t xml:space="preserve">)  -   120 de ani de la nașterea pictorului </w:t>
      </w:r>
      <w:hyperlink r:id="rId506" w:history="1">
        <w:r>
          <w:rPr>
            <w:rStyle w:val="Hyperlink"/>
            <w:b/>
            <w:bCs/>
            <w:color w:val="000000"/>
            <w:highlight w:val="white"/>
            <w:u w:val="none"/>
            <w:lang w:val="ro-RO"/>
          </w:rPr>
          <w:t>român</w:t>
        </w:r>
      </w:hyperlink>
      <w:r>
        <w:rPr>
          <w:b/>
          <w:bCs/>
          <w:color w:val="000000"/>
          <w:lang w:val="ro-RO"/>
        </w:rPr>
        <w:t xml:space="preserve">, membru corespondent (din </w:t>
      </w:r>
      <w:hyperlink r:id="rId507" w:history="1">
        <w:r>
          <w:rPr>
            <w:rStyle w:val="Hyperlink"/>
            <w:b/>
            <w:bCs/>
            <w:color w:val="000000"/>
            <w:highlight w:val="white"/>
            <w:u w:val="none"/>
            <w:lang w:val="ro-RO"/>
          </w:rPr>
          <w:t>1963</w:t>
        </w:r>
      </w:hyperlink>
      <w:r>
        <w:rPr>
          <w:b/>
          <w:bCs/>
          <w:color w:val="000000"/>
          <w:lang w:val="ro-RO"/>
        </w:rPr>
        <w:t xml:space="preserve">) al </w:t>
      </w:r>
      <w:hyperlink r:id="rId508" w:history="1">
        <w:r>
          <w:rPr>
            <w:rStyle w:val="Hyperlink"/>
            <w:b/>
            <w:bCs/>
            <w:color w:val="000000"/>
            <w:highlight w:val="white"/>
            <w:u w:val="none"/>
            <w:lang w:val="ro-RO"/>
          </w:rPr>
          <w:t>Academiei Române</w:t>
        </w:r>
      </w:hyperlink>
      <w:r>
        <w:rPr>
          <w:b/>
          <w:bCs/>
          <w:color w:val="000000"/>
          <w:lang w:val="ro-RO"/>
        </w:rPr>
        <w:t xml:space="preserve">. </w:t>
      </w:r>
    </w:p>
    <w:p w14:paraId="3279690B" w14:textId="77777777" w:rsidR="00000000" w:rsidRDefault="00000000">
      <w:pPr>
        <w:numPr>
          <w:ilvl w:val="0"/>
          <w:numId w:val="15"/>
        </w:numPr>
      </w:pPr>
      <w:r>
        <w:rPr>
          <w:b/>
          <w:color w:val="ED1C24"/>
          <w:lang w:val="ro-RO"/>
        </w:rPr>
        <w:t>Ziua mondială a turismului</w:t>
      </w:r>
    </w:p>
    <w:p w14:paraId="76BF8F07" w14:textId="77777777" w:rsidR="00000000" w:rsidRDefault="00000000">
      <w:pPr>
        <w:jc w:val="center"/>
        <w:rPr>
          <w:b/>
          <w:i/>
          <w:color w:val="ED1C24"/>
        </w:rPr>
      </w:pPr>
    </w:p>
    <w:p w14:paraId="2DDEFD0D" w14:textId="77777777" w:rsidR="00000000" w:rsidRDefault="00000000">
      <w:pPr>
        <w:jc w:val="center"/>
      </w:pPr>
      <w:r>
        <w:rPr>
          <w:b/>
          <w:i/>
        </w:rPr>
        <w:t>28 Septembrie</w:t>
      </w:r>
    </w:p>
    <w:p w14:paraId="5E9E98CA" w14:textId="77777777" w:rsidR="00000000" w:rsidRDefault="00000000">
      <w:pPr>
        <w:jc w:val="center"/>
        <w:rPr>
          <w:b/>
          <w:i/>
        </w:rPr>
      </w:pPr>
    </w:p>
    <w:p w14:paraId="055858A6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Merimée, Prosper (28 sept. 1803, Paris – 23 sept. 1870, Cannes) – 220 de ani de la naşterea dramaturgului, istoricului şi arheologului francez</w:t>
      </w:r>
    </w:p>
    <w:p w14:paraId="294D94EC" w14:textId="77777777" w:rsidR="00000000" w:rsidRDefault="00000000">
      <w:pPr>
        <w:numPr>
          <w:ilvl w:val="0"/>
          <w:numId w:val="15"/>
        </w:numPr>
      </w:pPr>
      <w:r>
        <w:rPr>
          <w:rFonts w:cs="Minion Pro"/>
          <w:b/>
          <w:bCs/>
          <w:color w:val="ED1C24"/>
        </w:rPr>
        <w:t>Ziua internaţională a dreptului de a ști</w:t>
      </w:r>
    </w:p>
    <w:p w14:paraId="2056F98D" w14:textId="77777777" w:rsidR="00000000" w:rsidRDefault="00000000">
      <w:pPr>
        <w:rPr>
          <w:b/>
          <w:color w:val="FF6600"/>
        </w:rPr>
      </w:pPr>
    </w:p>
    <w:p w14:paraId="43B06B91" w14:textId="77777777" w:rsidR="00000000" w:rsidRDefault="00000000">
      <w:pPr>
        <w:jc w:val="center"/>
      </w:pPr>
      <w:r>
        <w:rPr>
          <w:b/>
          <w:i/>
        </w:rPr>
        <w:t>29 Septembrie</w:t>
      </w:r>
    </w:p>
    <w:p w14:paraId="621B6F3E" w14:textId="77777777" w:rsidR="00000000" w:rsidRDefault="00000000">
      <w:pPr>
        <w:jc w:val="center"/>
        <w:rPr>
          <w:b/>
          <w:i/>
        </w:rPr>
      </w:pPr>
    </w:p>
    <w:p w14:paraId="518787FF" w14:textId="77777777" w:rsidR="00000000" w:rsidRDefault="00000000">
      <w:pPr>
        <w:numPr>
          <w:ilvl w:val="0"/>
          <w:numId w:val="55"/>
        </w:numPr>
        <w:ind w:left="567" w:hanging="227"/>
        <w:jc w:val="both"/>
      </w:pPr>
      <w:r>
        <w:rPr>
          <w:b/>
        </w:rPr>
        <w:t>Auden, Wystan Hugh (21 febr. 1907, York – 29 sept. 1973, Viena) – 50 de  ani de la moartea poetului şi dramaturgului englez</w:t>
      </w:r>
    </w:p>
    <w:p w14:paraId="57791FBF" w14:textId="77777777" w:rsidR="00000000" w:rsidRDefault="00000000">
      <w:pPr>
        <w:numPr>
          <w:ilvl w:val="0"/>
          <w:numId w:val="15"/>
        </w:numPr>
      </w:pPr>
      <w:r>
        <w:rPr>
          <w:b/>
        </w:rPr>
        <w:t>Iordan, Iorgu (29 sept. 1888, Tecuci  -  20 sept. 1986, Bucureşti)  -  135  de ani de la naşterea filologului român</w:t>
      </w:r>
    </w:p>
    <w:p w14:paraId="5CC3C19F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</w:rPr>
        <w:t>Machado de Assis, Joaquim Maria (21 iun. 1839, Rio de Janeiro, Brazilia –  29 sept. 1908, Rio de Janeiro) – 115 ani de la moartea poetului, romancier şi nuvelist brazilian</w:t>
      </w:r>
    </w:p>
    <w:p w14:paraId="5CE7C56E" w14:textId="77777777" w:rsidR="00000000" w:rsidRDefault="00000000">
      <w:pPr>
        <w:numPr>
          <w:ilvl w:val="0"/>
          <w:numId w:val="15"/>
        </w:numPr>
      </w:pPr>
      <w:r>
        <w:rPr>
          <w:b/>
        </w:rPr>
        <w:t>Tintoretto, Jacopo Robusti zis (29 sept. 1518, Veneţia – 31 mai 1594, Veneţia) – 505 ani de la naşterea pictorului italian</w:t>
      </w:r>
    </w:p>
    <w:p w14:paraId="428DF08A" w14:textId="77777777" w:rsidR="00000000" w:rsidRDefault="00000000">
      <w:pPr>
        <w:numPr>
          <w:ilvl w:val="0"/>
          <w:numId w:val="15"/>
        </w:numPr>
        <w:contextualSpacing/>
        <w:jc w:val="both"/>
      </w:pPr>
      <w:r>
        <w:rPr>
          <w:b/>
          <w:color w:val="FF0000"/>
        </w:rPr>
        <w:t>Ziua internaţională a inimii</w:t>
      </w:r>
    </w:p>
    <w:p w14:paraId="5A51C755" w14:textId="77777777" w:rsidR="00000000" w:rsidRDefault="00000000">
      <w:pPr>
        <w:numPr>
          <w:ilvl w:val="0"/>
          <w:numId w:val="15"/>
        </w:numPr>
        <w:jc w:val="both"/>
      </w:pPr>
      <w:r>
        <w:rPr>
          <w:b/>
          <w:bCs/>
          <w:color w:val="FF0000"/>
        </w:rPr>
        <w:t>Ziua internațională a conștientizării risipei și deșeurilor alimentare</w:t>
      </w:r>
    </w:p>
    <w:p w14:paraId="0E58E29F" w14:textId="77777777" w:rsidR="00000000" w:rsidRDefault="00000000">
      <w:pPr>
        <w:numPr>
          <w:ilvl w:val="0"/>
          <w:numId w:val="15"/>
        </w:numPr>
        <w:contextualSpacing/>
        <w:jc w:val="both"/>
      </w:pPr>
      <w:r>
        <w:rPr>
          <w:b/>
          <w:bCs/>
          <w:color w:val="FF0000"/>
          <w:lang w:val="ro-RO"/>
        </w:rPr>
        <w:t>Ziua internațională a cafelei</w:t>
      </w:r>
    </w:p>
    <w:p w14:paraId="02FA9FF8" w14:textId="77777777" w:rsidR="00000000" w:rsidRDefault="00000000">
      <w:pPr>
        <w:rPr>
          <w:b/>
        </w:rPr>
      </w:pPr>
    </w:p>
    <w:p w14:paraId="63D79507" w14:textId="77777777" w:rsidR="00000000" w:rsidRDefault="00000000">
      <w:pPr>
        <w:spacing w:before="150" w:after="150"/>
        <w:jc w:val="center"/>
      </w:pPr>
      <w:r>
        <w:rPr>
          <w:rStyle w:val="apple-style-span"/>
          <w:b/>
          <w:i/>
          <w:color w:val="000000"/>
          <w:highlight w:val="white"/>
          <w:lang w:val="fr-FR"/>
        </w:rPr>
        <w:t>30 Septembrie</w:t>
      </w:r>
    </w:p>
    <w:p w14:paraId="607D26A1" w14:textId="77777777" w:rsidR="00000000" w:rsidRDefault="00000000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340" w:hanging="57"/>
        <w:jc w:val="both"/>
      </w:pPr>
      <w:r>
        <w:rPr>
          <w:rStyle w:val="Hyperlink"/>
          <w:b/>
          <w:color w:val="ED1C24"/>
          <w:u w:val="none"/>
          <w:lang w:val="ro-RO"/>
        </w:rPr>
        <w:t>Ziua mondială a traducerilor</w:t>
      </w:r>
    </w:p>
    <w:p w14:paraId="3C3FCD59" w14:textId="77777777" w:rsidR="00000000" w:rsidRDefault="00000000">
      <w:pPr>
        <w:shd w:val="clear" w:color="auto" w:fill="FFFFFF"/>
        <w:tabs>
          <w:tab w:val="left" w:pos="360"/>
        </w:tabs>
        <w:ind w:left="720"/>
        <w:jc w:val="both"/>
        <w:rPr>
          <w:b/>
          <w:sz w:val="28"/>
          <w:szCs w:val="28"/>
          <w:u w:val="single"/>
        </w:rPr>
      </w:pPr>
    </w:p>
    <w:p w14:paraId="76B5A785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Octombrie</w:t>
      </w:r>
    </w:p>
    <w:p w14:paraId="31E89181" w14:textId="77777777" w:rsidR="00000000" w:rsidRDefault="00000000">
      <w:pPr>
        <w:rPr>
          <w:b/>
          <w:color w:val="003399"/>
          <w:sz w:val="28"/>
          <w:szCs w:val="28"/>
          <w:u w:val="single"/>
          <w:lang w:val="ro-RO"/>
        </w:rPr>
      </w:pPr>
    </w:p>
    <w:p w14:paraId="4222C2D4" w14:textId="77777777" w:rsidR="00000000" w:rsidRDefault="00000000">
      <w:pPr>
        <w:jc w:val="center"/>
      </w:pPr>
      <w:r>
        <w:rPr>
          <w:b/>
          <w:i/>
        </w:rPr>
        <w:t>1 Octombrie</w:t>
      </w:r>
    </w:p>
    <w:p w14:paraId="4A990500" w14:textId="77777777" w:rsidR="00000000" w:rsidRDefault="00000000">
      <w:pPr>
        <w:jc w:val="center"/>
        <w:rPr>
          <w:b/>
          <w:i/>
        </w:rPr>
      </w:pPr>
    </w:p>
    <w:p w14:paraId="6B619D80" w14:textId="77777777" w:rsidR="00000000" w:rsidRDefault="00000000">
      <w:pPr>
        <w:numPr>
          <w:ilvl w:val="0"/>
          <w:numId w:val="29"/>
        </w:numPr>
        <w:tabs>
          <w:tab w:val="left" w:pos="360"/>
        </w:tabs>
        <w:spacing w:before="153" w:after="153"/>
        <w:ind w:left="737" w:hanging="283"/>
        <w:contextualSpacing/>
      </w:pPr>
      <w:r>
        <w:rPr>
          <w:b/>
          <w:color w:val="FF0000"/>
          <w:highlight w:val="white"/>
          <w:lang w:val="fr-FR"/>
        </w:rPr>
        <w:t>Ziua internaţională a persoanelor în vârstă</w:t>
      </w:r>
    </w:p>
    <w:p w14:paraId="1AE422CD" w14:textId="77777777" w:rsidR="00000000" w:rsidRDefault="00000000">
      <w:pPr>
        <w:numPr>
          <w:ilvl w:val="0"/>
          <w:numId w:val="29"/>
        </w:numPr>
        <w:tabs>
          <w:tab w:val="left" w:pos="360"/>
        </w:tabs>
        <w:spacing w:before="153" w:after="153"/>
        <w:ind w:left="737" w:hanging="283"/>
        <w:contextualSpacing/>
      </w:pPr>
      <w:r>
        <w:rPr>
          <w:b/>
          <w:color w:val="FF0000"/>
          <w:lang w:val="ro-RO"/>
        </w:rPr>
        <w:t>Ziua internaţională a muzicii (din 1975)</w:t>
      </w:r>
    </w:p>
    <w:p w14:paraId="3D17CA25" w14:textId="77777777" w:rsidR="00000000" w:rsidRDefault="00000000">
      <w:pPr>
        <w:numPr>
          <w:ilvl w:val="0"/>
          <w:numId w:val="29"/>
        </w:numPr>
        <w:tabs>
          <w:tab w:val="left" w:pos="360"/>
        </w:tabs>
        <w:spacing w:before="153" w:after="153"/>
        <w:ind w:left="737" w:hanging="283"/>
        <w:contextualSpacing/>
      </w:pPr>
      <w:r>
        <w:rPr>
          <w:b/>
          <w:color w:val="FF0000"/>
          <w:lang w:val="ro-RO"/>
        </w:rPr>
        <w:t>Ziua internaţională a luptei împotriva cancerului la sân</w:t>
      </w:r>
    </w:p>
    <w:p w14:paraId="54B2C5B5" w14:textId="77777777" w:rsidR="00000000" w:rsidRDefault="00000000">
      <w:pPr>
        <w:numPr>
          <w:ilvl w:val="0"/>
          <w:numId w:val="29"/>
        </w:numPr>
        <w:tabs>
          <w:tab w:val="left" w:pos="360"/>
        </w:tabs>
        <w:spacing w:before="153" w:after="153"/>
        <w:ind w:left="737" w:hanging="283"/>
        <w:contextualSpacing/>
      </w:pPr>
      <w:r>
        <w:rPr>
          <w:b/>
          <w:color w:val="FF0000"/>
          <w:lang w:val="ro-RO"/>
        </w:rPr>
        <w:t>Ziua mondială a vegetarienilor</w:t>
      </w:r>
    </w:p>
    <w:p w14:paraId="6957898B" w14:textId="77777777" w:rsidR="00000000" w:rsidRDefault="00000000">
      <w:pPr>
        <w:numPr>
          <w:ilvl w:val="0"/>
          <w:numId w:val="29"/>
        </w:numPr>
        <w:tabs>
          <w:tab w:val="left" w:pos="360"/>
        </w:tabs>
        <w:spacing w:before="153" w:after="153"/>
        <w:ind w:left="737" w:hanging="283"/>
        <w:contextualSpacing/>
      </w:pPr>
      <w:r>
        <w:rPr>
          <w:b/>
          <w:color w:val="FF0000"/>
          <w:lang w:val="ro-RO"/>
        </w:rPr>
        <w:t>Ziua internațională a medicului</w:t>
      </w:r>
    </w:p>
    <w:p w14:paraId="5E447CB3" w14:textId="77777777" w:rsidR="00000000" w:rsidRDefault="00000000">
      <w:pPr>
        <w:ind w:left="360"/>
        <w:rPr>
          <w:b/>
          <w:color w:val="FF6600"/>
        </w:rPr>
      </w:pPr>
    </w:p>
    <w:p w14:paraId="0470CBC1" w14:textId="77777777" w:rsidR="00000000" w:rsidRDefault="00000000">
      <w:pPr>
        <w:spacing w:before="150" w:after="150"/>
        <w:jc w:val="center"/>
      </w:pPr>
      <w:r>
        <w:rPr>
          <w:rStyle w:val="apple-style-span"/>
          <w:b/>
          <w:i/>
          <w:color w:val="000000"/>
          <w:highlight w:val="white"/>
          <w:lang w:val="fr-FR"/>
        </w:rPr>
        <w:t>2 Octombrie</w:t>
      </w:r>
    </w:p>
    <w:p w14:paraId="76454DBA" w14:textId="77777777" w:rsidR="00000000" w:rsidRDefault="00000000">
      <w:pPr>
        <w:pStyle w:val="NormalWeb"/>
        <w:numPr>
          <w:ilvl w:val="0"/>
          <w:numId w:val="57"/>
        </w:numPr>
        <w:spacing w:before="0" w:after="0"/>
        <w:contextualSpacing/>
        <w:jc w:val="both"/>
      </w:pPr>
      <w:r>
        <w:rPr>
          <w:rStyle w:val="Hyperlink"/>
          <w:b/>
          <w:bCs/>
          <w:color w:val="FF0000"/>
          <w:highlight w:val="white"/>
          <w:u w:val="none"/>
          <w:lang w:val="ro-RO"/>
        </w:rPr>
        <w:t>Ziua internațională a non-violenței</w:t>
      </w:r>
      <w:r>
        <w:rPr>
          <w:rStyle w:val="Hyperlink"/>
          <w:b/>
          <w:bCs/>
          <w:i/>
          <w:color w:val="FF0000"/>
          <w:highlight w:val="white"/>
          <w:u w:val="none"/>
          <w:lang w:val="ro-RO"/>
        </w:rPr>
        <w:t xml:space="preserve"> </w:t>
      </w:r>
    </w:p>
    <w:p w14:paraId="5BC3D5A0" w14:textId="77777777" w:rsidR="00000000" w:rsidRDefault="00000000">
      <w:pPr>
        <w:jc w:val="center"/>
        <w:rPr>
          <w:b/>
          <w:i/>
        </w:rPr>
      </w:pPr>
    </w:p>
    <w:p w14:paraId="02E73B1D" w14:textId="77777777" w:rsidR="00000000" w:rsidRDefault="00000000">
      <w:pPr>
        <w:jc w:val="center"/>
      </w:pPr>
      <w:r>
        <w:rPr>
          <w:b/>
          <w:i/>
        </w:rPr>
        <w:t>3 Octombrie</w:t>
      </w:r>
    </w:p>
    <w:p w14:paraId="7BD36ECB" w14:textId="77777777" w:rsidR="00000000" w:rsidRDefault="00000000">
      <w:pPr>
        <w:jc w:val="center"/>
        <w:rPr>
          <w:b/>
          <w:i/>
        </w:rPr>
      </w:pPr>
    </w:p>
    <w:p w14:paraId="794E68D7" w14:textId="77777777" w:rsidR="00000000" w:rsidRDefault="00000000">
      <w:pPr>
        <w:numPr>
          <w:ilvl w:val="0"/>
          <w:numId w:val="27"/>
        </w:numPr>
        <w:jc w:val="both"/>
      </w:pPr>
      <w:r>
        <w:rPr>
          <w:b/>
          <w:bCs/>
          <w:lang w:val="ro-RO"/>
        </w:rPr>
        <w:t>Averescu, Alexandru (9 mart. 1859, Ismail, Basarabia – 3 oct. 1938, Bucureşti) – 85 de ani de la moartea omului politic român</w:t>
      </w:r>
    </w:p>
    <w:p w14:paraId="5019040E" w14:textId="77777777" w:rsidR="00000000" w:rsidRDefault="00000000">
      <w:pPr>
        <w:numPr>
          <w:ilvl w:val="0"/>
          <w:numId w:val="27"/>
        </w:numPr>
        <w:jc w:val="both"/>
      </w:pPr>
      <w:r>
        <w:rPr>
          <w:b/>
          <w:bCs/>
          <w:lang w:val="ro-RO"/>
        </w:rPr>
        <w:t>Sadoveanu, Profira (</w:t>
      </w:r>
      <w:hyperlink r:id="rId509" w:history="1">
        <w:r>
          <w:rPr>
            <w:rStyle w:val="Hyperlink"/>
            <w:b/>
            <w:bCs/>
            <w:color w:val="000000"/>
            <w:u w:val="none"/>
            <w:lang w:val="ro-RO"/>
          </w:rPr>
          <w:t>21 mai</w:t>
        </w:r>
      </w:hyperlink>
      <w:r>
        <w:rPr>
          <w:b/>
          <w:bCs/>
          <w:lang w:val="ro-RO"/>
        </w:rPr>
        <w:t xml:space="preserve"> </w:t>
      </w:r>
      <w:hyperlink r:id="rId510" w:history="1">
        <w:r>
          <w:rPr>
            <w:rStyle w:val="Hyperlink"/>
            <w:b/>
            <w:bCs/>
            <w:color w:val="000000"/>
            <w:u w:val="none"/>
            <w:lang w:val="ro-RO"/>
          </w:rPr>
          <w:t>1906</w:t>
        </w:r>
      </w:hyperlink>
      <w:r>
        <w:rPr>
          <w:b/>
          <w:bCs/>
          <w:lang w:val="ro-RO"/>
        </w:rPr>
        <w:t xml:space="preserve">, </w:t>
      </w:r>
      <w:hyperlink r:id="rId511" w:history="1">
        <w:r>
          <w:rPr>
            <w:rStyle w:val="Hyperlink"/>
            <w:b/>
            <w:bCs/>
            <w:color w:val="000000"/>
            <w:u w:val="none"/>
            <w:lang w:val="ro-RO"/>
          </w:rPr>
          <w:t>Fălticeni</w:t>
        </w:r>
      </w:hyperlink>
      <w:r>
        <w:rPr>
          <w:b/>
          <w:bCs/>
          <w:lang w:val="ro-RO"/>
        </w:rPr>
        <w:t xml:space="preserve"> - </w:t>
      </w:r>
      <w:hyperlink r:id="rId512" w:history="1">
        <w:r>
          <w:rPr>
            <w:rStyle w:val="Hyperlink"/>
            <w:b/>
            <w:bCs/>
            <w:color w:val="000000"/>
            <w:u w:val="none"/>
            <w:lang w:val="ro-RO"/>
          </w:rPr>
          <w:t>3 oct</w:t>
        </w:r>
      </w:hyperlink>
      <w:r>
        <w:rPr>
          <w:b/>
          <w:bCs/>
          <w:lang w:val="ro-RO"/>
        </w:rPr>
        <w:t xml:space="preserve">. </w:t>
      </w:r>
      <w:hyperlink r:id="rId513" w:history="1">
        <w:r>
          <w:rPr>
            <w:rStyle w:val="Hyperlink"/>
            <w:b/>
            <w:bCs/>
            <w:color w:val="000000"/>
            <w:u w:val="none"/>
            <w:lang w:val="ro-RO"/>
          </w:rPr>
          <w:t>2003</w:t>
        </w:r>
      </w:hyperlink>
      <w:r>
        <w:rPr>
          <w:b/>
          <w:bCs/>
          <w:lang w:val="ro-RO"/>
        </w:rPr>
        <w:t xml:space="preserve">, </w:t>
      </w:r>
      <w:hyperlink r:id="rId514" w:history="1">
        <w:r>
          <w:rPr>
            <w:rStyle w:val="Hyperlink"/>
            <w:b/>
            <w:bCs/>
            <w:color w:val="000000"/>
            <w:u w:val="none"/>
            <w:lang w:val="ro-RO"/>
          </w:rPr>
          <w:t>Bucureşti</w:t>
        </w:r>
      </w:hyperlink>
      <w:r>
        <w:rPr>
          <w:b/>
          <w:bCs/>
          <w:lang w:val="ro-RO"/>
        </w:rPr>
        <w:t>)  -  20 ani de la moartea fiicei lui Mihail Sadoveanu</w:t>
      </w:r>
      <w:r>
        <w:rPr>
          <w:rStyle w:val="Hyperlink"/>
          <w:b/>
          <w:bCs/>
          <w:color w:val="000000"/>
          <w:u w:val="none"/>
          <w:lang w:val="ro-RO"/>
        </w:rPr>
        <w:t xml:space="preserve">, </w:t>
      </w:r>
      <w:r>
        <w:rPr>
          <w:b/>
          <w:bCs/>
          <w:lang w:val="ro-RO"/>
        </w:rPr>
        <w:t xml:space="preserve"> prozatoare şi poetă română</w:t>
      </w:r>
    </w:p>
    <w:p w14:paraId="6ABD61FA" w14:textId="77777777" w:rsidR="00000000" w:rsidRDefault="00000000">
      <w:pPr>
        <w:jc w:val="center"/>
        <w:rPr>
          <w:b/>
          <w:i/>
        </w:rPr>
      </w:pPr>
    </w:p>
    <w:p w14:paraId="7E64AC4D" w14:textId="77777777" w:rsidR="00000000" w:rsidRDefault="00000000">
      <w:pPr>
        <w:jc w:val="center"/>
      </w:pPr>
      <w:r>
        <w:rPr>
          <w:b/>
          <w:i/>
        </w:rPr>
        <w:t>4 Octombrie</w:t>
      </w:r>
    </w:p>
    <w:p w14:paraId="7733092B" w14:textId="77777777" w:rsidR="00000000" w:rsidRDefault="00000000">
      <w:pPr>
        <w:jc w:val="center"/>
        <w:rPr>
          <w:b/>
          <w:i/>
        </w:rPr>
      </w:pPr>
    </w:p>
    <w:p w14:paraId="7BF3B8EB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Astaloş, George (4 oct. 1933, Bucureşti)  -  90 de ani de la naşterea scriitorului român de poezie si dramaturgie</w:t>
      </w:r>
    </w:p>
    <w:p w14:paraId="500A0AC7" w14:textId="77777777" w:rsidR="00000000" w:rsidRDefault="00000000">
      <w:pPr>
        <w:numPr>
          <w:ilvl w:val="0"/>
          <w:numId w:val="26"/>
        </w:numPr>
      </w:pPr>
      <w:r>
        <w:rPr>
          <w:rFonts w:cs="Minion Pro"/>
          <w:b/>
          <w:bCs/>
          <w:color w:val="ED1C24"/>
        </w:rPr>
        <w:t>Ziua internaţională a animalelor</w:t>
      </w:r>
    </w:p>
    <w:p w14:paraId="2C4C546D" w14:textId="77777777" w:rsidR="00000000" w:rsidRDefault="00000000">
      <w:pPr>
        <w:numPr>
          <w:ilvl w:val="0"/>
          <w:numId w:val="26"/>
        </w:numPr>
        <w:tabs>
          <w:tab w:val="left" w:pos="360"/>
        </w:tabs>
      </w:pPr>
      <w:r>
        <w:rPr>
          <w:rFonts w:cs="Minion Pro"/>
          <w:b/>
          <w:bCs/>
          <w:color w:val="FF0000"/>
        </w:rPr>
        <w:t>Săptămâna spaţiului cosmic (4-10 octombrie).</w:t>
      </w:r>
    </w:p>
    <w:p w14:paraId="074FB52A" w14:textId="77777777" w:rsidR="00000000" w:rsidRDefault="00000000">
      <w:pPr>
        <w:rPr>
          <w:b/>
          <w:color w:val="FF6600"/>
        </w:rPr>
      </w:pPr>
    </w:p>
    <w:p w14:paraId="17E5BE63" w14:textId="77777777" w:rsidR="00000000" w:rsidRDefault="00000000">
      <w:pPr>
        <w:jc w:val="center"/>
      </w:pPr>
      <w:r>
        <w:rPr>
          <w:b/>
          <w:i/>
        </w:rPr>
        <w:t>5 Octombrie</w:t>
      </w:r>
    </w:p>
    <w:p w14:paraId="63C5A34B" w14:textId="77777777" w:rsidR="00000000" w:rsidRDefault="00000000">
      <w:pPr>
        <w:jc w:val="center"/>
        <w:rPr>
          <w:b/>
          <w:i/>
        </w:rPr>
      </w:pPr>
    </w:p>
    <w:p w14:paraId="30167174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Dagerman, Stig (5 oct. 1923, Uppsala – 4 nov. 1954) – 100 de ani de la naşterea romancierului suedez</w:t>
      </w:r>
    </w:p>
    <w:p w14:paraId="680B369F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Diderot, Denis (5 oct. 1713, Langres – 31 iul. 1784, Paris) – 310 ani de la naşterea filozofului şi scriitorului francez</w:t>
      </w:r>
    </w:p>
    <w:p w14:paraId="113B568B" w14:textId="77777777" w:rsidR="00000000" w:rsidRDefault="00000000">
      <w:pPr>
        <w:numPr>
          <w:ilvl w:val="0"/>
          <w:numId w:val="26"/>
        </w:numPr>
      </w:pPr>
      <w:r>
        <w:rPr>
          <w:b/>
          <w:color w:val="ED1C24"/>
          <w:lang w:val="ro-RO"/>
        </w:rPr>
        <w:t>Ziua mondială a educației și a educatorilor</w:t>
      </w:r>
    </w:p>
    <w:p w14:paraId="2C73D1BD" w14:textId="77777777" w:rsidR="00000000" w:rsidRDefault="00000000">
      <w:pPr>
        <w:jc w:val="center"/>
        <w:rPr>
          <w:b/>
          <w:i/>
        </w:rPr>
      </w:pPr>
    </w:p>
    <w:p w14:paraId="7241FED2" w14:textId="77777777" w:rsidR="00000000" w:rsidRDefault="00000000">
      <w:pPr>
        <w:tabs>
          <w:tab w:val="left" w:pos="360"/>
        </w:tabs>
        <w:spacing w:before="150" w:after="150"/>
        <w:ind w:left="360" w:hanging="360"/>
        <w:jc w:val="center"/>
      </w:pPr>
      <w:r>
        <w:rPr>
          <w:rStyle w:val="apple-style-span"/>
          <w:b/>
          <w:i/>
          <w:color w:val="000000"/>
          <w:highlight w:val="white"/>
          <w:lang w:val="fr-FR"/>
        </w:rPr>
        <w:t>6 Octombrie</w:t>
      </w:r>
    </w:p>
    <w:p w14:paraId="68D9C336" w14:textId="77777777" w:rsidR="00000000" w:rsidRDefault="00000000">
      <w:pPr>
        <w:pStyle w:val="NormalWeb"/>
        <w:numPr>
          <w:ilvl w:val="0"/>
          <w:numId w:val="24"/>
        </w:numPr>
        <w:tabs>
          <w:tab w:val="left" w:pos="360"/>
        </w:tabs>
        <w:spacing w:before="0"/>
        <w:ind w:left="340" w:firstLine="57"/>
        <w:jc w:val="both"/>
      </w:pPr>
      <w:r>
        <w:rPr>
          <w:b/>
          <w:color w:val="FF0000"/>
          <w:lang w:val="ro-RO"/>
        </w:rPr>
        <w:t>Ziua internaţională a zâmbetului (anul acesta)</w:t>
      </w:r>
    </w:p>
    <w:p w14:paraId="0522D174" w14:textId="77777777" w:rsidR="00000000" w:rsidRDefault="00000000">
      <w:pPr>
        <w:jc w:val="center"/>
      </w:pPr>
      <w:r>
        <w:rPr>
          <w:b/>
          <w:i/>
        </w:rPr>
        <w:t>8 Octombrie</w:t>
      </w:r>
    </w:p>
    <w:p w14:paraId="23C9F2A9" w14:textId="77777777" w:rsidR="00000000" w:rsidRDefault="00000000">
      <w:pPr>
        <w:jc w:val="center"/>
        <w:rPr>
          <w:b/>
          <w:i/>
        </w:rPr>
      </w:pPr>
    </w:p>
    <w:p w14:paraId="156EF49F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Alfieri, Vittorio (16 ian. 1749, Asti, Piemont – 8 oct. 1803, Florenţa) – 220 de ani de la moartea dramaturgului şi poetului italian</w:t>
      </w:r>
    </w:p>
    <w:p w14:paraId="5CAB2637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bCs/>
          <w:lang w:val="ro-RO"/>
        </w:rPr>
        <w:t xml:space="preserve">Palade, George Emil </w:t>
      </w:r>
      <w:r>
        <w:rPr>
          <w:b/>
          <w:lang w:val="ro-RO"/>
        </w:rPr>
        <w:t xml:space="preserve"> (</w:t>
      </w:r>
      <w:hyperlink r:id="rId515" w:history="1">
        <w:r>
          <w:rPr>
            <w:rStyle w:val="Hyperlink"/>
            <w:b/>
            <w:color w:val="000000"/>
            <w:u w:val="none"/>
            <w:lang w:val="ro-RO"/>
          </w:rPr>
          <w:t>19 noiembrie</w:t>
        </w:r>
      </w:hyperlink>
      <w:r>
        <w:rPr>
          <w:b/>
          <w:lang w:val="ro-RO"/>
        </w:rPr>
        <w:t xml:space="preserve"> </w:t>
      </w:r>
      <w:hyperlink r:id="rId516" w:history="1">
        <w:r>
          <w:rPr>
            <w:rStyle w:val="Hyperlink"/>
            <w:b/>
            <w:color w:val="000000"/>
            <w:u w:val="none"/>
            <w:lang w:val="ro-RO"/>
          </w:rPr>
          <w:t>1912</w:t>
        </w:r>
      </w:hyperlink>
      <w:r>
        <w:rPr>
          <w:b/>
          <w:lang w:val="ro-RO"/>
        </w:rPr>
        <w:t xml:space="preserve">, </w:t>
      </w:r>
      <w:hyperlink r:id="rId517" w:history="1">
        <w:r>
          <w:rPr>
            <w:rStyle w:val="Hyperlink"/>
            <w:b/>
            <w:color w:val="000000"/>
            <w:u w:val="none"/>
            <w:lang w:val="ro-RO"/>
          </w:rPr>
          <w:t>I</w:t>
        </w:r>
      </w:hyperlink>
      <w:hyperlink r:id="rId518" w:history="1">
        <w:r>
          <w:rPr>
            <w:rStyle w:val="Hyperlink"/>
            <w:b/>
            <w:color w:val="000000"/>
            <w:u w:val="none"/>
            <w:lang w:val="ro-RO"/>
          </w:rPr>
          <w:t>aș</w:t>
        </w:r>
      </w:hyperlink>
      <w:hyperlink r:id="rId519" w:history="1">
        <w:r>
          <w:rPr>
            <w:rStyle w:val="Hyperlink"/>
            <w:b/>
            <w:color w:val="000000"/>
            <w:u w:val="none"/>
            <w:lang w:val="ro-RO"/>
          </w:rPr>
          <w:t>i</w:t>
        </w:r>
      </w:hyperlink>
      <w:r>
        <w:rPr>
          <w:b/>
          <w:color w:val="000000"/>
          <w:lang w:val="ro-RO"/>
        </w:rPr>
        <w:t xml:space="preserve"> </w:t>
      </w:r>
      <w:r>
        <w:rPr>
          <w:b/>
          <w:lang w:val="ro-RO"/>
        </w:rPr>
        <w:t xml:space="preserve">– </w:t>
      </w:r>
      <w:hyperlink r:id="rId520" w:history="1">
        <w:r>
          <w:rPr>
            <w:rStyle w:val="Hyperlink"/>
            <w:b/>
            <w:color w:val="000000"/>
            <w:u w:val="none"/>
            <w:lang w:val="ro-RO"/>
          </w:rPr>
          <w:t>8 octombrie</w:t>
        </w:r>
      </w:hyperlink>
      <w:r>
        <w:rPr>
          <w:b/>
          <w:lang w:val="ro-RO"/>
        </w:rPr>
        <w:t xml:space="preserve"> </w:t>
      </w:r>
      <w:hyperlink r:id="rId521" w:history="1">
        <w:r>
          <w:rPr>
            <w:rStyle w:val="Hyperlink"/>
            <w:b/>
            <w:color w:val="000000"/>
            <w:u w:val="none"/>
            <w:lang w:val="ro-RO"/>
          </w:rPr>
          <w:t>2008</w:t>
        </w:r>
      </w:hyperlink>
      <w:r>
        <w:rPr>
          <w:b/>
          <w:lang w:val="ro-RO"/>
        </w:rPr>
        <w:t xml:space="preserve">) – 15 ani de la moartea medicului și omului de știință </w:t>
      </w:r>
      <w:hyperlink r:id="rId522" w:history="1">
        <w:r>
          <w:rPr>
            <w:rStyle w:val="Hyperlink"/>
            <w:b/>
            <w:color w:val="000000"/>
            <w:u w:val="none"/>
            <w:lang w:val="ro-RO"/>
          </w:rPr>
          <w:t>american</w:t>
        </w:r>
      </w:hyperlink>
      <w:r>
        <w:rPr>
          <w:b/>
          <w:lang w:val="ro-RO"/>
        </w:rPr>
        <w:t xml:space="preserve"> de origine </w:t>
      </w:r>
      <w:hyperlink r:id="rId523" w:history="1">
        <w:r>
          <w:rPr>
            <w:rStyle w:val="Hyperlink"/>
            <w:b/>
            <w:color w:val="000000"/>
            <w:u w:val="none"/>
            <w:lang w:val="ro-RO"/>
          </w:rPr>
          <w:t>română</w:t>
        </w:r>
      </w:hyperlink>
      <w:r>
        <w:rPr>
          <w:b/>
          <w:lang w:val="ro-RO"/>
        </w:rPr>
        <w:t xml:space="preserve">, specialist în domeniul biologiei celulare, laureat în </w:t>
      </w:r>
      <w:hyperlink r:id="rId524" w:history="1">
        <w:r>
          <w:rPr>
            <w:rStyle w:val="Hyperlink"/>
            <w:b/>
            <w:color w:val="000000"/>
            <w:u w:val="none"/>
            <w:lang w:val="ro-RO"/>
          </w:rPr>
          <w:t>1974</w:t>
        </w:r>
      </w:hyperlink>
      <w:r>
        <w:rPr>
          <w:b/>
          <w:lang w:val="ro-RO"/>
        </w:rPr>
        <w:t xml:space="preserve"> al </w:t>
      </w:r>
      <w:hyperlink r:id="rId525" w:history="1">
        <w:r>
          <w:rPr>
            <w:rStyle w:val="Hyperlink"/>
            <w:b/>
            <w:color w:val="000000"/>
            <w:u w:val="none"/>
            <w:lang w:val="ro-RO"/>
          </w:rPr>
          <w:t>premiului Nobel</w:t>
        </w:r>
      </w:hyperlink>
      <w:r>
        <w:rPr>
          <w:b/>
          <w:lang w:val="ro-RO"/>
        </w:rPr>
        <w:t xml:space="preserve"> pentru fiziologie și medicină. </w:t>
      </w:r>
    </w:p>
    <w:p w14:paraId="2CE5FD80" w14:textId="77777777" w:rsidR="00000000" w:rsidRDefault="00000000">
      <w:pPr>
        <w:jc w:val="center"/>
        <w:rPr>
          <w:b/>
          <w:i/>
        </w:rPr>
      </w:pPr>
    </w:p>
    <w:p w14:paraId="0E3AD219" w14:textId="77777777" w:rsidR="00000000" w:rsidRDefault="00000000">
      <w:pPr>
        <w:jc w:val="center"/>
      </w:pPr>
      <w:r>
        <w:rPr>
          <w:b/>
          <w:i/>
          <w:lang w:val="ro-RO"/>
        </w:rPr>
        <w:t>9 Octombrie</w:t>
      </w:r>
    </w:p>
    <w:p w14:paraId="019ABE36" w14:textId="77777777" w:rsidR="00000000" w:rsidRDefault="00000000">
      <w:pPr>
        <w:pStyle w:val="NormalWeb"/>
        <w:numPr>
          <w:ilvl w:val="0"/>
          <w:numId w:val="26"/>
        </w:numPr>
        <w:tabs>
          <w:tab w:val="left" w:pos="180"/>
          <w:tab w:val="left" w:pos="360"/>
        </w:tabs>
        <w:spacing w:before="0"/>
      </w:pPr>
      <w:r>
        <w:rPr>
          <w:b/>
          <w:bCs/>
          <w:color w:val="FF0000"/>
          <w:lang w:val="ro-RO"/>
        </w:rPr>
        <w:t>Ziua mondială a poştei</w:t>
      </w:r>
    </w:p>
    <w:p w14:paraId="287FC8C7" w14:textId="77777777" w:rsidR="00000000" w:rsidRDefault="00000000">
      <w:pPr>
        <w:ind w:left="720"/>
      </w:pPr>
      <w:r>
        <w:rPr>
          <w:b/>
          <w:bCs/>
          <w:i/>
          <w:lang w:val="ro-RO"/>
        </w:rPr>
        <w:t xml:space="preserve">                                                   10 Octombrie</w:t>
      </w:r>
    </w:p>
    <w:p w14:paraId="494645BF" w14:textId="77777777" w:rsidR="00000000" w:rsidRDefault="00000000">
      <w:pPr>
        <w:rPr>
          <w:b/>
          <w:bCs/>
          <w:i/>
          <w:lang w:val="ro-RO"/>
        </w:rPr>
      </w:pPr>
    </w:p>
    <w:p w14:paraId="27EE925B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bCs/>
          <w:lang w:val="ro-RO"/>
        </w:rPr>
        <w:t xml:space="preserve">Piaf,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Édith </w:t>
      </w:r>
      <w:r>
        <w:rPr>
          <w:b/>
          <w:lang w:val="ro-RO"/>
        </w:rPr>
        <w:t>(</w:t>
      </w:r>
      <w:hyperlink r:id="rId526" w:history="1">
        <w:r>
          <w:rPr>
            <w:rStyle w:val="Hyperlink"/>
            <w:b/>
            <w:color w:val="000000"/>
            <w:u w:val="none"/>
            <w:lang w:val="ro-RO"/>
          </w:rPr>
          <w:t>19 dec</w:t>
        </w:r>
      </w:hyperlink>
      <w:r>
        <w:rPr>
          <w:b/>
          <w:lang w:val="ro-RO"/>
        </w:rPr>
        <w:t xml:space="preserve">. </w:t>
      </w:r>
      <w:hyperlink r:id="rId527" w:history="1">
        <w:r>
          <w:rPr>
            <w:rStyle w:val="Hyperlink"/>
            <w:b/>
            <w:color w:val="000000"/>
            <w:u w:val="none"/>
            <w:lang w:val="ro-RO"/>
          </w:rPr>
          <w:t>1915</w:t>
        </w:r>
      </w:hyperlink>
      <w:r>
        <w:rPr>
          <w:b/>
          <w:lang w:val="ro-RO"/>
        </w:rPr>
        <w:t xml:space="preserve">, </w:t>
      </w:r>
      <w:hyperlink r:id="rId528" w:history="1">
        <w:r>
          <w:rPr>
            <w:rStyle w:val="Hyperlink"/>
            <w:b/>
            <w:color w:val="000000"/>
            <w:u w:val="none"/>
            <w:lang w:val="ro-RO"/>
          </w:rPr>
          <w:t>Paris</w:t>
        </w:r>
      </w:hyperlink>
      <w:r>
        <w:rPr>
          <w:b/>
          <w:lang w:val="ro-RO"/>
        </w:rPr>
        <w:t xml:space="preserve">, </w:t>
      </w:r>
      <w:hyperlink r:id="rId529" w:history="1">
        <w:r>
          <w:rPr>
            <w:rStyle w:val="Hyperlink"/>
            <w:b/>
            <w:color w:val="000000"/>
            <w:u w:val="none"/>
            <w:lang w:val="ro-RO"/>
          </w:rPr>
          <w:t>Franţa</w:t>
        </w:r>
      </w:hyperlink>
      <w:r>
        <w:rPr>
          <w:b/>
          <w:lang w:val="ro-RO"/>
        </w:rPr>
        <w:t xml:space="preserve"> - </w:t>
      </w:r>
      <w:hyperlink r:id="rId530" w:history="1">
        <w:r>
          <w:rPr>
            <w:rStyle w:val="Hyperlink"/>
            <w:b/>
            <w:color w:val="000000"/>
            <w:u w:val="none"/>
            <w:lang w:val="ro-RO"/>
          </w:rPr>
          <w:t>10 oct</w:t>
        </w:r>
      </w:hyperlink>
      <w:r>
        <w:rPr>
          <w:b/>
          <w:lang w:val="ro-RO"/>
        </w:rPr>
        <w:t xml:space="preserve">. </w:t>
      </w:r>
      <w:hyperlink r:id="rId531" w:history="1">
        <w:r>
          <w:rPr>
            <w:rStyle w:val="Hyperlink"/>
            <w:b/>
            <w:color w:val="000000"/>
            <w:u w:val="none"/>
            <w:lang w:val="ro-RO"/>
          </w:rPr>
          <w:t>1963</w:t>
        </w:r>
      </w:hyperlink>
      <w:r>
        <w:rPr>
          <w:b/>
          <w:lang w:val="ro-RO"/>
        </w:rPr>
        <w:t xml:space="preserve">, </w:t>
      </w:r>
      <w:hyperlink r:id="rId532" w:history="1">
        <w:r>
          <w:rPr>
            <w:rStyle w:val="Hyperlink"/>
            <w:b/>
            <w:color w:val="000000"/>
            <w:u w:val="none"/>
            <w:lang w:val="ro-RO"/>
          </w:rPr>
          <w:t>Grasse</w:t>
        </w:r>
      </w:hyperlink>
      <w:r>
        <w:rPr>
          <w:b/>
          <w:lang w:val="ro-RO"/>
        </w:rPr>
        <w:t xml:space="preserve">, </w:t>
      </w:r>
      <w:hyperlink r:id="rId533" w:history="1">
        <w:r>
          <w:rPr>
            <w:rStyle w:val="Hyperlink"/>
            <w:b/>
            <w:color w:val="000000"/>
            <w:u w:val="none"/>
            <w:lang w:val="ro-RO"/>
          </w:rPr>
          <w:t>Franţa</w:t>
        </w:r>
      </w:hyperlink>
      <w:r>
        <w:rPr>
          <w:b/>
          <w:lang w:val="ro-RO"/>
        </w:rPr>
        <w:t>)  -  60 de ani de la moartea actriţei, cântăreaţă şi textieră franceză de mare succes</w:t>
      </w:r>
    </w:p>
    <w:p w14:paraId="067186AD" w14:textId="77777777" w:rsidR="00000000" w:rsidRDefault="00000000">
      <w:pPr>
        <w:numPr>
          <w:ilvl w:val="0"/>
          <w:numId w:val="26"/>
        </w:numPr>
        <w:jc w:val="both"/>
        <w:rPr>
          <w:rStyle w:val="Hyperlink"/>
          <w:b/>
          <w:color w:val="FF0000"/>
          <w:u w:val="none"/>
          <w:lang w:val="ro-RO"/>
        </w:rPr>
      </w:pPr>
      <w:r>
        <w:rPr>
          <w:b/>
        </w:rPr>
        <w:t xml:space="preserve">Verdi, Giuseppe (10 oct. 1813, Le Roncole di Buseto – 27 ian. 1901, Milano) – 210 ani de la naşterea compozitorului italian, </w:t>
      </w:r>
      <w:r>
        <w:rPr>
          <w:b/>
          <w:lang w:val="ro-RO"/>
        </w:rPr>
        <w:t xml:space="preserve">vestit mai ales pentru creaţiile sale în muzica de </w:t>
      </w:r>
      <w:hyperlink r:id="rId534" w:history="1">
        <w:r>
          <w:rPr>
            <w:rStyle w:val="Hyperlink"/>
            <w:b/>
            <w:color w:val="000000"/>
            <w:u w:val="none"/>
            <w:lang w:val="ro-RO"/>
          </w:rPr>
          <w:t>operă</w:t>
        </w:r>
      </w:hyperlink>
    </w:p>
    <w:p w14:paraId="4C48579D" w14:textId="77777777" w:rsidR="00000000" w:rsidRDefault="00000000">
      <w:pPr>
        <w:numPr>
          <w:ilvl w:val="0"/>
          <w:numId w:val="26"/>
        </w:numPr>
        <w:tabs>
          <w:tab w:val="left" w:pos="360"/>
        </w:tabs>
        <w:jc w:val="both"/>
      </w:pPr>
      <w:r>
        <w:rPr>
          <w:rStyle w:val="Hyperlink"/>
          <w:b/>
          <w:color w:val="FF0000"/>
          <w:u w:val="none"/>
          <w:lang w:val="ro-RO"/>
        </w:rPr>
        <w:t>Ziua mondială a sănătăţii mentale</w:t>
      </w:r>
    </w:p>
    <w:p w14:paraId="0E5607CB" w14:textId="77777777" w:rsidR="00000000" w:rsidRDefault="00000000">
      <w:pPr>
        <w:numPr>
          <w:ilvl w:val="0"/>
          <w:numId w:val="26"/>
        </w:numPr>
        <w:tabs>
          <w:tab w:val="left" w:pos="360"/>
        </w:tabs>
        <w:jc w:val="both"/>
      </w:pPr>
      <w:r>
        <w:rPr>
          <w:rStyle w:val="Hyperlink"/>
          <w:b/>
          <w:color w:val="ED1C24"/>
          <w:u w:val="none"/>
          <w:lang w:val="ro-RO"/>
        </w:rPr>
        <w:t>Ziua mondială a luptei împotriva pedepsei cu moartea</w:t>
      </w:r>
    </w:p>
    <w:p w14:paraId="15759D7D" w14:textId="77777777" w:rsidR="00000000" w:rsidRDefault="00000000">
      <w:pPr>
        <w:jc w:val="center"/>
        <w:rPr>
          <w:b/>
          <w:i/>
        </w:rPr>
      </w:pPr>
    </w:p>
    <w:p w14:paraId="5C27745D" w14:textId="77777777" w:rsidR="00000000" w:rsidRDefault="00000000">
      <w:pPr>
        <w:jc w:val="center"/>
      </w:pPr>
      <w:r>
        <w:rPr>
          <w:b/>
          <w:i/>
        </w:rPr>
        <w:t>11 Octombrie</w:t>
      </w:r>
    </w:p>
    <w:p w14:paraId="70A7F736" w14:textId="77777777" w:rsidR="00000000" w:rsidRDefault="00000000">
      <w:pPr>
        <w:jc w:val="center"/>
        <w:rPr>
          <w:b/>
          <w:i/>
        </w:rPr>
      </w:pPr>
    </w:p>
    <w:p w14:paraId="76C3D43D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bCs/>
          <w:lang w:val="ro-RO"/>
        </w:rPr>
        <w:t xml:space="preserve">Becher,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Johannes Robert </w:t>
      </w:r>
      <w:r>
        <w:rPr>
          <w:b/>
          <w:lang w:val="ro-RO"/>
        </w:rPr>
        <w:t>(</w:t>
      </w:r>
      <w:hyperlink r:id="rId535" w:history="1">
        <w:r>
          <w:rPr>
            <w:rStyle w:val="Hyperlink"/>
            <w:b/>
            <w:color w:val="000000"/>
            <w:u w:val="none"/>
            <w:lang w:val="ro-RO"/>
          </w:rPr>
          <w:t>22 mai</w:t>
        </w:r>
      </w:hyperlink>
      <w:r>
        <w:rPr>
          <w:b/>
          <w:lang w:val="ro-RO"/>
        </w:rPr>
        <w:t xml:space="preserve"> </w:t>
      </w:r>
      <w:hyperlink r:id="rId536" w:history="1">
        <w:r>
          <w:rPr>
            <w:rStyle w:val="Hyperlink"/>
            <w:b/>
            <w:color w:val="000000"/>
            <w:u w:val="none"/>
            <w:lang w:val="ro-RO"/>
          </w:rPr>
          <w:t>1891</w:t>
        </w:r>
      </w:hyperlink>
      <w:r>
        <w:rPr>
          <w:b/>
          <w:lang w:val="ro-RO"/>
        </w:rPr>
        <w:t xml:space="preserve">, München  -  </w:t>
      </w:r>
      <w:hyperlink r:id="rId537" w:history="1">
        <w:r>
          <w:rPr>
            <w:rStyle w:val="Hyperlink"/>
            <w:b/>
            <w:color w:val="000000"/>
            <w:u w:val="none"/>
            <w:lang w:val="ro-RO"/>
          </w:rPr>
          <w:t>11 oct</w:t>
        </w:r>
      </w:hyperlink>
      <w:r>
        <w:rPr>
          <w:b/>
          <w:lang w:val="ro-RO"/>
        </w:rPr>
        <w:t xml:space="preserve">. </w:t>
      </w:r>
      <w:hyperlink r:id="rId538" w:history="1">
        <w:r>
          <w:rPr>
            <w:rStyle w:val="Hyperlink"/>
            <w:b/>
            <w:color w:val="000000"/>
            <w:u w:val="none"/>
            <w:lang w:val="ro-RO"/>
          </w:rPr>
          <w:t>1958</w:t>
        </w:r>
      </w:hyperlink>
      <w:r>
        <w:rPr>
          <w:b/>
          <w:lang w:val="ro-RO"/>
        </w:rPr>
        <w:t xml:space="preserve">, Berlin)  -  65 de ani de la moartea poetului german, prozator, dramaturg şi eseist </w:t>
      </w:r>
    </w:p>
    <w:p w14:paraId="51B231A7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Cocteau, Jean (5 iul. 1889 – 11 oct. 1963, Franţa) – 60 de ani de la moartea dramaturgului, poetului, prozatorului, eseistului şi scenaristului francez</w:t>
      </w:r>
    </w:p>
    <w:p w14:paraId="3C27B97F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ED1C24"/>
          <w:lang w:val="ro-RO"/>
        </w:rPr>
        <w:t>Ziua Școlii Ardelene</w:t>
      </w:r>
    </w:p>
    <w:p w14:paraId="5B041134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ED1C24"/>
          <w:lang w:val="ro-RO"/>
        </w:rPr>
        <w:t>Ziua internațională a fetelor</w:t>
      </w:r>
    </w:p>
    <w:p w14:paraId="4614F073" w14:textId="77777777" w:rsidR="00000000" w:rsidRDefault="00000000">
      <w:pPr>
        <w:jc w:val="both"/>
        <w:rPr>
          <w:b/>
        </w:rPr>
      </w:pPr>
    </w:p>
    <w:p w14:paraId="2C594F95" w14:textId="77777777" w:rsidR="00000000" w:rsidRDefault="00000000">
      <w:pPr>
        <w:jc w:val="center"/>
      </w:pPr>
      <w:r>
        <w:rPr>
          <w:b/>
          <w:i/>
          <w:lang w:val="ro-RO"/>
        </w:rPr>
        <w:t>12 Octombrie</w:t>
      </w:r>
    </w:p>
    <w:p w14:paraId="794EDEDE" w14:textId="77777777" w:rsidR="00000000" w:rsidRDefault="00000000">
      <w:pPr>
        <w:jc w:val="center"/>
        <w:rPr>
          <w:b/>
          <w:i/>
          <w:lang w:val="ro-RO"/>
        </w:rPr>
      </w:pPr>
    </w:p>
    <w:p w14:paraId="61C8DF63" w14:textId="77777777" w:rsidR="00000000" w:rsidRDefault="00000000">
      <w:pPr>
        <w:numPr>
          <w:ilvl w:val="0"/>
          <w:numId w:val="3"/>
        </w:numPr>
        <w:jc w:val="both"/>
      </w:pPr>
      <w:r>
        <w:rPr>
          <w:b/>
          <w:bCs/>
          <w:color w:val="000000"/>
          <w:lang w:val="ro-RO"/>
        </w:rPr>
        <w:t>Mureşanu, Andrei</w:t>
      </w:r>
      <w:r>
        <w:rPr>
          <w:b/>
          <w:color w:val="000000"/>
          <w:lang w:val="ro-RO"/>
        </w:rPr>
        <w:t xml:space="preserve">, scris şi </w:t>
      </w:r>
      <w:r>
        <w:rPr>
          <w:b/>
          <w:i/>
          <w:iCs/>
          <w:color w:val="000000"/>
          <w:lang w:val="ro-RO"/>
        </w:rPr>
        <w:t>Mureşianu</w:t>
      </w:r>
      <w:r>
        <w:rPr>
          <w:b/>
          <w:color w:val="000000"/>
          <w:lang w:val="ro-RO"/>
        </w:rPr>
        <w:t>, (</w:t>
      </w:r>
      <w:hyperlink r:id="rId539" w:history="1">
        <w:r>
          <w:rPr>
            <w:rStyle w:val="Hyperlink"/>
            <w:b/>
            <w:color w:val="000000"/>
            <w:u w:val="none"/>
            <w:lang w:val="ro-RO"/>
          </w:rPr>
          <w:t>16 no</w:t>
        </w:r>
      </w:hyperlink>
      <w:r>
        <w:rPr>
          <w:b/>
          <w:color w:val="000000"/>
          <w:lang w:val="ro-RO"/>
        </w:rPr>
        <w:t xml:space="preserve">v. </w:t>
      </w:r>
      <w:hyperlink r:id="rId540" w:history="1">
        <w:r>
          <w:rPr>
            <w:rStyle w:val="Hyperlink"/>
            <w:b/>
            <w:color w:val="000000"/>
            <w:u w:val="none"/>
            <w:lang w:val="ro-RO"/>
          </w:rPr>
          <w:t>1816</w:t>
        </w:r>
      </w:hyperlink>
      <w:r>
        <w:rPr>
          <w:b/>
          <w:color w:val="000000"/>
          <w:lang w:val="ro-RO"/>
        </w:rPr>
        <w:t xml:space="preserve">, </w:t>
      </w:r>
      <w:hyperlink r:id="rId541" w:history="1">
        <w:r>
          <w:rPr>
            <w:rStyle w:val="Hyperlink"/>
            <w:b/>
            <w:color w:val="000000"/>
            <w:u w:val="none"/>
            <w:lang w:val="ro-RO"/>
          </w:rPr>
          <w:t>Bistriţa</w:t>
        </w:r>
      </w:hyperlink>
      <w:r>
        <w:rPr>
          <w:b/>
          <w:color w:val="000000"/>
          <w:lang w:val="ro-RO"/>
        </w:rPr>
        <w:t xml:space="preserve">  -  </w:t>
      </w:r>
      <w:hyperlink r:id="rId542" w:history="1">
        <w:r>
          <w:rPr>
            <w:rStyle w:val="Hyperlink"/>
            <w:b/>
            <w:color w:val="000000"/>
            <w:u w:val="none"/>
            <w:lang w:val="ro-RO"/>
          </w:rPr>
          <w:t>12 oct</w:t>
        </w:r>
      </w:hyperlink>
      <w:r>
        <w:rPr>
          <w:b/>
          <w:color w:val="000000"/>
          <w:lang w:val="ro-RO"/>
        </w:rPr>
        <w:t xml:space="preserve">. </w:t>
      </w:r>
      <w:hyperlink r:id="rId543" w:history="1">
        <w:r>
          <w:rPr>
            <w:rStyle w:val="Hyperlink"/>
            <w:b/>
            <w:color w:val="000000"/>
            <w:u w:val="none"/>
            <w:lang w:val="ro-RO"/>
          </w:rPr>
          <w:t>1863</w:t>
        </w:r>
      </w:hyperlink>
      <w:r>
        <w:rPr>
          <w:b/>
          <w:color w:val="000000"/>
          <w:lang w:val="ro-RO"/>
        </w:rPr>
        <w:t xml:space="preserve">, </w:t>
      </w:r>
      <w:hyperlink r:id="rId544" w:history="1">
        <w:r>
          <w:rPr>
            <w:rStyle w:val="Hyperlink"/>
            <w:b/>
            <w:color w:val="000000"/>
            <w:u w:val="none"/>
            <w:lang w:val="ro-RO"/>
          </w:rPr>
          <w:t>Braşov</w:t>
        </w:r>
      </w:hyperlink>
      <w:r>
        <w:rPr>
          <w:b/>
          <w:color w:val="000000"/>
          <w:lang w:val="ro-RO"/>
        </w:rPr>
        <w:t xml:space="preserve">)  -  160 de ani de la moartea  poetului, publicist şi revoluţionar român din </w:t>
      </w:r>
      <w:hyperlink r:id="rId545" w:history="1">
        <w:r>
          <w:rPr>
            <w:rStyle w:val="Hyperlink"/>
            <w:b/>
            <w:color w:val="000000"/>
            <w:u w:val="none"/>
            <w:lang w:val="ro-RO"/>
          </w:rPr>
          <w:t>Transilvani</w:t>
        </w:r>
      </w:hyperlink>
      <w:r>
        <w:rPr>
          <w:b/>
          <w:color w:val="000000"/>
          <w:lang w:val="ro-RO"/>
        </w:rPr>
        <w:t>a, autorul versurilor imnului național</w:t>
      </w:r>
    </w:p>
    <w:p w14:paraId="722EB2CD" w14:textId="77777777" w:rsidR="00000000" w:rsidRDefault="00000000">
      <w:pPr>
        <w:numPr>
          <w:ilvl w:val="0"/>
          <w:numId w:val="3"/>
        </w:numPr>
        <w:jc w:val="both"/>
      </w:pPr>
      <w:r>
        <w:rPr>
          <w:b/>
          <w:color w:val="CE181E"/>
          <w:lang w:val="en"/>
        </w:rPr>
        <w:lastRenderedPageBreak/>
        <w:t>Ziua oraşului Oradea  - 12 oct. 1918  - semnarea Declaraţiei de Independenţă a Românilor din Transilvania; 12 oct. 1944 - eliberarea oraşului de sub regimul horthyst</w:t>
      </w:r>
    </w:p>
    <w:p w14:paraId="048E5A83" w14:textId="77777777" w:rsidR="00000000" w:rsidRDefault="00000000">
      <w:pPr>
        <w:numPr>
          <w:ilvl w:val="0"/>
          <w:numId w:val="3"/>
        </w:numPr>
        <w:jc w:val="both"/>
      </w:pPr>
      <w:r>
        <w:rPr>
          <w:b/>
          <w:color w:val="FF0000"/>
          <w:lang w:val="ro-RO"/>
        </w:rPr>
        <w:t>Ziua limbii spaniole</w:t>
      </w:r>
    </w:p>
    <w:p w14:paraId="643306C4" w14:textId="77777777" w:rsidR="00000000" w:rsidRDefault="00000000">
      <w:pPr>
        <w:numPr>
          <w:ilvl w:val="0"/>
          <w:numId w:val="3"/>
        </w:numPr>
        <w:jc w:val="both"/>
      </w:pPr>
      <w:r>
        <w:rPr>
          <w:b/>
          <w:color w:val="FF0000"/>
          <w:lang w:val="ro-RO"/>
        </w:rPr>
        <w:t>Ziua mondială a vederii (anul acesta)</w:t>
      </w:r>
    </w:p>
    <w:p w14:paraId="1497695E" w14:textId="77777777" w:rsidR="00000000" w:rsidRDefault="00000000">
      <w:pPr>
        <w:jc w:val="center"/>
        <w:rPr>
          <w:b/>
          <w:i/>
        </w:rPr>
      </w:pPr>
    </w:p>
    <w:p w14:paraId="0FB1FEA9" w14:textId="77777777" w:rsidR="00000000" w:rsidRDefault="00000000">
      <w:pPr>
        <w:jc w:val="center"/>
      </w:pPr>
      <w:r>
        <w:rPr>
          <w:b/>
          <w:i/>
        </w:rPr>
        <w:t>13 Octombrie</w:t>
      </w:r>
    </w:p>
    <w:p w14:paraId="3A83661F" w14:textId="77777777" w:rsidR="00000000" w:rsidRDefault="00000000">
      <w:pPr>
        <w:jc w:val="center"/>
        <w:rPr>
          <w:b/>
          <w:i/>
        </w:rPr>
      </w:pPr>
    </w:p>
    <w:p w14:paraId="5DF18D19" w14:textId="77777777" w:rsidR="00000000" w:rsidRDefault="00000000">
      <w:pPr>
        <w:numPr>
          <w:ilvl w:val="0"/>
          <w:numId w:val="37"/>
        </w:numPr>
        <w:ind w:left="714" w:hanging="357"/>
        <w:jc w:val="both"/>
      </w:pPr>
      <w:r>
        <w:rPr>
          <w:b/>
        </w:rPr>
        <w:t xml:space="preserve">Fanache, Vasile </w:t>
      </w:r>
      <w:r>
        <w:rPr>
          <w:b/>
          <w:lang w:val="ro-RO"/>
        </w:rPr>
        <w:t>(5 apr. 1934, com. Ghirdoveni, jud. Prahova – 13 oct. 2013, Cluj-Napoca) – 10 ani de la moartea criticului literar român</w:t>
      </w:r>
    </w:p>
    <w:p w14:paraId="16BEF01F" w14:textId="77777777" w:rsidR="00000000" w:rsidRDefault="00000000">
      <w:pPr>
        <w:numPr>
          <w:ilvl w:val="0"/>
          <w:numId w:val="37"/>
        </w:numPr>
        <w:jc w:val="both"/>
      </w:pPr>
      <w:r>
        <w:rPr>
          <w:b/>
          <w:lang w:val="ro-RO"/>
        </w:rPr>
        <w:t>Zamfirescu, George Mihail (numele la naştere Gheorghe Petre Mihai, 13 oct. 1898, Bucureşti – 8 aug. 1939, Bucureşti) – 125 de ani de la nașterea prozatorului şi dramaturgului român</w:t>
      </w:r>
    </w:p>
    <w:p w14:paraId="360E884A" w14:textId="77777777" w:rsidR="00000000" w:rsidRDefault="00000000">
      <w:pPr>
        <w:numPr>
          <w:ilvl w:val="0"/>
          <w:numId w:val="37"/>
        </w:numPr>
        <w:tabs>
          <w:tab w:val="left" w:pos="360"/>
        </w:tabs>
        <w:jc w:val="both"/>
      </w:pPr>
      <w:r>
        <w:rPr>
          <w:rStyle w:val="Hyperlink"/>
          <w:b/>
          <w:color w:val="ED1C24"/>
          <w:u w:val="none"/>
          <w:lang w:val="fr-FR"/>
        </w:rPr>
        <w:t>Ziua internaţională pentru reducerea dezastrelor naturale</w:t>
      </w:r>
    </w:p>
    <w:p w14:paraId="668F4D1B" w14:textId="77777777" w:rsidR="00000000" w:rsidRDefault="00000000">
      <w:pPr>
        <w:jc w:val="center"/>
        <w:rPr>
          <w:b/>
          <w:i/>
        </w:rPr>
      </w:pPr>
    </w:p>
    <w:p w14:paraId="228DF6ED" w14:textId="77777777" w:rsidR="00000000" w:rsidRDefault="00000000">
      <w:pPr>
        <w:jc w:val="center"/>
      </w:pPr>
      <w:r>
        <w:rPr>
          <w:b/>
          <w:i/>
        </w:rPr>
        <w:t>14 Octombrie</w:t>
      </w:r>
    </w:p>
    <w:p w14:paraId="3B46AE13" w14:textId="77777777" w:rsidR="00000000" w:rsidRDefault="00000000">
      <w:pPr>
        <w:jc w:val="center"/>
        <w:rPr>
          <w:b/>
          <w:i/>
        </w:rPr>
      </w:pPr>
    </w:p>
    <w:p w14:paraId="2190EFC9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Kernbach, Victor (14 oct. 1923, Chişinău  -  16 febr. 1995, Bucureşti)  -  100 de ani de la naşterea scriitorului româ</w:t>
      </w:r>
    </w:p>
    <w:p w14:paraId="504BC68A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Mangra, Vasile (25 mai 1850, Săldăbagiu – 14 oct. 1918, Budapesta) – 105 ani de la moartea mitropolitului român</w:t>
      </w:r>
    </w:p>
    <w:p w14:paraId="060C71C8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A3238E"/>
        </w:rPr>
        <w:t>Mansfield, Katherine (născută Kathleen Beauchamp la 14 oct. 1888, Wellington, Noua Zeelandă – d. 9 ian. 1923, Fontainebleau, Franţa) – 135 de ani de la naştere şi 100 de ani de la moartea scriitoarei neozeelandeze, poetă și nuvelistă</w:t>
      </w:r>
    </w:p>
    <w:p w14:paraId="2675AA5F" w14:textId="77777777" w:rsidR="00000000" w:rsidRDefault="00000000">
      <w:pPr>
        <w:numPr>
          <w:ilvl w:val="0"/>
          <w:numId w:val="26"/>
        </w:numPr>
        <w:jc w:val="both"/>
      </w:pPr>
      <w:r>
        <w:rPr>
          <w:rStyle w:val="apple-style-span"/>
          <w:b/>
          <w:color w:val="FF0000"/>
          <w:highlight w:val="white"/>
          <w:lang w:val="ro-RO"/>
        </w:rPr>
        <w:t>Ziua mondială a standardizării</w:t>
      </w:r>
    </w:p>
    <w:p w14:paraId="0B15D881" w14:textId="77777777" w:rsidR="00000000" w:rsidRDefault="00000000">
      <w:pPr>
        <w:rPr>
          <w:b/>
          <w:color w:val="99CC00"/>
        </w:rPr>
      </w:pPr>
    </w:p>
    <w:p w14:paraId="601F861B" w14:textId="77777777" w:rsidR="00000000" w:rsidRDefault="00000000">
      <w:pPr>
        <w:jc w:val="center"/>
      </w:pPr>
      <w:r>
        <w:rPr>
          <w:b/>
          <w:i/>
        </w:rPr>
        <w:t>15 Octombrie</w:t>
      </w:r>
    </w:p>
    <w:p w14:paraId="3468B152" w14:textId="77777777" w:rsidR="00000000" w:rsidRDefault="00000000">
      <w:pPr>
        <w:jc w:val="center"/>
        <w:rPr>
          <w:b/>
          <w:i/>
          <w:color w:val="99CC00"/>
        </w:rPr>
      </w:pPr>
    </w:p>
    <w:p w14:paraId="2F6765C4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Calvino</w:t>
      </w:r>
      <w:r>
        <w:rPr>
          <w:b/>
          <w:lang w:val="ro-RO"/>
        </w:rPr>
        <w:t>, Italo (15 oct. 1923, Santiago de Las Vegas, Cuba – 19 sept. 1985, Siena, Italia) – 100 de ani de la naşterea prozatorului italian</w:t>
      </w:r>
    </w:p>
    <w:p w14:paraId="2CB7D4EA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FF0000"/>
          <w:lang w:val="ro-RO"/>
        </w:rPr>
        <w:t>Ziua mondială a femeilor din mediul rural</w:t>
      </w:r>
    </w:p>
    <w:p w14:paraId="236FDE24" w14:textId="77777777" w:rsidR="00000000" w:rsidRDefault="00000000">
      <w:pPr>
        <w:pStyle w:val="NormalWeb"/>
        <w:numPr>
          <w:ilvl w:val="0"/>
          <w:numId w:val="26"/>
        </w:numPr>
        <w:spacing w:before="0"/>
        <w:jc w:val="both"/>
      </w:pPr>
      <w:r>
        <w:rPr>
          <w:b/>
          <w:color w:val="FF0000"/>
          <w:lang w:val="ro-RO"/>
        </w:rPr>
        <w:t>Ziua mondială a mersului pe jos</w:t>
      </w:r>
    </w:p>
    <w:p w14:paraId="15A9C959" w14:textId="77777777" w:rsidR="00000000" w:rsidRDefault="00000000">
      <w:pPr>
        <w:jc w:val="center"/>
      </w:pPr>
      <w:r>
        <w:rPr>
          <w:b/>
          <w:i/>
          <w:lang w:val="ro-RO"/>
        </w:rPr>
        <w:t>16 Octombrie</w:t>
      </w:r>
    </w:p>
    <w:p w14:paraId="2D9E0CA3" w14:textId="77777777" w:rsidR="00000000" w:rsidRDefault="00000000">
      <w:pPr>
        <w:jc w:val="center"/>
        <w:rPr>
          <w:b/>
          <w:i/>
          <w:lang w:val="ro-RO"/>
        </w:rPr>
      </w:pPr>
    </w:p>
    <w:p w14:paraId="235790A0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lang w:val="ro-RO"/>
        </w:rPr>
        <w:t>Mehedinţi, Simion (16 oct. 1868, Soveja, jud. Vrancea  -  14 dec. 1962, Bucureşti)  -  155 de ani de la naşterea prozatorului, eseist şi etnograf român</w:t>
      </w:r>
    </w:p>
    <w:p w14:paraId="71540192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A3238E"/>
          <w:lang w:val="ro-RO"/>
        </w:rPr>
        <w:t>O’Neill, Eugene Gladstone (16 oct. 1888, New York – 27 nov. 1953, Boston) – 135 de ani de la naştere şi 70 de ani de la moartea dramaturgului american</w:t>
      </w:r>
    </w:p>
    <w:p w14:paraId="3ECD27C3" w14:textId="77777777" w:rsidR="00000000" w:rsidRDefault="00000000">
      <w:pPr>
        <w:numPr>
          <w:ilvl w:val="0"/>
          <w:numId w:val="26"/>
        </w:numPr>
        <w:jc w:val="both"/>
      </w:pPr>
      <w:r>
        <w:rPr>
          <w:rStyle w:val="Strong"/>
          <w:color w:val="FF0000"/>
          <w:highlight w:val="cyan"/>
          <w:lang w:val="fr-FR"/>
        </w:rPr>
        <w:t>Ziua mondială a alimentaţiei</w:t>
      </w:r>
    </w:p>
    <w:p w14:paraId="5F7B4911" w14:textId="77777777" w:rsidR="00000000" w:rsidRDefault="00000000">
      <w:pPr>
        <w:jc w:val="both"/>
        <w:rPr>
          <w:b/>
          <w:lang w:val="ro-RO"/>
        </w:rPr>
      </w:pPr>
    </w:p>
    <w:p w14:paraId="17AEFA3A" w14:textId="77777777" w:rsidR="00000000" w:rsidRDefault="00000000">
      <w:pPr>
        <w:jc w:val="center"/>
      </w:pPr>
      <w:r>
        <w:rPr>
          <w:b/>
          <w:i/>
          <w:lang w:val="ro-RO"/>
        </w:rPr>
        <w:t>17 Octombrie</w:t>
      </w:r>
    </w:p>
    <w:p w14:paraId="2EC24FE0" w14:textId="77777777" w:rsidR="00000000" w:rsidRDefault="00000000">
      <w:pPr>
        <w:jc w:val="center"/>
        <w:rPr>
          <w:b/>
          <w:i/>
          <w:lang w:val="ro-RO"/>
        </w:rPr>
      </w:pPr>
    </w:p>
    <w:p w14:paraId="6F7EFED1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Büchner, Georg (17 oct. 1813, Goddelau, Germania – 19 febr. 1837, Zurich, Elveţia) – 210 ani de la naşterea dramaturgului şi publicistului german</w:t>
      </w:r>
    </w:p>
    <w:p w14:paraId="76028BD6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Guga, Romulus (2 iun. 1939, Oradea – 17 oct. 1983, Tg. Mureş) – 40 de ani de la moartea scriitorului român</w:t>
      </w:r>
    </w:p>
    <w:p w14:paraId="5ABB90F1" w14:textId="77777777" w:rsidR="00000000" w:rsidRDefault="00000000">
      <w:pPr>
        <w:numPr>
          <w:ilvl w:val="0"/>
          <w:numId w:val="26"/>
        </w:numPr>
        <w:jc w:val="both"/>
      </w:pPr>
      <w:r>
        <w:rPr>
          <w:rStyle w:val="Strong"/>
          <w:color w:val="FF0000"/>
          <w:highlight w:val="cyan"/>
          <w:lang w:val="fr-FR"/>
        </w:rPr>
        <w:lastRenderedPageBreak/>
        <w:t>Ziua internaţională pentru eradicarea sărăciei</w:t>
      </w:r>
    </w:p>
    <w:p w14:paraId="68B465A9" w14:textId="77777777" w:rsidR="00000000" w:rsidRDefault="00000000">
      <w:pPr>
        <w:jc w:val="both"/>
        <w:rPr>
          <w:b/>
        </w:rPr>
      </w:pPr>
    </w:p>
    <w:p w14:paraId="6BACE4C0" w14:textId="77777777" w:rsidR="00000000" w:rsidRDefault="00000000">
      <w:pPr>
        <w:jc w:val="center"/>
      </w:pPr>
      <w:r>
        <w:rPr>
          <w:b/>
          <w:i/>
          <w:iCs/>
        </w:rPr>
        <w:t>18 Octombrie</w:t>
      </w:r>
    </w:p>
    <w:p w14:paraId="62D08A37" w14:textId="77777777" w:rsidR="00000000" w:rsidRDefault="00000000">
      <w:pPr>
        <w:spacing w:line="360" w:lineRule="auto"/>
        <w:ind w:left="720"/>
        <w:jc w:val="both"/>
        <w:rPr>
          <w:b/>
          <w:i/>
          <w:iCs/>
          <w:lang w:val="fr-FR"/>
        </w:rPr>
      </w:pPr>
    </w:p>
    <w:p w14:paraId="7553528B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lang w:val="fr-FR"/>
        </w:rPr>
        <w:t>Ipolyi Arnold (18 oct. 1823, Slovacia – 2 dec. 1886, Oradea) - 200 de ani de la nașterea episcopului și folcloristului  de origine maghiară</w:t>
      </w:r>
    </w:p>
    <w:p w14:paraId="18929449" w14:textId="77777777" w:rsidR="00000000" w:rsidRDefault="00000000">
      <w:pPr>
        <w:ind w:left="720"/>
      </w:pPr>
      <w:r>
        <w:rPr>
          <w:b/>
          <w:i/>
        </w:rPr>
        <w:t xml:space="preserve">                                              </w:t>
      </w:r>
    </w:p>
    <w:p w14:paraId="4A4F7CAD" w14:textId="77777777" w:rsidR="00000000" w:rsidRDefault="00000000">
      <w:pPr>
        <w:ind w:left="720"/>
      </w:pPr>
      <w:r>
        <w:rPr>
          <w:b/>
          <w:i/>
        </w:rPr>
        <w:t xml:space="preserve">                                              19 Octombrie</w:t>
      </w:r>
    </w:p>
    <w:p w14:paraId="666ECF9D" w14:textId="77777777" w:rsidR="00000000" w:rsidRDefault="00000000">
      <w:pPr>
        <w:ind w:left="720"/>
        <w:jc w:val="both"/>
        <w:rPr>
          <w:b/>
        </w:rPr>
      </w:pPr>
    </w:p>
    <w:p w14:paraId="441FA0E9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Almaş, Dumitru (născut Dumitru Ailincăi la 19 oct. 1908, sat.  Negreşti, com. Dobreni, jud. Neamţ  -  12 mart. 1995, Bucureşti)  -  115 ani de la naşterea scriitorului şi istoricului român</w:t>
      </w:r>
    </w:p>
    <w:p w14:paraId="0C6CF38C" w14:textId="77777777" w:rsidR="00000000" w:rsidRDefault="00000000">
      <w:pPr>
        <w:jc w:val="both"/>
        <w:rPr>
          <w:b/>
        </w:rPr>
      </w:pPr>
    </w:p>
    <w:p w14:paraId="4AC800B9" w14:textId="77777777" w:rsidR="00000000" w:rsidRDefault="00000000">
      <w:pPr>
        <w:jc w:val="center"/>
      </w:pPr>
      <w:r>
        <w:rPr>
          <w:b/>
          <w:i/>
        </w:rPr>
        <w:t>20 Octombrie</w:t>
      </w:r>
    </w:p>
    <w:p w14:paraId="75D0A241" w14:textId="77777777" w:rsidR="00000000" w:rsidRDefault="00000000">
      <w:pPr>
        <w:jc w:val="center"/>
        <w:rPr>
          <w:b/>
          <w:i/>
        </w:rPr>
      </w:pPr>
    </w:p>
    <w:p w14:paraId="5FED8AC7" w14:textId="77777777" w:rsidR="00000000" w:rsidRDefault="00000000">
      <w:pPr>
        <w:numPr>
          <w:ilvl w:val="0"/>
          <w:numId w:val="26"/>
        </w:numPr>
      </w:pPr>
      <w:r>
        <w:rPr>
          <w:b/>
        </w:rPr>
        <w:t>B</w:t>
      </w:r>
      <w:r>
        <w:rPr>
          <w:b/>
          <w:lang w:val="ro-RO"/>
        </w:rPr>
        <w:t>ălu, Ion (20 oct. 1933, com. Poiana Cîmpina, jud. Prahova)  -  90 de ani de la naşterea criticului şi istoricului literar</w:t>
      </w:r>
    </w:p>
    <w:p w14:paraId="36F1D52D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bCs/>
          <w:lang w:val="ro-RO"/>
        </w:rPr>
        <w:t>Marcea, Pompiliu</w:t>
      </w:r>
      <w:r>
        <w:rPr>
          <w:b/>
          <w:lang w:val="ro-RO"/>
        </w:rPr>
        <w:t xml:space="preserve"> (20 oct.  </w:t>
      </w:r>
      <w:hyperlink r:id="rId546" w:history="1">
        <w:r>
          <w:rPr>
            <w:rStyle w:val="Hyperlink"/>
            <w:b/>
            <w:color w:val="000000"/>
            <w:u w:val="none"/>
            <w:lang w:val="ro-RO"/>
          </w:rPr>
          <w:t>1928</w:t>
        </w:r>
      </w:hyperlink>
      <w:r>
        <w:rPr>
          <w:b/>
          <w:lang w:val="ro-RO"/>
        </w:rPr>
        <w:t xml:space="preserve"> , Colibaşi, jud. Gorj  -  27 mart. </w:t>
      </w:r>
      <w:hyperlink r:id="rId547" w:history="1">
        <w:r>
          <w:rPr>
            <w:rStyle w:val="Hyperlink"/>
            <w:b/>
            <w:color w:val="000000"/>
            <w:u w:val="none"/>
            <w:lang w:val="ro-RO"/>
          </w:rPr>
          <w:t>1985</w:t>
        </w:r>
      </w:hyperlink>
      <w:r>
        <w:rPr>
          <w:b/>
          <w:lang w:val="ro-RO"/>
        </w:rPr>
        <w:t>, Bucureşti)  -  95 de ani de la nașterea criticului  şi istoric literar român</w:t>
      </w:r>
    </w:p>
    <w:p w14:paraId="768BF3DD" w14:textId="77777777" w:rsidR="00000000" w:rsidRDefault="00000000">
      <w:pPr>
        <w:numPr>
          <w:ilvl w:val="0"/>
          <w:numId w:val="26"/>
        </w:numPr>
        <w:tabs>
          <w:tab w:val="left" w:pos="0"/>
          <w:tab w:val="left" w:pos="360"/>
        </w:tabs>
        <w:jc w:val="both"/>
      </w:pPr>
      <w:r>
        <w:rPr>
          <w:b/>
          <w:color w:val="FF0000"/>
          <w:lang w:val="ro-RO"/>
        </w:rPr>
        <w:t>Ziua mondială a justiţiei sociale</w:t>
      </w:r>
    </w:p>
    <w:p w14:paraId="7217614A" w14:textId="77777777" w:rsidR="00000000" w:rsidRDefault="00000000">
      <w:pPr>
        <w:numPr>
          <w:ilvl w:val="0"/>
          <w:numId w:val="26"/>
        </w:numPr>
        <w:tabs>
          <w:tab w:val="left" w:pos="360"/>
        </w:tabs>
      </w:pPr>
      <w:r>
        <w:rPr>
          <w:b/>
          <w:color w:val="FF0000"/>
          <w:lang w:val="ro-RO"/>
        </w:rPr>
        <w:t>Ziua mondială a statisticii</w:t>
      </w:r>
    </w:p>
    <w:p w14:paraId="05FC4567" w14:textId="77777777" w:rsidR="00000000" w:rsidRDefault="00000000">
      <w:pPr>
        <w:numPr>
          <w:ilvl w:val="0"/>
          <w:numId w:val="26"/>
        </w:numPr>
        <w:tabs>
          <w:tab w:val="left" w:pos="360"/>
        </w:tabs>
        <w:jc w:val="both"/>
      </w:pPr>
      <w:r>
        <w:rPr>
          <w:b/>
          <w:color w:val="FF0000"/>
          <w:lang w:val="ro-RO"/>
        </w:rPr>
        <w:t>Ziua internaţională a osteoporozei</w:t>
      </w:r>
    </w:p>
    <w:p w14:paraId="39FF3B16" w14:textId="77777777" w:rsidR="00000000" w:rsidRDefault="00000000">
      <w:pPr>
        <w:rPr>
          <w:b/>
          <w:i/>
          <w:lang w:val="ro-RO"/>
        </w:rPr>
      </w:pPr>
    </w:p>
    <w:p w14:paraId="0F8A9D74" w14:textId="77777777" w:rsidR="00000000" w:rsidRDefault="00000000">
      <w:pPr>
        <w:jc w:val="center"/>
      </w:pPr>
      <w:r>
        <w:rPr>
          <w:b/>
          <w:i/>
          <w:lang w:val="ro-RO"/>
        </w:rPr>
        <w:t>21 Octombrie</w:t>
      </w:r>
    </w:p>
    <w:p w14:paraId="53C7122D" w14:textId="77777777" w:rsidR="00000000" w:rsidRDefault="00000000">
      <w:pPr>
        <w:pStyle w:val="NormalWeb"/>
        <w:numPr>
          <w:ilvl w:val="0"/>
          <w:numId w:val="26"/>
        </w:numPr>
        <w:spacing w:after="0"/>
        <w:jc w:val="both"/>
      </w:pPr>
      <w:r>
        <w:rPr>
          <w:b/>
          <w:bCs/>
          <w:lang w:val="ro-RO"/>
        </w:rPr>
        <w:t>Nobel, Alfred</w:t>
      </w:r>
      <w:r>
        <w:rPr>
          <w:b/>
          <w:lang w:val="ro-RO"/>
        </w:rPr>
        <w:t xml:space="preserve"> (</w:t>
      </w:r>
      <w:hyperlink r:id="rId548" w:history="1">
        <w:r>
          <w:rPr>
            <w:rStyle w:val="Hyperlink"/>
            <w:b/>
            <w:color w:val="000000"/>
            <w:u w:val="none"/>
            <w:lang w:val="ro-RO"/>
          </w:rPr>
          <w:t>21 oct</w:t>
        </w:r>
      </w:hyperlink>
      <w:r>
        <w:rPr>
          <w:b/>
          <w:lang w:val="ro-RO"/>
        </w:rPr>
        <w:t xml:space="preserve">. </w:t>
      </w:r>
      <w:hyperlink r:id="rId549" w:history="1">
        <w:r>
          <w:rPr>
            <w:rStyle w:val="Hyperlink"/>
            <w:b/>
            <w:color w:val="000000"/>
            <w:u w:val="none"/>
            <w:lang w:val="ro-RO"/>
          </w:rPr>
          <w:t>1833</w:t>
        </w:r>
      </w:hyperlink>
      <w:r>
        <w:rPr>
          <w:b/>
          <w:lang w:val="ro-RO"/>
        </w:rPr>
        <w:t xml:space="preserve">, Stockholm  -  </w:t>
      </w:r>
      <w:hyperlink r:id="rId550" w:history="1">
        <w:r>
          <w:rPr>
            <w:rStyle w:val="Hyperlink"/>
            <w:b/>
            <w:color w:val="000000"/>
            <w:u w:val="none"/>
            <w:lang w:val="ro-RO"/>
          </w:rPr>
          <w:t>10 dec</w:t>
        </w:r>
      </w:hyperlink>
      <w:r>
        <w:rPr>
          <w:b/>
          <w:lang w:val="ro-RO"/>
        </w:rPr>
        <w:t xml:space="preserve">. </w:t>
      </w:r>
      <w:hyperlink r:id="rId551" w:history="1">
        <w:r>
          <w:rPr>
            <w:rStyle w:val="Hyperlink"/>
            <w:b/>
            <w:color w:val="000000"/>
            <w:u w:val="none"/>
            <w:lang w:val="ro-RO"/>
          </w:rPr>
          <w:t>1896</w:t>
        </w:r>
      </w:hyperlink>
      <w:r>
        <w:rPr>
          <w:b/>
          <w:lang w:val="ro-RO"/>
        </w:rPr>
        <w:t xml:space="preserve">, San Remo, Italia)  - 190 de ani de la nașterea  chimistului </w:t>
      </w:r>
      <w:hyperlink r:id="rId552" w:history="1">
        <w:r>
          <w:rPr>
            <w:rStyle w:val="Hyperlink"/>
            <w:b/>
            <w:color w:val="000000"/>
            <w:u w:val="none"/>
            <w:lang w:val="ro-RO"/>
          </w:rPr>
          <w:t>suedez</w:t>
        </w:r>
      </w:hyperlink>
      <w:r>
        <w:rPr>
          <w:b/>
          <w:lang w:val="ro-RO"/>
        </w:rPr>
        <w:t>, inventatorul dinamitei</w:t>
      </w:r>
    </w:p>
    <w:p w14:paraId="17113A8B" w14:textId="77777777" w:rsidR="00000000" w:rsidRDefault="00000000">
      <w:pPr>
        <w:jc w:val="center"/>
        <w:rPr>
          <w:b/>
          <w:i/>
          <w:lang w:val="ro-RO"/>
        </w:rPr>
      </w:pPr>
    </w:p>
    <w:p w14:paraId="0AFF9315" w14:textId="77777777" w:rsidR="00000000" w:rsidRDefault="00000000">
      <w:pPr>
        <w:jc w:val="center"/>
      </w:pPr>
      <w:r>
        <w:rPr>
          <w:b/>
          <w:i/>
          <w:lang w:val="ro-RO"/>
        </w:rPr>
        <w:t>22 Octombrie</w:t>
      </w:r>
    </w:p>
    <w:p w14:paraId="09BA4308" w14:textId="77777777" w:rsidR="00000000" w:rsidRDefault="00000000">
      <w:pPr>
        <w:jc w:val="center"/>
        <w:rPr>
          <w:b/>
          <w:i/>
          <w:lang w:val="ro-RO"/>
        </w:rPr>
      </w:pPr>
    </w:p>
    <w:p w14:paraId="49AA3870" w14:textId="77777777" w:rsidR="00000000" w:rsidRDefault="00000000">
      <w:pPr>
        <w:numPr>
          <w:ilvl w:val="0"/>
          <w:numId w:val="44"/>
        </w:numPr>
        <w:jc w:val="both"/>
        <w:rPr>
          <w:b/>
          <w:i/>
          <w:lang w:val="ro-RO"/>
        </w:rPr>
      </w:pPr>
      <w:r>
        <w:rPr>
          <w:b/>
          <w:bCs/>
          <w:lang w:val="ro-RO"/>
        </w:rPr>
        <w:t>Casals, Pablo</w:t>
      </w:r>
      <w:r>
        <w:rPr>
          <w:b/>
          <w:lang w:val="ro-RO"/>
        </w:rPr>
        <w:t xml:space="preserve"> sau pe numele său întreg în limba </w:t>
      </w:r>
      <w:hyperlink r:id="rId553" w:history="1">
        <w:r>
          <w:rPr>
            <w:rStyle w:val="Hyperlink"/>
            <w:b/>
            <w:color w:val="000000"/>
            <w:u w:val="none"/>
            <w:lang w:val="ro-RO"/>
          </w:rPr>
          <w:t>catalană</w:t>
        </w:r>
      </w:hyperlink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>Pau Carles Salvador Casals i Defilló</w:t>
      </w:r>
      <w:r>
        <w:rPr>
          <w:b/>
          <w:lang w:val="ro-RO"/>
        </w:rPr>
        <w:t xml:space="preserve"> (</w:t>
      </w:r>
      <w:hyperlink r:id="rId554" w:history="1">
        <w:r>
          <w:rPr>
            <w:rStyle w:val="Hyperlink"/>
            <w:b/>
            <w:color w:val="000000"/>
            <w:u w:val="none"/>
            <w:lang w:val="ro-RO"/>
          </w:rPr>
          <w:t>29 dec</w:t>
        </w:r>
      </w:hyperlink>
      <w:r>
        <w:rPr>
          <w:b/>
          <w:lang w:val="ro-RO"/>
        </w:rPr>
        <w:t xml:space="preserve">. </w:t>
      </w:r>
      <w:hyperlink r:id="rId555" w:history="1">
        <w:r>
          <w:rPr>
            <w:rStyle w:val="Hyperlink"/>
            <w:b/>
            <w:color w:val="000000"/>
            <w:u w:val="none"/>
            <w:lang w:val="ro-RO"/>
          </w:rPr>
          <w:t>1876</w:t>
        </w:r>
      </w:hyperlink>
      <w:r>
        <w:rPr>
          <w:b/>
          <w:lang w:val="ro-RO"/>
        </w:rPr>
        <w:t xml:space="preserve">, El Vendrell  -   </w:t>
      </w:r>
      <w:hyperlink r:id="rId556" w:history="1">
        <w:r>
          <w:rPr>
            <w:rStyle w:val="Hyperlink"/>
            <w:b/>
            <w:color w:val="000000"/>
            <w:u w:val="none"/>
            <w:lang w:val="ro-RO"/>
          </w:rPr>
          <w:t>22 oct</w:t>
        </w:r>
      </w:hyperlink>
      <w:r>
        <w:rPr>
          <w:b/>
          <w:lang w:val="ro-RO"/>
        </w:rPr>
        <w:t xml:space="preserve">. </w:t>
      </w:r>
      <w:hyperlink r:id="rId557" w:history="1">
        <w:r>
          <w:rPr>
            <w:rStyle w:val="Hyperlink"/>
            <w:b/>
            <w:color w:val="000000"/>
            <w:u w:val="none"/>
            <w:lang w:val="ro-RO"/>
          </w:rPr>
          <w:t>1973</w:t>
        </w:r>
      </w:hyperlink>
      <w:r>
        <w:rPr>
          <w:b/>
          <w:lang w:val="ro-RO"/>
        </w:rPr>
        <w:t xml:space="preserve">,  San Juan, </w:t>
      </w:r>
      <w:hyperlink r:id="rId558" w:history="1">
        <w:r>
          <w:rPr>
            <w:rStyle w:val="Hyperlink"/>
            <w:b/>
            <w:color w:val="000000"/>
            <w:u w:val="none"/>
            <w:lang w:val="ro-RO"/>
          </w:rPr>
          <w:t>Porto Rico</w:t>
        </w:r>
      </w:hyperlink>
      <w:r>
        <w:rPr>
          <w:b/>
          <w:lang w:val="ro-RO"/>
        </w:rPr>
        <w:t xml:space="preserve">)   -   50 de ani de la moartea renumitului </w:t>
      </w:r>
      <w:hyperlink r:id="rId559" w:history="1">
        <w:r>
          <w:rPr>
            <w:rStyle w:val="Hyperlink"/>
            <w:b/>
            <w:color w:val="000000"/>
            <w:u w:val="none"/>
            <w:lang w:val="ro-RO"/>
          </w:rPr>
          <w:t>violoncelist</w:t>
        </w:r>
      </w:hyperlink>
      <w:r>
        <w:rPr>
          <w:b/>
          <w:lang w:val="ro-RO"/>
        </w:rPr>
        <w:t xml:space="preserve"> şi </w:t>
      </w:r>
      <w:hyperlink r:id="rId560" w:history="1">
        <w:r>
          <w:rPr>
            <w:rStyle w:val="Hyperlink"/>
            <w:b/>
            <w:color w:val="000000"/>
            <w:u w:val="none"/>
            <w:lang w:val="ro-RO"/>
          </w:rPr>
          <w:t>dirijor</w:t>
        </w:r>
      </w:hyperlink>
      <w:r>
        <w:rPr>
          <w:b/>
          <w:lang w:val="ro-RO"/>
        </w:rPr>
        <w:t xml:space="preserve"> </w:t>
      </w:r>
      <w:hyperlink r:id="rId561" w:history="1">
        <w:r>
          <w:rPr>
            <w:rStyle w:val="Hyperlink"/>
            <w:b/>
            <w:color w:val="000000"/>
            <w:u w:val="none"/>
            <w:lang w:val="ro-RO"/>
          </w:rPr>
          <w:t>catalan</w:t>
        </w:r>
      </w:hyperlink>
    </w:p>
    <w:p w14:paraId="2243F2D0" w14:textId="77777777" w:rsidR="00000000" w:rsidRDefault="00000000">
      <w:pPr>
        <w:ind w:left="720"/>
        <w:jc w:val="center"/>
      </w:pPr>
      <w:r>
        <w:rPr>
          <w:b/>
          <w:i/>
          <w:lang w:val="ro-RO"/>
        </w:rPr>
        <w:t>24 Octombrie</w:t>
      </w:r>
    </w:p>
    <w:p w14:paraId="23C6CC0A" w14:textId="77777777" w:rsidR="00000000" w:rsidRDefault="00000000">
      <w:pPr>
        <w:ind w:left="720"/>
        <w:jc w:val="both"/>
        <w:rPr>
          <w:b/>
        </w:rPr>
      </w:pPr>
    </w:p>
    <w:p w14:paraId="1C8E5122" w14:textId="77777777" w:rsidR="00000000" w:rsidRDefault="00000000">
      <w:pPr>
        <w:numPr>
          <w:ilvl w:val="0"/>
          <w:numId w:val="26"/>
        </w:numPr>
        <w:contextualSpacing/>
        <w:jc w:val="both"/>
      </w:pPr>
      <w:r>
        <w:rPr>
          <w:b/>
        </w:rPr>
        <w:t>Bálint Ágnes (23 oct. 1922, Adony – 24 oct. 2008, Budapesta) – 15 ani de la moartea scriitoarei maghiare</w:t>
      </w:r>
    </w:p>
    <w:p w14:paraId="1ACB535B" w14:textId="77777777" w:rsidR="00000000" w:rsidRDefault="00000000">
      <w:pPr>
        <w:numPr>
          <w:ilvl w:val="0"/>
          <w:numId w:val="26"/>
        </w:numPr>
        <w:contextualSpacing/>
      </w:pPr>
      <w:r>
        <w:rPr>
          <w:b/>
          <w:color w:val="FF6600"/>
          <w:lang w:val="ro-RO"/>
        </w:rPr>
        <w:t>Z</w:t>
      </w:r>
      <w:r>
        <w:rPr>
          <w:b/>
          <w:color w:val="ED1C24"/>
          <w:lang w:val="ro-RO"/>
        </w:rPr>
        <w:t>iua Naţiunilor Unite (din 1984)</w:t>
      </w:r>
    </w:p>
    <w:p w14:paraId="054980E9" w14:textId="77777777" w:rsidR="00000000" w:rsidRDefault="00000000">
      <w:pPr>
        <w:numPr>
          <w:ilvl w:val="0"/>
          <w:numId w:val="26"/>
        </w:numPr>
        <w:contextualSpacing/>
      </w:pPr>
      <w:r>
        <w:rPr>
          <w:b/>
          <w:color w:val="ED1C24"/>
          <w:lang w:val="ro-RO"/>
        </w:rPr>
        <w:t>Ziua internaţională a dezvoltării informaţionale</w:t>
      </w:r>
    </w:p>
    <w:p w14:paraId="6FE31C9E" w14:textId="77777777" w:rsidR="00000000" w:rsidRDefault="00000000">
      <w:pPr>
        <w:rPr>
          <w:b/>
          <w:color w:val="ED1C24"/>
        </w:rPr>
      </w:pPr>
    </w:p>
    <w:p w14:paraId="76CDDF84" w14:textId="77777777" w:rsidR="00000000" w:rsidRDefault="00000000">
      <w:pPr>
        <w:jc w:val="center"/>
      </w:pPr>
      <w:r>
        <w:rPr>
          <w:b/>
          <w:i/>
        </w:rPr>
        <w:t>25 Octombrie</w:t>
      </w:r>
    </w:p>
    <w:p w14:paraId="5304D08D" w14:textId="77777777" w:rsidR="00000000" w:rsidRDefault="00000000">
      <w:pPr>
        <w:jc w:val="center"/>
        <w:rPr>
          <w:b/>
          <w:i/>
        </w:rPr>
      </w:pPr>
    </w:p>
    <w:p w14:paraId="7AC185F7" w14:textId="77777777" w:rsidR="00000000" w:rsidRDefault="00000000">
      <w:pPr>
        <w:numPr>
          <w:ilvl w:val="0"/>
          <w:numId w:val="26"/>
        </w:numPr>
        <w:jc w:val="both"/>
        <w:rPr>
          <w:rStyle w:val="Hyperlink"/>
          <w:b/>
          <w:bCs/>
          <w:color w:val="000000"/>
          <w:u w:val="none"/>
          <w:lang w:val="ro-RO"/>
        </w:rPr>
      </w:pPr>
      <w:r>
        <w:rPr>
          <w:b/>
        </w:rPr>
        <w:t xml:space="preserve">Bizet, Georges (25 oct. 1838, Paris – 3 iun. 1875, Bougival) – 185 de ani de la naşterea </w:t>
      </w:r>
      <w:hyperlink r:id="rId562" w:history="1">
        <w:r>
          <w:rPr>
            <w:rStyle w:val="Hyperlink"/>
            <w:b/>
            <w:color w:val="000000"/>
            <w:u w:val="none"/>
            <w:lang w:val="ro-RO"/>
          </w:rPr>
          <w:t>compozitor</w:t>
        </w:r>
      </w:hyperlink>
      <w:r>
        <w:rPr>
          <w:b/>
          <w:lang w:val="ro-RO"/>
        </w:rPr>
        <w:t xml:space="preserve">ului </w:t>
      </w:r>
      <w:hyperlink r:id="rId563" w:history="1">
        <w:r>
          <w:rPr>
            <w:rStyle w:val="Hyperlink"/>
            <w:b/>
            <w:color w:val="000000"/>
            <w:u w:val="none"/>
            <w:lang w:val="ro-RO"/>
          </w:rPr>
          <w:t>francez</w:t>
        </w:r>
      </w:hyperlink>
      <w:r>
        <w:rPr>
          <w:b/>
          <w:lang w:val="ro-RO"/>
        </w:rPr>
        <w:t xml:space="preserve"> al erei </w:t>
      </w:r>
      <w:hyperlink r:id="rId564" w:history="1">
        <w:r>
          <w:rPr>
            <w:rStyle w:val="Hyperlink"/>
            <w:b/>
            <w:color w:val="000000"/>
            <w:u w:val="none"/>
            <w:lang w:val="ro-RO"/>
          </w:rPr>
          <w:t>romantice</w:t>
        </w:r>
      </w:hyperlink>
      <w:r>
        <w:rPr>
          <w:b/>
          <w:lang w:val="ro-RO"/>
        </w:rPr>
        <w:t xml:space="preserve">, celebru mai ales datorită operei sale </w:t>
      </w:r>
      <w:hyperlink r:id="rId565" w:history="1">
        <w:r>
          <w:rPr>
            <w:rStyle w:val="Hyperlink"/>
            <w:b/>
            <w:i/>
            <w:iCs/>
            <w:color w:val="000000"/>
            <w:u w:val="none"/>
            <w:lang w:val="ro-RO"/>
          </w:rPr>
          <w:t>Carmen</w:t>
        </w:r>
      </w:hyperlink>
    </w:p>
    <w:p w14:paraId="6D3D3F47" w14:textId="77777777" w:rsidR="00000000" w:rsidRDefault="00000000">
      <w:pPr>
        <w:numPr>
          <w:ilvl w:val="0"/>
          <w:numId w:val="26"/>
        </w:numPr>
        <w:jc w:val="both"/>
      </w:pPr>
      <w:r>
        <w:rPr>
          <w:rStyle w:val="Hyperlink"/>
          <w:b/>
          <w:bCs/>
          <w:color w:val="000000"/>
          <w:u w:val="none"/>
          <w:lang w:val="ro-RO"/>
        </w:rPr>
        <w:t xml:space="preserve">Chaucer, </w:t>
      </w:r>
      <w:r>
        <w:rPr>
          <w:rStyle w:val="Hyperlink"/>
          <w:b/>
          <w:color w:val="000000"/>
          <w:u w:val="none"/>
          <w:lang w:val="ro-RO"/>
        </w:rPr>
        <w:t xml:space="preserve"> </w:t>
      </w:r>
      <w:r>
        <w:rPr>
          <w:rStyle w:val="Hyperlink"/>
          <w:b/>
          <w:bCs/>
          <w:color w:val="000000"/>
          <w:u w:val="none"/>
          <w:lang w:val="ro-RO"/>
        </w:rPr>
        <w:t xml:space="preserve">Geoffrey </w:t>
      </w:r>
      <w:r>
        <w:rPr>
          <w:rStyle w:val="Hyperlink"/>
          <w:b/>
          <w:color w:val="000000"/>
          <w:u w:val="none"/>
          <w:lang w:val="ro-RO"/>
        </w:rPr>
        <w:t>(cca. 1343, Londra — 25 oct. 1400, Westminster, Anglia) -  680 de ani de la nașterea unuia dintre cei mai valoroşi poeţi englezi ai</w:t>
      </w:r>
    </w:p>
    <w:p w14:paraId="61B16C05" w14:textId="77777777" w:rsidR="00000000" w:rsidRDefault="00000000">
      <w:pPr>
        <w:ind w:left="720"/>
        <w:jc w:val="both"/>
      </w:pPr>
      <w:r>
        <w:rPr>
          <w:rStyle w:val="Hyperlink"/>
          <w:b/>
          <w:color w:val="000000"/>
          <w:u w:val="none"/>
          <w:lang w:val="ro-RO"/>
        </w:rPr>
        <w:lastRenderedPageBreak/>
        <w:t>secolului al XIV-lea</w:t>
      </w:r>
    </w:p>
    <w:p w14:paraId="6E89E4F0" w14:textId="77777777" w:rsidR="00000000" w:rsidRDefault="00000000">
      <w:pPr>
        <w:numPr>
          <w:ilvl w:val="0"/>
          <w:numId w:val="26"/>
        </w:numPr>
      </w:pPr>
      <w:r>
        <w:rPr>
          <w:b/>
          <w:color w:val="ED1C24"/>
          <w:lang w:val="ro-RO"/>
        </w:rPr>
        <w:t>Ziua Armatei Române</w:t>
      </w:r>
    </w:p>
    <w:p w14:paraId="3B20C552" w14:textId="77777777" w:rsidR="00000000" w:rsidRDefault="00000000">
      <w:pPr>
        <w:rPr>
          <w:b/>
          <w:color w:val="FF6600"/>
        </w:rPr>
      </w:pPr>
    </w:p>
    <w:p w14:paraId="733EB79F" w14:textId="77777777" w:rsidR="00000000" w:rsidRDefault="00000000">
      <w:pPr>
        <w:jc w:val="center"/>
      </w:pPr>
      <w:r>
        <w:rPr>
          <w:b/>
          <w:i/>
        </w:rPr>
        <w:t>26 Octombrie</w:t>
      </w:r>
    </w:p>
    <w:p w14:paraId="481750FD" w14:textId="77777777" w:rsidR="00000000" w:rsidRDefault="00000000">
      <w:pPr>
        <w:pStyle w:val="NormalWeb"/>
        <w:numPr>
          <w:ilvl w:val="0"/>
          <w:numId w:val="26"/>
        </w:numPr>
        <w:spacing w:after="0"/>
        <w:jc w:val="both"/>
      </w:pPr>
      <w:r>
        <w:rPr>
          <w:b/>
          <w:bCs/>
          <w:color w:val="000000"/>
          <w:lang w:val="ro-RO"/>
        </w:rPr>
        <w:t>Jakó  Zsigmond Pál</w:t>
      </w:r>
      <w:r>
        <w:rPr>
          <w:b/>
          <w:color w:val="000000"/>
          <w:lang w:val="ro-RO"/>
        </w:rPr>
        <w:t xml:space="preserve">, cunoscut şi ca </w:t>
      </w:r>
      <w:r>
        <w:rPr>
          <w:b/>
          <w:i/>
          <w:iCs/>
          <w:color w:val="000000"/>
          <w:lang w:val="ro-RO"/>
        </w:rPr>
        <w:t>Sigismund Jakó</w:t>
      </w:r>
      <w:r>
        <w:rPr>
          <w:b/>
          <w:color w:val="000000"/>
          <w:lang w:val="ro-RO"/>
        </w:rPr>
        <w:t>, (</w:t>
      </w:r>
      <w:hyperlink r:id="rId566" w:history="1">
        <w:r>
          <w:rPr>
            <w:rStyle w:val="Hyperlink"/>
            <w:b/>
            <w:color w:val="000000"/>
            <w:u w:val="none"/>
            <w:lang w:val="ro-RO"/>
          </w:rPr>
          <w:t>2 sept</w:t>
        </w:r>
      </w:hyperlink>
      <w:r>
        <w:rPr>
          <w:b/>
          <w:color w:val="000000"/>
          <w:lang w:val="ro-RO"/>
        </w:rPr>
        <w:t xml:space="preserve">. </w:t>
      </w:r>
      <w:hyperlink r:id="rId567" w:history="1">
        <w:r>
          <w:rPr>
            <w:rStyle w:val="Hyperlink"/>
            <w:b/>
            <w:color w:val="000000"/>
            <w:u w:val="none"/>
            <w:lang w:val="ro-RO"/>
          </w:rPr>
          <w:t>1916</w:t>
        </w:r>
      </w:hyperlink>
      <w:r>
        <w:rPr>
          <w:b/>
          <w:color w:val="000000"/>
          <w:lang w:val="ro-RO"/>
        </w:rPr>
        <w:t xml:space="preserve">, </w:t>
      </w:r>
      <w:hyperlink r:id="rId568" w:history="1">
        <w:r>
          <w:rPr>
            <w:rStyle w:val="Hyperlink"/>
            <w:b/>
            <w:color w:val="000000"/>
            <w:u w:val="none"/>
            <w:lang w:val="ro-RO"/>
          </w:rPr>
          <w:t>Fileghihaz</w:t>
        </w:r>
      </w:hyperlink>
      <w:r>
        <w:rPr>
          <w:b/>
          <w:color w:val="000000"/>
          <w:lang w:val="ro-RO"/>
        </w:rPr>
        <w:t xml:space="preserve">, în prezent </w:t>
      </w:r>
      <w:r>
        <w:rPr>
          <w:b/>
          <w:iCs/>
          <w:color w:val="000000"/>
          <w:lang w:val="ro-RO"/>
        </w:rPr>
        <w:t>Roşiori, Bihor</w:t>
      </w:r>
      <w:r>
        <w:rPr>
          <w:b/>
          <w:color w:val="000000"/>
          <w:lang w:val="ro-RO"/>
        </w:rPr>
        <w:t xml:space="preserve">   -   </w:t>
      </w:r>
      <w:hyperlink r:id="rId569" w:history="1">
        <w:r>
          <w:rPr>
            <w:rStyle w:val="Hyperlink"/>
            <w:b/>
            <w:color w:val="000000"/>
            <w:u w:val="none"/>
            <w:lang w:val="ro-RO"/>
          </w:rPr>
          <w:t>26 oct</w:t>
        </w:r>
      </w:hyperlink>
      <w:r>
        <w:rPr>
          <w:b/>
          <w:color w:val="000000"/>
          <w:lang w:val="ro-RO"/>
        </w:rPr>
        <w:t xml:space="preserve">.  </w:t>
      </w:r>
      <w:hyperlink r:id="rId570" w:history="1">
        <w:r>
          <w:rPr>
            <w:rStyle w:val="Hyperlink"/>
            <w:b/>
            <w:color w:val="000000"/>
            <w:u w:val="none"/>
            <w:lang w:val="ro-RO"/>
          </w:rPr>
          <w:t>2008</w:t>
        </w:r>
      </w:hyperlink>
      <w:r>
        <w:rPr>
          <w:b/>
          <w:color w:val="000000"/>
          <w:lang w:val="ro-RO"/>
        </w:rPr>
        <w:t xml:space="preserve">, </w:t>
      </w:r>
      <w:hyperlink r:id="rId571" w:history="1">
        <w:r>
          <w:rPr>
            <w:rStyle w:val="Hyperlink"/>
            <w:b/>
            <w:color w:val="000000"/>
            <w:u w:val="none"/>
            <w:lang w:val="ro-RO"/>
          </w:rPr>
          <w:t>Cluj</w:t>
        </w:r>
      </w:hyperlink>
      <w:r>
        <w:rPr>
          <w:b/>
          <w:color w:val="000000"/>
          <w:lang w:val="ro-RO"/>
        </w:rPr>
        <w:t xml:space="preserve">)   -   15 ani de la moartea istoricului şi arhivarului </w:t>
      </w:r>
      <w:hyperlink r:id="rId572" w:history="1">
        <w:r>
          <w:rPr>
            <w:rStyle w:val="Hyperlink"/>
            <w:b/>
            <w:color w:val="000000"/>
            <w:u w:val="none"/>
            <w:lang w:val="ro-RO"/>
          </w:rPr>
          <w:t>maghiar din România</w:t>
        </w:r>
      </w:hyperlink>
      <w:r>
        <w:rPr>
          <w:b/>
          <w:color w:val="000000"/>
          <w:lang w:val="ro-RO"/>
        </w:rPr>
        <w:t xml:space="preserve">, paleograf, membru de onoare al </w:t>
      </w:r>
      <w:hyperlink r:id="rId573" w:history="1">
        <w:r>
          <w:rPr>
            <w:rStyle w:val="Hyperlink"/>
            <w:b/>
            <w:color w:val="000000"/>
            <w:u w:val="none"/>
            <w:lang w:val="ro-RO"/>
          </w:rPr>
          <w:t>Academiei Române</w:t>
        </w:r>
      </w:hyperlink>
      <w:r>
        <w:rPr>
          <w:b/>
          <w:color w:val="000000"/>
          <w:lang w:val="ro-RO"/>
        </w:rPr>
        <w:t xml:space="preserve"> precum şi al celei Maghiare</w:t>
      </w:r>
    </w:p>
    <w:p w14:paraId="418AC810" w14:textId="77777777" w:rsidR="00000000" w:rsidRDefault="00000000">
      <w:pPr>
        <w:jc w:val="both"/>
        <w:rPr>
          <w:b/>
          <w:color w:val="000000"/>
        </w:rPr>
      </w:pPr>
    </w:p>
    <w:p w14:paraId="0429D29A" w14:textId="77777777" w:rsidR="00000000" w:rsidRDefault="00000000">
      <w:pPr>
        <w:jc w:val="center"/>
      </w:pPr>
      <w:r>
        <w:rPr>
          <w:b/>
          <w:i/>
          <w:lang w:val="ro-RO"/>
        </w:rPr>
        <w:t>27 Octombrie</w:t>
      </w:r>
    </w:p>
    <w:p w14:paraId="538107AE" w14:textId="77777777" w:rsidR="00000000" w:rsidRDefault="00000000">
      <w:pPr>
        <w:numPr>
          <w:ilvl w:val="0"/>
          <w:numId w:val="33"/>
        </w:numPr>
        <w:spacing w:before="150" w:after="150"/>
        <w:jc w:val="both"/>
      </w:pPr>
      <w:r>
        <w:rPr>
          <w:b/>
          <w:color w:val="FF0000"/>
          <w:lang w:val="ro-RO"/>
        </w:rPr>
        <w:t>Ziua mondială a audiovizualului</w:t>
      </w:r>
    </w:p>
    <w:p w14:paraId="18107EB9" w14:textId="77777777" w:rsidR="00000000" w:rsidRDefault="00000000">
      <w:pPr>
        <w:jc w:val="center"/>
      </w:pPr>
      <w:r>
        <w:rPr>
          <w:b/>
          <w:i/>
        </w:rPr>
        <w:t>28 Octombrie</w:t>
      </w:r>
    </w:p>
    <w:p w14:paraId="4BDA30E2" w14:textId="77777777" w:rsidR="00000000" w:rsidRDefault="00000000">
      <w:pPr>
        <w:jc w:val="center"/>
        <w:rPr>
          <w:b/>
          <w:i/>
        </w:rPr>
      </w:pPr>
    </w:p>
    <w:p w14:paraId="0C92385A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Stein Aurél (26 nov. 1862, Pesta – 28 oct. 1943, Kabul) – 80 de ani de la moartea orientalistului, lingvistului şi arheologului maghiar</w:t>
      </w:r>
    </w:p>
    <w:p w14:paraId="60889DE6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</w:rPr>
        <w:t>Kormos István (28 oct. 1923, Mosonszentmiklós – 6 oct. 1977, Budapesta) – 100 de ani de la naşterea poetului şi scriitorului maghiar</w:t>
      </w:r>
    </w:p>
    <w:p w14:paraId="741E6C26" w14:textId="77777777" w:rsidR="00000000" w:rsidRDefault="00000000">
      <w:pPr>
        <w:numPr>
          <w:ilvl w:val="0"/>
          <w:numId w:val="26"/>
        </w:numPr>
        <w:jc w:val="both"/>
      </w:pPr>
      <w:r>
        <w:rPr>
          <w:b/>
          <w:color w:val="C9211E"/>
        </w:rPr>
        <w:t>Ziua internațională a animației</w:t>
      </w:r>
    </w:p>
    <w:p w14:paraId="4E27E7B6" w14:textId="77777777" w:rsidR="00000000" w:rsidRDefault="00000000">
      <w:pPr>
        <w:jc w:val="center"/>
        <w:rPr>
          <w:b/>
          <w:i/>
        </w:rPr>
      </w:pPr>
    </w:p>
    <w:p w14:paraId="6BF11F56" w14:textId="77777777" w:rsidR="00000000" w:rsidRDefault="00000000">
      <w:pPr>
        <w:jc w:val="center"/>
      </w:pPr>
      <w:r>
        <w:rPr>
          <w:b/>
          <w:i/>
        </w:rPr>
        <w:t>29 Octombrie</w:t>
      </w:r>
    </w:p>
    <w:p w14:paraId="1C4C0780" w14:textId="77777777" w:rsidR="00000000" w:rsidRDefault="00000000">
      <w:pPr>
        <w:jc w:val="center"/>
        <w:rPr>
          <w:b/>
          <w:i/>
        </w:rPr>
      </w:pPr>
    </w:p>
    <w:p w14:paraId="2BC88AA6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D’</w:t>
      </w:r>
      <w:r>
        <w:rPr>
          <w:b/>
          <w:lang w:val="ro-RO"/>
        </w:rPr>
        <w:t>Alembert, Jean le Rond (16 nov. 1717, Paris – 29 oct. 1783, Paris) – 240 de ani de la moartea matematicianului, filosofului şi scriitorului iluminist francez</w:t>
      </w:r>
    </w:p>
    <w:p w14:paraId="477BD147" w14:textId="77777777" w:rsidR="00000000" w:rsidRDefault="00000000">
      <w:pPr>
        <w:numPr>
          <w:ilvl w:val="0"/>
          <w:numId w:val="32"/>
        </w:numPr>
      </w:pPr>
      <w:r>
        <w:rPr>
          <w:b/>
        </w:rPr>
        <w:t>Darabant, Ignatie (29 oct. 1738, Vicea – d. 31 oct. 1805, Oradea) – 285 de ani de la naşterea episcopului unit de Oradea</w:t>
      </w:r>
    </w:p>
    <w:p w14:paraId="74187BDD" w14:textId="77777777" w:rsidR="00000000" w:rsidRDefault="00000000">
      <w:pPr>
        <w:numPr>
          <w:ilvl w:val="0"/>
          <w:numId w:val="32"/>
        </w:numPr>
      </w:pPr>
      <w:r>
        <w:rPr>
          <w:rFonts w:cs="Minion Pro"/>
          <w:b/>
          <w:bCs/>
          <w:color w:val="CE181E"/>
        </w:rPr>
        <w:t>Ziua internaţională a Internet-ului</w:t>
      </w:r>
    </w:p>
    <w:p w14:paraId="6A54BCC7" w14:textId="77777777" w:rsidR="00000000" w:rsidRDefault="00000000">
      <w:pPr>
        <w:rPr>
          <w:b/>
          <w:color w:val="FF6600"/>
        </w:rPr>
      </w:pPr>
    </w:p>
    <w:p w14:paraId="4FDB02EC" w14:textId="77777777" w:rsidR="00000000" w:rsidRDefault="00000000">
      <w:pPr>
        <w:jc w:val="center"/>
      </w:pPr>
      <w:r>
        <w:rPr>
          <w:b/>
          <w:i/>
        </w:rPr>
        <w:t>30 Octombrie</w:t>
      </w:r>
    </w:p>
    <w:p w14:paraId="200BEF67" w14:textId="77777777" w:rsidR="00000000" w:rsidRDefault="00000000">
      <w:pPr>
        <w:jc w:val="center"/>
        <w:rPr>
          <w:b/>
          <w:i/>
        </w:rPr>
      </w:pPr>
    </w:p>
    <w:p w14:paraId="04EC09D4" w14:textId="77777777" w:rsidR="00000000" w:rsidRDefault="00000000">
      <w:pPr>
        <w:numPr>
          <w:ilvl w:val="0"/>
          <w:numId w:val="24"/>
        </w:numPr>
        <w:jc w:val="both"/>
      </w:pPr>
      <w:r>
        <w:rPr>
          <w:b/>
        </w:rPr>
        <w:t>Zamfirescu, Duiliu (30 oct. 1858, Plăineşti, azi Dumbr</w:t>
      </w:r>
      <w:r>
        <w:rPr>
          <w:b/>
          <w:lang w:val="ro-RO"/>
        </w:rPr>
        <w:t>ăveni, jud. Vrancea  -  3 iun. 1922, Agapia, jud. Neamţ)  -  165 de ani de la naşterea prozatorului, poet, dramaturg şi gazetar român</w:t>
      </w:r>
    </w:p>
    <w:p w14:paraId="6E41C176" w14:textId="77777777" w:rsidR="00000000" w:rsidRDefault="00000000">
      <w:pPr>
        <w:rPr>
          <w:b/>
        </w:rPr>
      </w:pPr>
    </w:p>
    <w:p w14:paraId="6BA7B597" w14:textId="77777777" w:rsidR="00000000" w:rsidRDefault="00000000">
      <w:pPr>
        <w:jc w:val="center"/>
      </w:pPr>
      <w:r>
        <w:rPr>
          <w:b/>
          <w:i/>
        </w:rPr>
        <w:t>31 Octombrie</w:t>
      </w:r>
    </w:p>
    <w:p w14:paraId="1BEE4716" w14:textId="77777777" w:rsidR="00000000" w:rsidRDefault="00000000">
      <w:pPr>
        <w:jc w:val="center"/>
        <w:rPr>
          <w:b/>
          <w:i/>
        </w:rPr>
      </w:pPr>
    </w:p>
    <w:p w14:paraId="1F29D9C1" w14:textId="77777777" w:rsidR="00000000" w:rsidRDefault="00000000">
      <w:pPr>
        <w:numPr>
          <w:ilvl w:val="0"/>
          <w:numId w:val="24"/>
        </w:numPr>
        <w:jc w:val="both"/>
        <w:rPr>
          <w:b/>
        </w:rPr>
      </w:pPr>
      <w:r>
        <w:rPr>
          <w:b/>
          <w:iCs/>
          <w:lang w:val="ro-RO"/>
        </w:rPr>
        <w:t>Darabant</w:t>
      </w:r>
      <w:r>
        <w:rPr>
          <w:b/>
          <w:lang w:val="ro-RO"/>
        </w:rPr>
        <w:t xml:space="preserve">, </w:t>
      </w:r>
      <w:r>
        <w:rPr>
          <w:b/>
          <w:iCs/>
          <w:lang w:val="ro-RO"/>
        </w:rPr>
        <w:t>Ignatie</w:t>
      </w:r>
      <w:r>
        <w:rPr>
          <w:b/>
          <w:i/>
          <w:iCs/>
          <w:lang w:val="ro-RO"/>
        </w:rPr>
        <w:t xml:space="preserve"> </w:t>
      </w:r>
      <w:r>
        <w:rPr>
          <w:b/>
          <w:lang w:val="ro-RO"/>
        </w:rPr>
        <w:t xml:space="preserve">(oct. </w:t>
      </w:r>
      <w:hyperlink r:id="rId574" w:history="1">
        <w:r>
          <w:rPr>
            <w:rStyle w:val="Hyperlink"/>
            <w:b/>
            <w:color w:val="000000"/>
            <w:u w:val="none"/>
            <w:lang w:val="ro-RO"/>
          </w:rPr>
          <w:t>1738</w:t>
        </w:r>
      </w:hyperlink>
      <w:r>
        <w:rPr>
          <w:b/>
          <w:lang w:val="ro-RO"/>
        </w:rPr>
        <w:t xml:space="preserve">, </w:t>
      </w:r>
      <w:hyperlink r:id="rId575" w:history="1">
        <w:r>
          <w:rPr>
            <w:rStyle w:val="Hyperlink"/>
            <w:b/>
            <w:color w:val="000000"/>
            <w:u w:val="none"/>
            <w:lang w:val="ro-RO"/>
          </w:rPr>
          <w:t>Vicea</w:t>
        </w:r>
      </w:hyperlink>
      <w:r>
        <w:rPr>
          <w:b/>
          <w:lang w:val="ro-RO"/>
        </w:rPr>
        <w:t xml:space="preserve">  -   </w:t>
      </w:r>
      <w:hyperlink r:id="rId576" w:history="1">
        <w:r>
          <w:rPr>
            <w:rStyle w:val="Hyperlink"/>
            <w:b/>
            <w:color w:val="000000"/>
            <w:u w:val="none"/>
            <w:lang w:val="ro-RO"/>
          </w:rPr>
          <w:t>31 oct</w:t>
        </w:r>
      </w:hyperlink>
      <w:r>
        <w:rPr>
          <w:b/>
          <w:lang w:val="ro-RO"/>
        </w:rPr>
        <w:t xml:space="preserve">. </w:t>
      </w:r>
      <w:hyperlink r:id="rId577" w:history="1">
        <w:r>
          <w:rPr>
            <w:rStyle w:val="Hyperlink"/>
            <w:b/>
            <w:color w:val="000000"/>
            <w:u w:val="none"/>
            <w:lang w:val="ro-RO"/>
          </w:rPr>
          <w:t>1805</w:t>
        </w:r>
      </w:hyperlink>
      <w:r>
        <w:rPr>
          <w:b/>
          <w:lang w:val="ro-RO"/>
        </w:rPr>
        <w:t xml:space="preserve">, </w:t>
      </w:r>
      <w:hyperlink r:id="rId578" w:history="1">
        <w:r>
          <w:rPr>
            <w:rStyle w:val="Hyperlink"/>
            <w:b/>
            <w:color w:val="000000"/>
            <w:u w:val="none"/>
            <w:lang w:val="ro-RO"/>
          </w:rPr>
          <w:t>Oradea</w:t>
        </w:r>
      </w:hyperlink>
      <w:r>
        <w:rPr>
          <w:b/>
          <w:lang w:val="ro-RO"/>
        </w:rPr>
        <w:t xml:space="preserve">)  - 285 de ani de la nașterea episcopului </w:t>
      </w:r>
      <w:hyperlink r:id="rId579" w:history="1">
        <w:r>
          <w:rPr>
            <w:rStyle w:val="Hyperlink"/>
            <w:b/>
            <w:color w:val="000000"/>
            <w:u w:val="none"/>
            <w:lang w:val="ro-RO"/>
          </w:rPr>
          <w:t>unit</w:t>
        </w:r>
      </w:hyperlink>
      <w:r>
        <w:rPr>
          <w:b/>
          <w:lang w:val="ro-RO"/>
        </w:rPr>
        <w:t xml:space="preserve"> de </w:t>
      </w:r>
      <w:hyperlink r:id="rId580" w:history="1">
        <w:r>
          <w:rPr>
            <w:rStyle w:val="Hyperlink"/>
            <w:b/>
            <w:color w:val="000000"/>
            <w:u w:val="none"/>
            <w:lang w:val="ro-RO"/>
          </w:rPr>
          <w:t>Oradea</w:t>
        </w:r>
      </w:hyperlink>
    </w:p>
    <w:p w14:paraId="239394E3" w14:textId="77777777" w:rsidR="00000000" w:rsidRDefault="00000000">
      <w:pPr>
        <w:numPr>
          <w:ilvl w:val="0"/>
          <w:numId w:val="24"/>
        </w:numPr>
        <w:jc w:val="both"/>
      </w:pPr>
      <w:r>
        <w:rPr>
          <w:b/>
        </w:rPr>
        <w:t>Dulfu, Petre (10 mart. 1856, Tohat, jud. Sălaj  -  31 oct. 1953, Bucureşti)  -  70 de ani de la moartea poetului şi traducătorului român, autor de basme</w:t>
      </w:r>
    </w:p>
    <w:p w14:paraId="6FC37EC9" w14:textId="77777777" w:rsidR="00000000" w:rsidRDefault="00000000">
      <w:pPr>
        <w:numPr>
          <w:ilvl w:val="0"/>
          <w:numId w:val="24"/>
        </w:numPr>
        <w:jc w:val="both"/>
      </w:pPr>
      <w:r>
        <w:rPr>
          <w:b/>
          <w:bCs/>
          <w:lang w:val="ro-RO"/>
        </w:rPr>
        <w:t>Fellini, Federico</w:t>
      </w:r>
      <w:r>
        <w:rPr>
          <w:b/>
          <w:lang w:val="ro-RO"/>
        </w:rPr>
        <w:t xml:space="preserve"> (</w:t>
      </w:r>
      <w:hyperlink r:id="rId581" w:history="1">
        <w:r>
          <w:rPr>
            <w:rStyle w:val="Hyperlink"/>
            <w:b/>
            <w:color w:val="000000"/>
            <w:u w:val="none"/>
            <w:lang w:val="ro-RO"/>
          </w:rPr>
          <w:t>20 ian</w:t>
        </w:r>
      </w:hyperlink>
      <w:r>
        <w:rPr>
          <w:b/>
          <w:lang w:val="ro-RO"/>
        </w:rPr>
        <w:t xml:space="preserve">. </w:t>
      </w:r>
      <w:hyperlink r:id="rId582" w:history="1">
        <w:r>
          <w:rPr>
            <w:rStyle w:val="Hyperlink"/>
            <w:b/>
            <w:color w:val="000000"/>
            <w:u w:val="none"/>
            <w:lang w:val="ro-RO"/>
          </w:rPr>
          <w:t>1920</w:t>
        </w:r>
      </w:hyperlink>
      <w:r>
        <w:rPr>
          <w:b/>
          <w:lang w:val="ro-RO"/>
        </w:rPr>
        <w:t xml:space="preserve">, </w:t>
      </w:r>
      <w:hyperlink r:id="rId583" w:history="1">
        <w:r>
          <w:rPr>
            <w:rStyle w:val="Hyperlink"/>
            <w:b/>
            <w:color w:val="000000"/>
            <w:u w:val="none"/>
            <w:lang w:val="ro-RO"/>
          </w:rPr>
          <w:t>Rimini</w:t>
        </w:r>
      </w:hyperlink>
      <w:r>
        <w:rPr>
          <w:b/>
          <w:lang w:val="ro-RO"/>
        </w:rPr>
        <w:t xml:space="preserve">, </w:t>
      </w:r>
      <w:hyperlink r:id="rId584" w:history="1">
        <w:r>
          <w:rPr>
            <w:rStyle w:val="Hyperlink"/>
            <w:b/>
            <w:color w:val="000000"/>
            <w:u w:val="none"/>
            <w:lang w:val="ro-RO"/>
          </w:rPr>
          <w:t>Italia</w:t>
        </w:r>
      </w:hyperlink>
      <w:r>
        <w:rPr>
          <w:b/>
          <w:lang w:val="ro-RO"/>
        </w:rPr>
        <w:t xml:space="preserve">  -  </w:t>
      </w:r>
      <w:hyperlink r:id="rId585" w:history="1">
        <w:r>
          <w:rPr>
            <w:rStyle w:val="Hyperlink"/>
            <w:b/>
            <w:color w:val="000000"/>
            <w:u w:val="none"/>
            <w:lang w:val="ro-RO"/>
          </w:rPr>
          <w:t>31 oct</w:t>
        </w:r>
      </w:hyperlink>
      <w:r>
        <w:rPr>
          <w:b/>
          <w:lang w:val="ro-RO"/>
        </w:rPr>
        <w:t xml:space="preserve">. </w:t>
      </w:r>
      <w:hyperlink r:id="rId586" w:history="1">
        <w:r>
          <w:rPr>
            <w:rStyle w:val="Hyperlink"/>
            <w:b/>
            <w:color w:val="000000"/>
            <w:u w:val="none"/>
            <w:lang w:val="ro-RO"/>
          </w:rPr>
          <w:t>1993</w:t>
        </w:r>
      </w:hyperlink>
      <w:r>
        <w:rPr>
          <w:b/>
          <w:lang w:val="ro-RO"/>
        </w:rPr>
        <w:t xml:space="preserve">,  </w:t>
      </w:r>
      <w:hyperlink r:id="rId587" w:history="1">
        <w:r>
          <w:rPr>
            <w:rStyle w:val="Hyperlink"/>
            <w:b/>
            <w:color w:val="000000"/>
            <w:u w:val="none"/>
            <w:lang w:val="ro-RO"/>
          </w:rPr>
          <w:t>Roma</w:t>
        </w:r>
      </w:hyperlink>
      <w:r>
        <w:rPr>
          <w:b/>
          <w:lang w:val="ro-RO"/>
        </w:rPr>
        <w:t>)  -  30 de ani de la moartea reputatului regizor şi scenarist italian</w:t>
      </w:r>
    </w:p>
    <w:p w14:paraId="39E3D94F" w14:textId="77777777" w:rsidR="00000000" w:rsidRDefault="00000000">
      <w:pPr>
        <w:pStyle w:val="NormalWeb"/>
        <w:numPr>
          <w:ilvl w:val="0"/>
          <w:numId w:val="24"/>
        </w:numPr>
        <w:tabs>
          <w:tab w:val="left" w:pos="360"/>
        </w:tabs>
        <w:spacing w:before="0" w:after="0"/>
        <w:jc w:val="both"/>
      </w:pPr>
      <w:r>
        <w:rPr>
          <w:b/>
          <w:color w:val="FF0000"/>
          <w:lang w:val="ro-RO"/>
        </w:rPr>
        <w:t>Ziua intenaţională a Mării Negre</w:t>
      </w:r>
    </w:p>
    <w:p w14:paraId="751481F0" w14:textId="77777777" w:rsidR="00000000" w:rsidRDefault="00000000">
      <w:pPr>
        <w:pStyle w:val="NormalWeb"/>
        <w:numPr>
          <w:ilvl w:val="0"/>
          <w:numId w:val="24"/>
        </w:numPr>
        <w:tabs>
          <w:tab w:val="left" w:pos="360"/>
        </w:tabs>
        <w:spacing w:before="0" w:after="0"/>
        <w:jc w:val="both"/>
      </w:pPr>
      <w:r>
        <w:rPr>
          <w:b/>
          <w:color w:val="FF0000"/>
          <w:lang w:val="ro-RO"/>
        </w:rPr>
        <w:t>Sărbătoarea de Halloween</w:t>
      </w:r>
    </w:p>
    <w:p w14:paraId="2EC9D704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104A6DA0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Noiembrie</w:t>
      </w:r>
    </w:p>
    <w:p w14:paraId="125C5D4F" w14:textId="77777777" w:rsidR="00000000" w:rsidRDefault="00000000">
      <w:pPr>
        <w:jc w:val="center"/>
        <w:rPr>
          <w:color w:val="003399"/>
          <w:lang w:val="ro-RO"/>
        </w:rPr>
      </w:pPr>
    </w:p>
    <w:p w14:paraId="7C744C6E" w14:textId="77777777" w:rsidR="00000000" w:rsidRDefault="00000000">
      <w:pPr>
        <w:jc w:val="center"/>
      </w:pPr>
      <w:r>
        <w:rPr>
          <w:b/>
          <w:i/>
          <w:color w:val="000000"/>
          <w:lang w:val="ro-RO"/>
        </w:rPr>
        <w:t>1 Noiembrie</w:t>
      </w:r>
    </w:p>
    <w:p w14:paraId="14A502A9" w14:textId="77777777" w:rsidR="00000000" w:rsidRDefault="00000000">
      <w:pPr>
        <w:jc w:val="center"/>
        <w:rPr>
          <w:b/>
          <w:i/>
          <w:color w:val="000000"/>
          <w:lang w:val="ro-RO"/>
        </w:rPr>
      </w:pPr>
    </w:p>
    <w:p w14:paraId="1963DA0D" w14:textId="77777777" w:rsidR="00000000" w:rsidRDefault="00000000">
      <w:pPr>
        <w:numPr>
          <w:ilvl w:val="0"/>
          <w:numId w:val="27"/>
        </w:numPr>
        <w:ind w:left="714" w:hanging="357"/>
        <w:jc w:val="both"/>
      </w:pPr>
      <w:r>
        <w:rPr>
          <w:b/>
          <w:color w:val="000000"/>
          <w:lang w:val="ro-RO"/>
        </w:rPr>
        <w:t>Catargiu, Lascăr (1 nov. 1823, Iaşi – 30 mart. 1899, Bucureşti) – 200 de ani de la nașterea omului politic român</w:t>
      </w:r>
    </w:p>
    <w:p w14:paraId="26B0D13B" w14:textId="77777777" w:rsidR="00000000" w:rsidRDefault="00000000">
      <w:pPr>
        <w:pStyle w:val="NormalWeb"/>
        <w:numPr>
          <w:ilvl w:val="0"/>
          <w:numId w:val="27"/>
        </w:numPr>
        <w:tabs>
          <w:tab w:val="left" w:pos="360"/>
        </w:tabs>
        <w:spacing w:before="0"/>
        <w:jc w:val="both"/>
      </w:pPr>
      <w:r>
        <w:rPr>
          <w:b/>
          <w:color w:val="FF0000"/>
          <w:lang w:val="ro-RO"/>
        </w:rPr>
        <w:t>Ziua mondială a vegetarienilor</w:t>
      </w:r>
    </w:p>
    <w:p w14:paraId="68579A39" w14:textId="77777777" w:rsidR="00000000" w:rsidRDefault="00000000">
      <w:pPr>
        <w:jc w:val="center"/>
      </w:pPr>
      <w:r>
        <w:rPr>
          <w:b/>
          <w:i/>
        </w:rPr>
        <w:t>2 Noiembrie</w:t>
      </w:r>
    </w:p>
    <w:p w14:paraId="03C47C17" w14:textId="77777777" w:rsidR="00000000" w:rsidRDefault="00000000">
      <w:pPr>
        <w:jc w:val="center"/>
        <w:rPr>
          <w:b/>
          <w:i/>
        </w:rPr>
      </w:pPr>
    </w:p>
    <w:p w14:paraId="23D929BE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Lancaster, Burt (2 nov. 1913, New York, SUA – 20 oct. 1994, Los Angeles, SUA) – 110 ani de la nașterea actorului american</w:t>
      </w:r>
    </w:p>
    <w:p w14:paraId="5D23180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Paciurea, Dimitrie (2 nov. 1873, Bucureşti – 14 iul. 1932, Bucureşti) – 150 de ani de la naşterea sculptorului român</w:t>
      </w:r>
    </w:p>
    <w:p w14:paraId="265D41EC" w14:textId="77777777" w:rsidR="00000000" w:rsidRDefault="00000000">
      <w:pPr>
        <w:rPr>
          <w:b/>
        </w:rPr>
      </w:pPr>
    </w:p>
    <w:p w14:paraId="62B6C6DC" w14:textId="77777777" w:rsidR="00000000" w:rsidRDefault="00000000">
      <w:pPr>
        <w:jc w:val="center"/>
      </w:pPr>
      <w:r>
        <w:rPr>
          <w:b/>
          <w:i/>
        </w:rPr>
        <w:t>3 Noiembrie</w:t>
      </w:r>
    </w:p>
    <w:p w14:paraId="18F7D4BE" w14:textId="77777777" w:rsidR="00000000" w:rsidRDefault="00000000">
      <w:pPr>
        <w:jc w:val="center"/>
        <w:rPr>
          <w:b/>
          <w:i/>
        </w:rPr>
      </w:pPr>
    </w:p>
    <w:p w14:paraId="76A9494C" w14:textId="77777777" w:rsidR="00000000" w:rsidRDefault="00000000">
      <w:pPr>
        <w:numPr>
          <w:ilvl w:val="0"/>
          <w:numId w:val="35"/>
        </w:numPr>
        <w:jc w:val="both"/>
      </w:pPr>
      <w:r>
        <w:rPr>
          <w:b/>
          <w:bCs/>
          <w:lang w:val="hu-HU"/>
        </w:rPr>
        <w:t>Egressy Gábor</w:t>
      </w:r>
      <w:r>
        <w:rPr>
          <w:b/>
          <w:lang w:val="hu-HU"/>
        </w:rPr>
        <w:t xml:space="preserve"> (născut  Galambos Gábor, la 3 nov. 1808, </w:t>
      </w:r>
      <w:hyperlink r:id="rId588" w:history="1">
        <w:r>
          <w:rPr>
            <w:rStyle w:val="Hyperlink"/>
            <w:b/>
            <w:color w:val="000000"/>
            <w:u w:val="none"/>
            <w:lang w:val="hu-HU"/>
          </w:rPr>
          <w:t>Sajólászlófalva</w:t>
        </w:r>
      </w:hyperlink>
      <w:r>
        <w:rPr>
          <w:b/>
          <w:lang w:val="hu-HU"/>
        </w:rPr>
        <w:t xml:space="preserve">  –  30 iul. 1866,  </w:t>
      </w:r>
      <w:hyperlink r:id="rId589" w:history="1">
        <w:r>
          <w:rPr>
            <w:rStyle w:val="Hyperlink"/>
            <w:b/>
            <w:color w:val="000000"/>
            <w:u w:val="none"/>
            <w:lang w:val="hu-HU"/>
          </w:rPr>
          <w:t>Pest</w:t>
        </w:r>
      </w:hyperlink>
      <w:r>
        <w:rPr>
          <w:b/>
          <w:lang w:val="hu-HU"/>
        </w:rPr>
        <w:t>a)   -   215 ani de la nașterea actorului maghiar</w:t>
      </w:r>
    </w:p>
    <w:p w14:paraId="576DE55D" w14:textId="77777777" w:rsidR="00000000" w:rsidRDefault="00000000">
      <w:pPr>
        <w:ind w:left="720"/>
        <w:jc w:val="both"/>
        <w:rPr>
          <w:b/>
          <w:i/>
          <w:lang w:val="hu-HU"/>
        </w:rPr>
      </w:pPr>
    </w:p>
    <w:p w14:paraId="2E050B42" w14:textId="77777777" w:rsidR="00000000" w:rsidRDefault="00000000">
      <w:pPr>
        <w:spacing w:before="150" w:after="150"/>
        <w:jc w:val="center"/>
      </w:pPr>
      <w:r>
        <w:rPr>
          <w:b/>
          <w:i/>
          <w:color w:val="000000"/>
          <w:highlight w:val="white"/>
          <w:lang w:val="fr-FR"/>
        </w:rPr>
        <w:t>4 Noiembrie</w:t>
      </w:r>
    </w:p>
    <w:p w14:paraId="128DC117" w14:textId="77777777" w:rsidR="00000000" w:rsidRDefault="00000000">
      <w:pPr>
        <w:pStyle w:val="NormalWeb"/>
        <w:numPr>
          <w:ilvl w:val="0"/>
          <w:numId w:val="39"/>
        </w:numPr>
        <w:tabs>
          <w:tab w:val="left" w:pos="360"/>
        </w:tabs>
        <w:spacing w:before="0" w:after="0"/>
        <w:ind w:left="340" w:firstLine="0"/>
        <w:jc w:val="both"/>
      </w:pPr>
      <w:r>
        <w:rPr>
          <w:rStyle w:val="Hyperlink"/>
          <w:b/>
          <w:color w:val="FF0000"/>
          <w:u w:val="none"/>
          <w:lang w:val="ro-RO"/>
        </w:rPr>
        <w:t>Ziua internațională a bunului simț</w:t>
      </w:r>
    </w:p>
    <w:p w14:paraId="63354839" w14:textId="77777777" w:rsidR="00000000" w:rsidRDefault="00000000">
      <w:pPr>
        <w:jc w:val="center"/>
        <w:rPr>
          <w:b/>
          <w:i/>
        </w:rPr>
      </w:pPr>
    </w:p>
    <w:p w14:paraId="0E20ADBE" w14:textId="77777777" w:rsidR="00000000" w:rsidRDefault="00000000">
      <w:pPr>
        <w:jc w:val="center"/>
      </w:pPr>
      <w:r>
        <w:rPr>
          <w:b/>
          <w:i/>
        </w:rPr>
        <w:t>5 Noiembrie</w:t>
      </w:r>
    </w:p>
    <w:p w14:paraId="16B60F3E" w14:textId="77777777" w:rsidR="00000000" w:rsidRDefault="00000000">
      <w:pPr>
        <w:jc w:val="center"/>
        <w:rPr>
          <w:b/>
          <w:i/>
        </w:rPr>
      </w:pPr>
    </w:p>
    <w:p w14:paraId="6173805C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Anestin, Victor (17 sept. 1875, Bacău  -  5 nov. 1918, Bucureşti)  -  105 ani de la moartea romancierului şi memorialistului român</w:t>
      </w:r>
    </w:p>
    <w:p w14:paraId="27102429" w14:textId="77777777" w:rsidR="00000000" w:rsidRDefault="00000000">
      <w:pPr>
        <w:rPr>
          <w:b/>
          <w:i/>
        </w:rPr>
      </w:pPr>
    </w:p>
    <w:p w14:paraId="31481176" w14:textId="77777777" w:rsidR="00000000" w:rsidRDefault="00000000">
      <w:pPr>
        <w:jc w:val="center"/>
      </w:pPr>
      <w:r>
        <w:rPr>
          <w:b/>
          <w:i/>
        </w:rPr>
        <w:t>6 Noiembrie</w:t>
      </w:r>
    </w:p>
    <w:p w14:paraId="34D2AA2B" w14:textId="77777777" w:rsidR="00000000" w:rsidRDefault="00000000">
      <w:pPr>
        <w:jc w:val="center"/>
        <w:rPr>
          <w:b/>
          <w:i/>
        </w:rPr>
      </w:pPr>
    </w:p>
    <w:p w14:paraId="10D70658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Ceaikovski, Piotr Ilici (7 mai 1840, Kamsko-Wotinski Sawod – 6 nov. 1893, Sankt Petersburg) – 130 de ani de la moartea compozitorului rus</w:t>
      </w:r>
    </w:p>
    <w:p w14:paraId="241B25D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Piru, Alexandru (22 aug. 1917, Mărgineni, jud. Bacău  -  6 nov. 1993, Bucureşti)  -  30 de ani de la moartea criticului ş istoricului literar</w:t>
      </w:r>
    </w:p>
    <w:p w14:paraId="4086F0E9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b/>
          <w:color w:val="FF0000"/>
        </w:rPr>
        <w:t>Ziua internaţională pentru prevenirea exploatării mediului în timpul războaielor şi conflictelor armate</w:t>
      </w:r>
    </w:p>
    <w:p w14:paraId="13D4EBA5" w14:textId="77777777" w:rsidR="00000000" w:rsidRDefault="00000000">
      <w:pPr>
        <w:jc w:val="both"/>
        <w:rPr>
          <w:b/>
        </w:rPr>
      </w:pPr>
    </w:p>
    <w:p w14:paraId="6A60D9FA" w14:textId="77777777" w:rsidR="00000000" w:rsidRDefault="00000000">
      <w:pPr>
        <w:jc w:val="center"/>
      </w:pPr>
      <w:r>
        <w:rPr>
          <w:b/>
          <w:i/>
        </w:rPr>
        <w:t>7 Noiembrie</w:t>
      </w:r>
    </w:p>
    <w:p w14:paraId="20973F23" w14:textId="77777777" w:rsidR="00000000" w:rsidRDefault="00000000">
      <w:pPr>
        <w:jc w:val="center"/>
        <w:rPr>
          <w:b/>
          <w:i/>
        </w:rPr>
      </w:pPr>
    </w:p>
    <w:p w14:paraId="655DEA18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Camus, Albert (7 nov. 1913, Mondovi, Algeria – 4 ian. 1960, Villeblevin, Franţa) – 110 ani de la naşterea prozatorului, dramaturgului şi eseistului francez</w:t>
      </w:r>
    </w:p>
    <w:p w14:paraId="5EEA866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lang w:val="fr-FR"/>
        </w:rPr>
        <w:t>Tóth Árpád (14 apr. 1886 – 7 nov. 1928, Budapesta) – 95 de ani de la moartea scriitorului și traducătorului maghiar</w:t>
      </w:r>
    </w:p>
    <w:p w14:paraId="663284D7" w14:textId="77777777" w:rsidR="00000000" w:rsidRDefault="00000000">
      <w:pPr>
        <w:rPr>
          <w:b/>
        </w:rPr>
      </w:pPr>
    </w:p>
    <w:p w14:paraId="3B1F1621" w14:textId="77777777" w:rsidR="00000000" w:rsidRDefault="00000000">
      <w:pPr>
        <w:jc w:val="center"/>
      </w:pPr>
      <w:r>
        <w:rPr>
          <w:b/>
          <w:i/>
        </w:rPr>
        <w:t>8 Noiembrie</w:t>
      </w:r>
    </w:p>
    <w:p w14:paraId="32A0CAA7" w14:textId="77777777" w:rsidR="00000000" w:rsidRDefault="00000000">
      <w:pPr>
        <w:jc w:val="center"/>
        <w:rPr>
          <w:b/>
          <w:i/>
        </w:rPr>
      </w:pPr>
    </w:p>
    <w:p w14:paraId="5D8B3A43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lastRenderedPageBreak/>
        <w:t xml:space="preserve">Bunin, Ivan Alekseevici (22 oct. 1870, Voronej  –  8 nov. 1953, Paris) –70 de ani de la moartea prozatorului şi poetului rus </w:t>
      </w:r>
    </w:p>
    <w:p w14:paraId="41471520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FF0000"/>
          <w:lang w:val="ro-RO"/>
        </w:rPr>
        <w:t>Ziua mondială a calităţii</w:t>
      </w:r>
    </w:p>
    <w:p w14:paraId="5F023EF8" w14:textId="77777777" w:rsidR="00000000" w:rsidRDefault="00000000">
      <w:pPr>
        <w:pStyle w:val="NormalWeb"/>
        <w:numPr>
          <w:ilvl w:val="0"/>
          <w:numId w:val="32"/>
        </w:numPr>
        <w:spacing w:before="0"/>
        <w:jc w:val="both"/>
      </w:pPr>
      <w:r>
        <w:rPr>
          <w:b/>
          <w:color w:val="FF0000"/>
        </w:rPr>
        <w:t>Ziua mondială a zonelor urbane</w:t>
      </w:r>
    </w:p>
    <w:p w14:paraId="7436A1D5" w14:textId="77777777" w:rsidR="00000000" w:rsidRDefault="00000000">
      <w:pPr>
        <w:jc w:val="center"/>
      </w:pPr>
      <w:r>
        <w:rPr>
          <w:b/>
          <w:i/>
        </w:rPr>
        <w:t>9 Noiembrie</w:t>
      </w:r>
    </w:p>
    <w:p w14:paraId="6EEB5E3D" w14:textId="77777777" w:rsidR="00000000" w:rsidRDefault="00000000">
      <w:pPr>
        <w:jc w:val="center"/>
        <w:rPr>
          <w:b/>
          <w:i/>
        </w:rPr>
      </w:pPr>
    </w:p>
    <w:p w14:paraId="568B3FB9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Apollinaire, Guillaume (născut Wilhelm Apollinaris de Kostrowitsky la 26 aug. 1880, Roma – 9 nov. 1918, Paris) – 105 ani de la moartea poetului şi criticului de artă francez</w:t>
      </w:r>
    </w:p>
    <w:p w14:paraId="371875E6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Georgescu, Paul (7 nov. 1923, com. Ţăndărei, jud. Ialomiţa – 15 oct. 1989, Bucureşti) – 100 de ani de la nașterea criticului literar şi prozator român</w:t>
      </w:r>
    </w:p>
    <w:p w14:paraId="406FBC4A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 xml:space="preserve">Mihadaş, Teohar (9 nov. 1918, Turia, Grecia  -  29 nov. 1996, Cluj-Napoca)  - 105 ani de la naşterea poetului şi prozatorului </w:t>
      </w:r>
      <w:r>
        <w:rPr>
          <w:b/>
          <w:lang w:val="ro-RO"/>
        </w:rPr>
        <w:t xml:space="preserve">de origine </w:t>
      </w:r>
      <w:hyperlink r:id="rId590" w:history="1">
        <w:r>
          <w:rPr>
            <w:rStyle w:val="Hyperlink"/>
            <w:b/>
            <w:color w:val="000000"/>
            <w:u w:val="none"/>
            <w:lang w:val="ro-RO"/>
          </w:rPr>
          <w:t>aromână</w:t>
        </w:r>
      </w:hyperlink>
      <w:r>
        <w:rPr>
          <w:b/>
          <w:lang w:val="ro-RO"/>
        </w:rPr>
        <w:t>, stabilit în România</w:t>
      </w:r>
      <w:r>
        <w:rPr>
          <w:b/>
          <w:i/>
          <w:lang w:val="ro-RO"/>
        </w:rPr>
        <w:t xml:space="preserve"> </w:t>
      </w:r>
    </w:p>
    <w:p w14:paraId="1997448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Thomas, Dylan Marlais (27 oct. 1914, Ţara Galilor – 9 nov. 1953, New York) – 70 de ani de la moartea poetului şi prozatorului galez</w:t>
      </w:r>
    </w:p>
    <w:p w14:paraId="5B2C496D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b/>
          <w:color w:val="FF0000"/>
        </w:rPr>
        <w:t>Ziua internaţională împotriva fascismului şi antisemitismului</w:t>
      </w:r>
    </w:p>
    <w:p w14:paraId="4D09D3C2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b/>
          <w:color w:val="FF0000"/>
          <w:lang w:val="ro-RO"/>
        </w:rPr>
        <w:t>Ziua internațională de rugăciune pentru bisericile persecutate</w:t>
      </w:r>
    </w:p>
    <w:p w14:paraId="0D0D884E" w14:textId="77777777" w:rsidR="00000000" w:rsidRDefault="00000000">
      <w:pPr>
        <w:numPr>
          <w:ilvl w:val="0"/>
          <w:numId w:val="32"/>
        </w:numPr>
        <w:tabs>
          <w:tab w:val="left" w:pos="360"/>
        </w:tabs>
        <w:jc w:val="both"/>
      </w:pPr>
      <w:r>
        <w:rPr>
          <w:rStyle w:val="Hyperlink"/>
          <w:b/>
          <w:color w:val="FF0000"/>
          <w:u w:val="none"/>
          <w:lang w:val="ro-RO"/>
        </w:rPr>
        <w:t>Ziua mondială a calităţii (anul acesta)</w:t>
      </w:r>
    </w:p>
    <w:p w14:paraId="5B32CF1B" w14:textId="77777777" w:rsidR="00000000" w:rsidRDefault="00000000">
      <w:pPr>
        <w:rPr>
          <w:b/>
          <w:color w:val="99CC00"/>
        </w:rPr>
      </w:pPr>
    </w:p>
    <w:p w14:paraId="4740368B" w14:textId="77777777" w:rsidR="00000000" w:rsidRDefault="00000000">
      <w:pPr>
        <w:jc w:val="center"/>
      </w:pPr>
      <w:r>
        <w:rPr>
          <w:b/>
          <w:i/>
        </w:rPr>
        <w:t>10 Noiembrie</w:t>
      </w:r>
    </w:p>
    <w:p w14:paraId="05795661" w14:textId="77777777" w:rsidR="00000000" w:rsidRDefault="00000000">
      <w:pPr>
        <w:jc w:val="center"/>
        <w:rPr>
          <w:b/>
          <w:i/>
        </w:rPr>
      </w:pPr>
    </w:p>
    <w:p w14:paraId="1AF37F96" w14:textId="77777777" w:rsidR="00000000" w:rsidRDefault="00000000">
      <w:pPr>
        <w:numPr>
          <w:ilvl w:val="0"/>
          <w:numId w:val="32"/>
        </w:numPr>
        <w:jc w:val="both"/>
        <w:rPr>
          <w:b/>
        </w:rPr>
      </w:pPr>
      <w:r>
        <w:rPr>
          <w:b/>
          <w:bCs/>
          <w:lang w:val="ro-RO"/>
        </w:rPr>
        <w:t>Atatürk,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Mustafa Kemal </w:t>
      </w:r>
      <w:r>
        <w:rPr>
          <w:b/>
          <w:lang w:val="ro-RO"/>
        </w:rPr>
        <w:t xml:space="preserve">(19 mai </w:t>
      </w:r>
      <w:hyperlink r:id="rId591" w:history="1">
        <w:r>
          <w:rPr>
            <w:rStyle w:val="Hyperlink"/>
            <w:b/>
            <w:color w:val="000000"/>
            <w:u w:val="none"/>
            <w:lang w:val="ro-RO"/>
          </w:rPr>
          <w:t>1881</w:t>
        </w:r>
      </w:hyperlink>
      <w:r>
        <w:rPr>
          <w:b/>
          <w:lang w:val="ro-RO"/>
        </w:rPr>
        <w:t xml:space="preserve">, </w:t>
      </w:r>
      <w:hyperlink r:id="rId592" w:history="1">
        <w:r>
          <w:rPr>
            <w:rStyle w:val="Hyperlink"/>
            <w:b/>
            <w:color w:val="000000"/>
            <w:u w:val="none"/>
            <w:lang w:val="ro-RO"/>
          </w:rPr>
          <w:t>Salonic</w:t>
        </w:r>
      </w:hyperlink>
      <w:r>
        <w:rPr>
          <w:b/>
          <w:lang w:val="ro-RO"/>
        </w:rPr>
        <w:t xml:space="preserve">, </w:t>
      </w:r>
      <w:hyperlink r:id="rId593" w:history="1">
        <w:r>
          <w:rPr>
            <w:rStyle w:val="Hyperlink"/>
            <w:b/>
            <w:color w:val="000000"/>
            <w:u w:val="none"/>
            <w:lang w:val="ro-RO"/>
          </w:rPr>
          <w:t>Grecia</w:t>
        </w:r>
      </w:hyperlink>
      <w:r>
        <w:rPr>
          <w:b/>
          <w:lang w:val="ro-RO"/>
        </w:rPr>
        <w:t xml:space="preserve">  –  </w:t>
      </w:r>
      <w:hyperlink r:id="rId594" w:history="1">
        <w:r>
          <w:rPr>
            <w:rStyle w:val="Hyperlink"/>
            <w:b/>
            <w:color w:val="000000"/>
            <w:u w:val="none"/>
            <w:lang w:val="ro-RO"/>
          </w:rPr>
          <w:t>10 no</w:t>
        </w:r>
      </w:hyperlink>
      <w:r>
        <w:rPr>
          <w:b/>
          <w:lang w:val="ro-RO"/>
        </w:rPr>
        <w:t xml:space="preserve">v. </w:t>
      </w:r>
      <w:hyperlink r:id="rId595" w:history="1">
        <w:r>
          <w:rPr>
            <w:rStyle w:val="Hyperlink"/>
            <w:b/>
            <w:color w:val="000000"/>
            <w:u w:val="none"/>
            <w:lang w:val="ro-RO"/>
          </w:rPr>
          <w:t>1938</w:t>
        </w:r>
      </w:hyperlink>
      <w:r>
        <w:rPr>
          <w:b/>
          <w:lang w:val="ro-RO"/>
        </w:rPr>
        <w:t xml:space="preserve">, </w:t>
      </w:r>
      <w:hyperlink r:id="rId596" w:history="1">
        <w:r>
          <w:rPr>
            <w:rStyle w:val="Hyperlink"/>
            <w:b/>
            <w:color w:val="000000"/>
            <w:u w:val="none"/>
            <w:lang w:val="ro-RO"/>
          </w:rPr>
          <w:t>Istanbul</w:t>
        </w:r>
      </w:hyperlink>
      <w:r>
        <w:rPr>
          <w:b/>
          <w:lang w:val="ro-RO"/>
        </w:rPr>
        <w:t xml:space="preserve">)  -  85 de ani de la moartea fondatorului şi primul preşedinte al Republicii </w:t>
      </w:r>
      <w:hyperlink r:id="rId597" w:history="1">
        <w:r>
          <w:rPr>
            <w:rStyle w:val="Hyperlink"/>
            <w:b/>
            <w:color w:val="000000"/>
            <w:u w:val="none"/>
            <w:lang w:val="ro-RO"/>
          </w:rPr>
          <w:t>Turcia</w:t>
        </w:r>
      </w:hyperlink>
    </w:p>
    <w:p w14:paraId="0A7267C0" w14:textId="77777777" w:rsidR="00000000" w:rsidRDefault="00000000">
      <w:pPr>
        <w:numPr>
          <w:ilvl w:val="0"/>
          <w:numId w:val="32"/>
        </w:numPr>
        <w:rPr>
          <w:b/>
          <w:color w:val="FF0000"/>
          <w:lang w:val="ro-RO"/>
        </w:rPr>
      </w:pPr>
      <w:r>
        <w:rPr>
          <w:b/>
        </w:rPr>
        <w:t xml:space="preserve">Luther, Martin (10 nov. 1483, Eisleben – 18 febr. 1546, Eisleben) – 540 de ani de la naşterea primului reformator protestant german, </w:t>
      </w:r>
      <w:hyperlink r:id="rId598" w:history="1">
        <w:r>
          <w:rPr>
            <w:rStyle w:val="Hyperlink"/>
            <w:b/>
            <w:color w:val="000000"/>
            <w:u w:val="none"/>
            <w:lang w:val="ro-RO"/>
          </w:rPr>
          <w:t>doctor</w:t>
        </w:r>
      </w:hyperlink>
      <w:r>
        <w:rPr>
          <w:b/>
          <w:lang w:val="ro-RO"/>
        </w:rPr>
        <w:t xml:space="preserve"> în </w:t>
      </w:r>
      <w:hyperlink r:id="rId599" w:history="1">
        <w:r>
          <w:rPr>
            <w:rStyle w:val="Hyperlink"/>
            <w:b/>
            <w:color w:val="000000"/>
            <w:u w:val="none"/>
            <w:lang w:val="ro-RO"/>
          </w:rPr>
          <w:t>teologie</w:t>
        </w:r>
      </w:hyperlink>
    </w:p>
    <w:p w14:paraId="6202E473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mondială a științei pentru pace și dezvoltare</w:t>
      </w:r>
    </w:p>
    <w:p w14:paraId="2402F65B" w14:textId="77777777" w:rsidR="00000000" w:rsidRDefault="00000000">
      <w:pPr>
        <w:rPr>
          <w:b/>
        </w:rPr>
      </w:pPr>
    </w:p>
    <w:p w14:paraId="20B1CE16" w14:textId="77777777" w:rsidR="00000000" w:rsidRDefault="00000000">
      <w:pPr>
        <w:jc w:val="center"/>
      </w:pPr>
      <w:r>
        <w:rPr>
          <w:b/>
          <w:i/>
        </w:rPr>
        <w:t>11 Noiembrie</w:t>
      </w:r>
    </w:p>
    <w:p w14:paraId="603BF157" w14:textId="77777777" w:rsidR="00000000" w:rsidRDefault="00000000">
      <w:pPr>
        <w:jc w:val="center"/>
        <w:rPr>
          <w:b/>
          <w:i/>
        </w:rPr>
      </w:pPr>
    </w:p>
    <w:p w14:paraId="76A67E27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Fuentes, Carlos (11 nov. 1928, Panama City – 15 mai 2012, Mexico City) – 95 de ani de la naşterea scriitorului, eseistului şi criticului literar mexican</w:t>
      </w:r>
    </w:p>
    <w:p w14:paraId="6C429F6B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i/>
          <w:color w:val="FF0000"/>
          <w:highlight w:val="white"/>
          <w:lang w:val="ro-RO"/>
        </w:rPr>
        <w:t>Ziua veteranilor</w:t>
      </w:r>
      <w:r>
        <w:rPr>
          <w:b/>
          <w:bCs/>
          <w:i/>
          <w:color w:val="FF0000"/>
          <w:highlight w:val="white"/>
          <w:lang w:val="ro-RO"/>
        </w:rPr>
        <w:t xml:space="preserve"> ș</w:t>
      </w:r>
      <w:r>
        <w:rPr>
          <w:b/>
          <w:bCs/>
          <w:color w:val="FF0000"/>
          <w:highlight w:val="white"/>
          <w:lang w:val="ro-RO"/>
        </w:rPr>
        <w:t>i a încheierii Primului Razboi Mondial ( în a 11-a oră a celei de-a 11-a zi, a celei de-a 11-a luni ) dar și ziua în care, în 2003, România a pierdut primul militar în teatrul de operațiuni din Afganistan</w:t>
      </w:r>
    </w:p>
    <w:p w14:paraId="52EAB272" w14:textId="77777777" w:rsidR="00000000" w:rsidRDefault="00000000">
      <w:pPr>
        <w:rPr>
          <w:b/>
        </w:rPr>
      </w:pPr>
    </w:p>
    <w:p w14:paraId="10CCB2E2" w14:textId="77777777" w:rsidR="00000000" w:rsidRDefault="00000000">
      <w:pPr>
        <w:jc w:val="center"/>
      </w:pPr>
      <w:r>
        <w:rPr>
          <w:b/>
          <w:i/>
        </w:rPr>
        <w:t>12 Noiembrie</w:t>
      </w:r>
    </w:p>
    <w:p w14:paraId="17F7380F" w14:textId="77777777" w:rsidR="00000000" w:rsidRDefault="00000000">
      <w:pPr>
        <w:numPr>
          <w:ilvl w:val="1"/>
          <w:numId w:val="55"/>
        </w:numPr>
        <w:spacing w:before="153" w:after="153"/>
        <w:ind w:left="794" w:hanging="397"/>
        <w:contextualSpacing/>
        <w:jc w:val="both"/>
      </w:pPr>
      <w:r>
        <w:rPr>
          <w:b/>
          <w:bCs/>
          <w:color w:val="000000"/>
          <w:highlight w:val="white"/>
          <w:lang w:val="fr-FR"/>
        </w:rPr>
        <w:t>Borodin, Alexandr Porfirievici</w:t>
      </w:r>
      <w:r>
        <w:rPr>
          <w:rStyle w:val="apple-converted-space"/>
          <w:b/>
          <w:color w:val="000000"/>
          <w:highlight w:val="white"/>
          <w:lang w:val="fr-FR"/>
        </w:rPr>
        <w:t> </w:t>
      </w:r>
      <w:r>
        <w:rPr>
          <w:rStyle w:val="apple-style-span"/>
          <w:b/>
          <w:color w:val="000000"/>
          <w:highlight w:val="white"/>
          <w:lang w:val="fr-FR"/>
        </w:rPr>
        <w:t>(12 nov. 1833, Sankt Petersburg - 27 febr. 1887, Sankt Petersburg) – 190 de ani de la nașterea compozitorului clasic, chimist şi medic rus, de origine georgiană</w:t>
      </w:r>
    </w:p>
    <w:p w14:paraId="022E5485" w14:textId="77777777" w:rsidR="00000000" w:rsidRDefault="00000000">
      <w:pPr>
        <w:numPr>
          <w:ilvl w:val="1"/>
          <w:numId w:val="55"/>
        </w:numPr>
        <w:spacing w:before="153" w:after="153"/>
        <w:ind w:left="794" w:hanging="397"/>
        <w:contextualSpacing/>
        <w:jc w:val="both"/>
      </w:pPr>
      <w:r>
        <w:rPr>
          <w:rStyle w:val="apple-style-span"/>
          <w:b/>
          <w:color w:val="C9211E"/>
          <w:highlight w:val="white"/>
          <w:lang w:val="fr-FR"/>
        </w:rPr>
        <w:t>Ziua mondială de luptă împotriva pneumoniei</w:t>
      </w:r>
    </w:p>
    <w:p w14:paraId="466D2737" w14:textId="77777777" w:rsidR="00000000" w:rsidRDefault="00000000">
      <w:pPr>
        <w:jc w:val="center"/>
      </w:pPr>
      <w:r>
        <w:rPr>
          <w:b/>
          <w:i/>
        </w:rPr>
        <w:t>13 Noiembrie</w:t>
      </w:r>
    </w:p>
    <w:p w14:paraId="64864BF6" w14:textId="77777777" w:rsidR="00000000" w:rsidRDefault="00000000">
      <w:pPr>
        <w:jc w:val="center"/>
        <w:rPr>
          <w:b/>
          <w:i/>
        </w:rPr>
      </w:pPr>
    </w:p>
    <w:p w14:paraId="0F1D0B30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Hodoş, Nerva ( 20 nov. 1869, Baia de Criş, jud. Hunedoara  -  13 nov. 1913, Sibiu)   -  110 ani de la moartea bibliografului şi editorului român</w:t>
      </w:r>
    </w:p>
    <w:p w14:paraId="6842FCB6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bCs/>
          <w:lang w:val="ro-RO"/>
        </w:rPr>
        <w:lastRenderedPageBreak/>
        <w:t xml:space="preserve">Pissarro, 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Camille </w:t>
      </w:r>
      <w:r>
        <w:rPr>
          <w:b/>
          <w:lang w:val="ro-RO"/>
        </w:rPr>
        <w:t>(</w:t>
      </w:r>
      <w:hyperlink r:id="rId600" w:history="1">
        <w:r>
          <w:rPr>
            <w:rStyle w:val="Hyperlink"/>
            <w:b/>
            <w:color w:val="000000"/>
            <w:u w:val="none"/>
            <w:lang w:val="ro-RO"/>
          </w:rPr>
          <w:t>10 iul</w:t>
        </w:r>
      </w:hyperlink>
      <w:r>
        <w:rPr>
          <w:b/>
          <w:lang w:val="ro-RO"/>
        </w:rPr>
        <w:t xml:space="preserve">. </w:t>
      </w:r>
      <w:hyperlink r:id="rId601" w:history="1">
        <w:r>
          <w:rPr>
            <w:rStyle w:val="Hyperlink"/>
            <w:b/>
            <w:color w:val="000000"/>
            <w:u w:val="none"/>
            <w:lang w:val="ro-RO"/>
          </w:rPr>
          <w:t>1830</w:t>
        </w:r>
      </w:hyperlink>
      <w:r>
        <w:rPr>
          <w:b/>
          <w:lang w:val="ro-RO"/>
        </w:rPr>
        <w:t xml:space="preserve">, </w:t>
      </w:r>
      <w:hyperlink r:id="rId602" w:history="1">
        <w:r>
          <w:rPr>
            <w:rStyle w:val="Hyperlink"/>
            <w:b/>
            <w:color w:val="000000"/>
            <w:u w:val="none"/>
            <w:lang w:val="ro-RO"/>
          </w:rPr>
          <w:t>Charlotte-Amalie</w:t>
        </w:r>
      </w:hyperlink>
      <w:r>
        <w:rPr>
          <w:b/>
          <w:lang w:val="ro-RO"/>
        </w:rPr>
        <w:t xml:space="preserve">, astăzi în </w:t>
      </w:r>
      <w:hyperlink r:id="rId603" w:history="1">
        <w:r>
          <w:rPr>
            <w:rStyle w:val="Hyperlink"/>
            <w:b/>
            <w:color w:val="000000"/>
            <w:u w:val="none"/>
            <w:lang w:val="ro-RO"/>
          </w:rPr>
          <w:t>Insulele Virgine Americane</w:t>
        </w:r>
      </w:hyperlink>
      <w:r>
        <w:rPr>
          <w:b/>
          <w:lang w:val="ro-RO"/>
        </w:rPr>
        <w:t xml:space="preserve">  -  13 nov. </w:t>
      </w:r>
      <w:hyperlink r:id="rId604" w:history="1">
        <w:r>
          <w:rPr>
            <w:rStyle w:val="Hyperlink"/>
            <w:b/>
            <w:color w:val="000000"/>
            <w:u w:val="none"/>
            <w:lang w:val="ro-RO"/>
          </w:rPr>
          <w:t>1903</w:t>
        </w:r>
      </w:hyperlink>
      <w:r>
        <w:rPr>
          <w:b/>
          <w:lang w:val="ro-RO"/>
        </w:rPr>
        <w:t xml:space="preserve">, </w:t>
      </w:r>
      <w:hyperlink r:id="rId605" w:history="1">
        <w:r>
          <w:rPr>
            <w:rStyle w:val="Hyperlink"/>
            <w:b/>
            <w:color w:val="000000"/>
            <w:u w:val="none"/>
            <w:lang w:val="ro-RO"/>
          </w:rPr>
          <w:t>Paris</w:t>
        </w:r>
      </w:hyperlink>
      <w:r>
        <w:rPr>
          <w:b/>
          <w:lang w:val="ro-RO"/>
        </w:rPr>
        <w:t>)  -  120 de ani de la moartea cunoscutului pictor francez</w:t>
      </w:r>
    </w:p>
    <w:p w14:paraId="6CE5CEDF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lang w:val="ro-RO"/>
        </w:rPr>
        <w:t>Rossini, Gioacchino Antonio (29 febr. 1792, Pesaro, Italia – 13 nov. 1868, Paris) – 155 de ani de la moartea compozitorului italian</w:t>
      </w:r>
    </w:p>
    <w:p w14:paraId="473E2B69" w14:textId="77777777" w:rsidR="00000000" w:rsidRDefault="00000000">
      <w:pPr>
        <w:numPr>
          <w:ilvl w:val="0"/>
          <w:numId w:val="32"/>
        </w:numPr>
      </w:pPr>
      <w:r>
        <w:rPr>
          <w:b/>
          <w:color w:val="ED1C24"/>
          <w:lang w:val="ro-RO"/>
        </w:rPr>
        <w:t>Ziua internaţională a nevăzătorilor</w:t>
      </w:r>
    </w:p>
    <w:p w14:paraId="37143249" w14:textId="77777777" w:rsidR="00000000" w:rsidRDefault="00000000">
      <w:pPr>
        <w:numPr>
          <w:ilvl w:val="0"/>
          <w:numId w:val="32"/>
        </w:numPr>
      </w:pPr>
      <w:r>
        <w:rPr>
          <w:b/>
          <w:color w:val="FF0000"/>
          <w:lang w:val="ro-RO"/>
        </w:rPr>
        <w:t>Ziua mondială a bunăvoinței</w:t>
      </w:r>
    </w:p>
    <w:p w14:paraId="1CD9FDE0" w14:textId="77777777" w:rsidR="00000000" w:rsidRDefault="00000000">
      <w:pPr>
        <w:rPr>
          <w:b/>
          <w:color w:val="FF6600"/>
        </w:rPr>
      </w:pPr>
    </w:p>
    <w:p w14:paraId="71ED4EAB" w14:textId="77777777" w:rsidR="00000000" w:rsidRDefault="00000000">
      <w:pPr>
        <w:jc w:val="center"/>
      </w:pPr>
      <w:r>
        <w:rPr>
          <w:b/>
          <w:i/>
          <w:lang w:val="ro-RO"/>
        </w:rPr>
        <w:t>14 Noiembrie</w:t>
      </w:r>
    </w:p>
    <w:p w14:paraId="37EFDD39" w14:textId="77777777" w:rsidR="00000000" w:rsidRDefault="00000000">
      <w:pPr>
        <w:jc w:val="center"/>
        <w:rPr>
          <w:b/>
          <w:i/>
          <w:lang w:val="ro-RO"/>
        </w:rPr>
      </w:pPr>
    </w:p>
    <w:p w14:paraId="0806AB27" w14:textId="77777777" w:rsidR="00000000" w:rsidRDefault="00000000">
      <w:pPr>
        <w:numPr>
          <w:ilvl w:val="0"/>
          <w:numId w:val="59"/>
        </w:numPr>
        <w:tabs>
          <w:tab w:val="left" w:pos="360"/>
        </w:tabs>
        <w:ind w:left="737" w:hanging="340"/>
        <w:jc w:val="both"/>
      </w:pPr>
      <w:r>
        <w:rPr>
          <w:b/>
          <w:color w:val="FF0000"/>
          <w:lang w:val="ro-RO"/>
        </w:rPr>
        <w:t>Ziua mondială a diabetului</w:t>
      </w:r>
    </w:p>
    <w:p w14:paraId="02E0A9AC" w14:textId="77777777" w:rsidR="00000000" w:rsidRDefault="00000000">
      <w:pPr>
        <w:jc w:val="center"/>
        <w:rPr>
          <w:b/>
          <w:i/>
        </w:rPr>
      </w:pPr>
    </w:p>
    <w:p w14:paraId="7FD9EF4A" w14:textId="77777777" w:rsidR="00000000" w:rsidRDefault="00000000">
      <w:pPr>
        <w:jc w:val="center"/>
      </w:pPr>
      <w:r>
        <w:rPr>
          <w:b/>
          <w:i/>
        </w:rPr>
        <w:t>15 Noiembrie</w:t>
      </w:r>
    </w:p>
    <w:p w14:paraId="66BDF8D9" w14:textId="77777777" w:rsidR="00000000" w:rsidRDefault="00000000">
      <w:pPr>
        <w:jc w:val="center"/>
        <w:rPr>
          <w:b/>
          <w:i/>
        </w:rPr>
      </w:pPr>
    </w:p>
    <w:p w14:paraId="21007D44" w14:textId="77777777" w:rsidR="00000000" w:rsidRDefault="00000000">
      <w:pPr>
        <w:numPr>
          <w:ilvl w:val="0"/>
          <w:numId w:val="20"/>
        </w:numPr>
        <w:jc w:val="both"/>
      </w:pPr>
      <w:r>
        <w:rPr>
          <w:b/>
        </w:rPr>
        <w:t>Fundoianu, B. (pseud. lui Benjamin Wexler, 15 nov. 1898, Iaşi – 2 oct. 1944, Auschwitz, Polonia) – 125 de ani de la nașterea poetului şi eseistului român</w:t>
      </w:r>
    </w:p>
    <w:p w14:paraId="2AD26AC7" w14:textId="77777777" w:rsidR="00000000" w:rsidRDefault="00000000">
      <w:pPr>
        <w:jc w:val="center"/>
        <w:rPr>
          <w:b/>
          <w:i/>
        </w:rPr>
      </w:pPr>
    </w:p>
    <w:p w14:paraId="65571C4C" w14:textId="77777777" w:rsidR="00000000" w:rsidRDefault="00000000">
      <w:pPr>
        <w:jc w:val="center"/>
      </w:pPr>
      <w:r>
        <w:rPr>
          <w:b/>
          <w:i/>
        </w:rPr>
        <w:t>16 Noiembrie</w:t>
      </w:r>
    </w:p>
    <w:p w14:paraId="59E57ECD" w14:textId="77777777" w:rsidR="00000000" w:rsidRDefault="00000000">
      <w:pPr>
        <w:jc w:val="center"/>
        <w:rPr>
          <w:b/>
          <w:i/>
        </w:rPr>
      </w:pPr>
    </w:p>
    <w:p w14:paraId="543E6D97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Gyurkovits Tibor (18 dec. 1931, Budapesta – 16 nov. 2008, Budapesta) – 15 ani de la moartea scriitorului maghiar, poet și  psiholog</w:t>
      </w:r>
    </w:p>
    <w:p w14:paraId="79FF220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Stăniloaie, Dumitru (16 nov. 1903, Vlădeni, jud. Braşov  -  5 mai 1993, Bucureşti)  -  120 de ani de la naştere şi 30 de ani de la moartea teologului si scriitorului român</w:t>
      </w:r>
    </w:p>
    <w:p w14:paraId="4BC86CA2" w14:textId="77777777" w:rsidR="00000000" w:rsidRDefault="00000000">
      <w:pPr>
        <w:numPr>
          <w:ilvl w:val="0"/>
          <w:numId w:val="32"/>
        </w:numPr>
      </w:pPr>
      <w:r>
        <w:rPr>
          <w:rFonts w:cs="Minion Pro"/>
          <w:b/>
          <w:bCs/>
          <w:color w:val="ED1C24"/>
        </w:rPr>
        <w:t>Ziua internaţională pentru toleranţă</w:t>
      </w:r>
    </w:p>
    <w:p w14:paraId="62FC6ED2" w14:textId="77777777" w:rsidR="00000000" w:rsidRDefault="00000000">
      <w:pPr>
        <w:numPr>
          <w:ilvl w:val="0"/>
          <w:numId w:val="32"/>
        </w:numPr>
        <w:jc w:val="both"/>
      </w:pPr>
      <w:r>
        <w:rPr>
          <w:rFonts w:cs="Minion Pro"/>
          <w:b/>
          <w:bCs/>
          <w:color w:val="FF0000"/>
          <w:lang w:val="ro-RO"/>
        </w:rPr>
        <w:t xml:space="preserve">Ziua internaţională a filosofiei </w:t>
      </w:r>
      <w:r>
        <w:rPr>
          <w:rFonts w:cs="Minion Pro"/>
          <w:b/>
          <w:bCs/>
          <w:color w:val="FF0000"/>
          <w:lang w:val="en-GB"/>
        </w:rPr>
        <w:t>(</w:t>
      </w:r>
      <w:r>
        <w:rPr>
          <w:rFonts w:cs="Minion Pro"/>
          <w:b/>
          <w:bCs/>
          <w:color w:val="FF0000"/>
          <w:lang w:val="ro-RO"/>
        </w:rPr>
        <w:t>î</w:t>
      </w:r>
      <w:r>
        <w:rPr>
          <w:rFonts w:cs="Minion Pro"/>
          <w:b/>
          <w:bCs/>
          <w:color w:val="FF0000"/>
          <w:lang w:val="en-GB"/>
        </w:rPr>
        <w:t>n acest an)</w:t>
      </w:r>
    </w:p>
    <w:p w14:paraId="093464AE" w14:textId="77777777" w:rsidR="00000000" w:rsidRDefault="00000000">
      <w:pPr>
        <w:rPr>
          <w:b/>
          <w:color w:val="FF6600"/>
        </w:rPr>
      </w:pPr>
    </w:p>
    <w:p w14:paraId="3A071A63" w14:textId="77777777" w:rsidR="00000000" w:rsidRDefault="00000000">
      <w:pPr>
        <w:jc w:val="center"/>
      </w:pPr>
      <w:r>
        <w:rPr>
          <w:b/>
          <w:i/>
          <w:lang w:val="ro-RO"/>
        </w:rPr>
        <w:t>17 Noiembrie</w:t>
      </w:r>
    </w:p>
    <w:p w14:paraId="3D8C2421" w14:textId="77777777" w:rsidR="00000000" w:rsidRDefault="00000000">
      <w:pPr>
        <w:jc w:val="center"/>
        <w:rPr>
          <w:b/>
          <w:i/>
          <w:lang w:val="ro-RO"/>
        </w:rPr>
      </w:pPr>
    </w:p>
    <w:p w14:paraId="4452C980" w14:textId="77777777" w:rsidR="00000000" w:rsidRDefault="00000000">
      <w:pPr>
        <w:numPr>
          <w:ilvl w:val="0"/>
          <w:numId w:val="32"/>
        </w:numPr>
        <w:jc w:val="both"/>
      </w:pPr>
      <w:r>
        <w:rPr>
          <w:rFonts w:cs="Minion Pro"/>
          <w:b/>
          <w:bCs/>
          <w:color w:val="000000"/>
          <w:lang w:val="fr-FR"/>
        </w:rPr>
        <w:t xml:space="preserve">Vachott Sándor (17 noiembrie 1818 – 09 aprilie 1861) -  </w:t>
      </w:r>
      <w:r>
        <w:rPr>
          <w:rFonts w:cs="Minion Pro"/>
          <w:b/>
          <w:bCs/>
          <w:color w:val="000000"/>
          <w:lang w:val="ro-RO"/>
        </w:rPr>
        <w:t xml:space="preserve">205 ani de la nașterea poetului și </w:t>
      </w:r>
      <w:r>
        <w:rPr>
          <w:rFonts w:cs="Minion Pro"/>
          <w:b/>
          <w:bCs/>
          <w:color w:val="000000"/>
          <w:lang w:val="fr-FR"/>
        </w:rPr>
        <w:t xml:space="preserve">politicianului </w:t>
      </w:r>
      <w:r>
        <w:rPr>
          <w:rFonts w:cs="Minion Pro"/>
          <w:b/>
          <w:bCs/>
          <w:color w:val="000000"/>
          <w:lang w:val="ro-RO"/>
        </w:rPr>
        <w:t>maghiar</w:t>
      </w:r>
    </w:p>
    <w:p w14:paraId="3709003A" w14:textId="77777777" w:rsidR="00000000" w:rsidRDefault="00000000">
      <w:pPr>
        <w:numPr>
          <w:ilvl w:val="0"/>
          <w:numId w:val="32"/>
        </w:numPr>
        <w:jc w:val="both"/>
      </w:pPr>
      <w:r>
        <w:rPr>
          <w:rFonts w:cs="Minion Pro"/>
          <w:b/>
          <w:bCs/>
          <w:color w:val="ED1C24"/>
          <w:lang w:val="ro-RO"/>
        </w:rPr>
        <w:t>Ziua internaţională a studenţilor</w:t>
      </w:r>
    </w:p>
    <w:p w14:paraId="6F5A8AE8" w14:textId="77777777" w:rsidR="00000000" w:rsidRDefault="00000000">
      <w:pPr>
        <w:numPr>
          <w:ilvl w:val="0"/>
          <w:numId w:val="32"/>
        </w:numPr>
        <w:jc w:val="both"/>
      </w:pPr>
      <w:r>
        <w:rPr>
          <w:rFonts w:cs="Minion Pro"/>
          <w:b/>
          <w:bCs/>
          <w:color w:val="ED1C24"/>
          <w:lang w:val="ro-RO"/>
        </w:rPr>
        <w:t>Ziua mondială a prematurității</w:t>
      </w:r>
    </w:p>
    <w:p w14:paraId="7F8FDE50" w14:textId="77777777" w:rsidR="00000000" w:rsidRDefault="00000000">
      <w:pPr>
        <w:numPr>
          <w:ilvl w:val="0"/>
          <w:numId w:val="32"/>
        </w:numPr>
        <w:jc w:val="both"/>
      </w:pPr>
      <w:r>
        <w:rPr>
          <w:rFonts w:cs="Minion Pro"/>
          <w:b/>
          <w:bCs/>
          <w:color w:val="ED1C24"/>
          <w:lang w:val="ro-RO"/>
        </w:rPr>
        <w:t>Ziua mondială de comemorare a victimelor accidentelor de circulație</w:t>
      </w:r>
    </w:p>
    <w:p w14:paraId="4D50A2F7" w14:textId="77777777" w:rsidR="00000000" w:rsidRDefault="00000000">
      <w:pPr>
        <w:jc w:val="center"/>
        <w:rPr>
          <w:b/>
          <w:i/>
        </w:rPr>
      </w:pPr>
    </w:p>
    <w:p w14:paraId="2988B9F8" w14:textId="77777777" w:rsidR="00000000" w:rsidRDefault="00000000">
      <w:pPr>
        <w:jc w:val="center"/>
        <w:rPr>
          <w:b/>
          <w:i/>
        </w:rPr>
      </w:pPr>
    </w:p>
    <w:p w14:paraId="7D532992" w14:textId="77777777" w:rsidR="00000000" w:rsidRDefault="00000000">
      <w:pPr>
        <w:jc w:val="center"/>
      </w:pPr>
      <w:r>
        <w:rPr>
          <w:b/>
          <w:i/>
        </w:rPr>
        <w:t>19 Noiembrie</w:t>
      </w:r>
    </w:p>
    <w:p w14:paraId="7A6EB501" w14:textId="77777777" w:rsidR="00000000" w:rsidRDefault="00000000">
      <w:pPr>
        <w:jc w:val="center"/>
        <w:rPr>
          <w:b/>
          <w:i/>
        </w:rPr>
      </w:pPr>
    </w:p>
    <w:p w14:paraId="0422E805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Lovinescu, Monica (19 nov. 1923, Bucureşti  -  20 apr. 2008, Paris)  -  100 de ani de la naştere şi 15 ani de la moartea scriitoarei, critic literar, jurnalistă şi traducătoare română</w:t>
      </w:r>
    </w:p>
    <w:p w14:paraId="4A2BB6A5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Schubert, Franz Peter (31 ian. 1797, Viena – 19 nov. 1828, Viena) – 195 de ani de la moartea compozitorului austriac</w:t>
      </w:r>
    </w:p>
    <w:p w14:paraId="0A0AC5F1" w14:textId="77777777" w:rsidR="00000000" w:rsidRDefault="00000000">
      <w:pPr>
        <w:rPr>
          <w:b/>
        </w:rPr>
      </w:pPr>
    </w:p>
    <w:p w14:paraId="5A58548A" w14:textId="77777777" w:rsidR="00000000" w:rsidRDefault="00000000">
      <w:pPr>
        <w:jc w:val="center"/>
      </w:pPr>
      <w:r>
        <w:rPr>
          <w:b/>
          <w:i/>
        </w:rPr>
        <w:t>20 Noiembrie</w:t>
      </w:r>
    </w:p>
    <w:p w14:paraId="09B00F7F" w14:textId="77777777" w:rsidR="00000000" w:rsidRDefault="00000000">
      <w:pPr>
        <w:jc w:val="center"/>
        <w:rPr>
          <w:b/>
          <w:i/>
        </w:rPr>
      </w:pPr>
    </w:p>
    <w:p w14:paraId="424F3B0D" w14:textId="77777777" w:rsidR="00000000" w:rsidRDefault="00000000">
      <w:pPr>
        <w:numPr>
          <w:ilvl w:val="0"/>
          <w:numId w:val="4"/>
        </w:numPr>
        <w:jc w:val="both"/>
      </w:pPr>
      <w:r>
        <w:rPr>
          <w:b/>
        </w:rPr>
        <w:t>Lagerlöf, Selma Ottiliana Lovisa (20 nov. 1858, Värmland  -  16 mart. 1840, Värmland, Suedia)  -  165 de ani de la naşterea scriitoarei suedeze</w:t>
      </w:r>
    </w:p>
    <w:p w14:paraId="7499393C" w14:textId="77777777" w:rsidR="00000000" w:rsidRDefault="00000000">
      <w:pPr>
        <w:jc w:val="center"/>
        <w:rPr>
          <w:b/>
          <w:i/>
        </w:rPr>
      </w:pPr>
    </w:p>
    <w:p w14:paraId="3535B8FF" w14:textId="77777777" w:rsidR="00000000" w:rsidRDefault="00000000">
      <w:pPr>
        <w:jc w:val="center"/>
      </w:pPr>
      <w:r>
        <w:rPr>
          <w:b/>
          <w:i/>
        </w:rPr>
        <w:t>21 Noiembrie</w:t>
      </w:r>
    </w:p>
    <w:p w14:paraId="6906CE66" w14:textId="77777777" w:rsidR="00000000" w:rsidRDefault="00000000">
      <w:pPr>
        <w:rPr>
          <w:b/>
          <w:i/>
        </w:rPr>
      </w:pPr>
    </w:p>
    <w:p w14:paraId="45290EFF" w14:textId="77777777" w:rsidR="00000000" w:rsidRDefault="00000000">
      <w:pPr>
        <w:numPr>
          <w:ilvl w:val="0"/>
          <w:numId w:val="25"/>
        </w:numPr>
        <w:jc w:val="both"/>
      </w:pPr>
      <w:r>
        <w:rPr>
          <w:b/>
        </w:rPr>
        <w:t xml:space="preserve">Todoran, Eugen </w:t>
      </w:r>
      <w:r>
        <w:rPr>
          <w:b/>
          <w:lang w:val="ro-RO"/>
        </w:rPr>
        <w:t>(21 nov. 1918, Corneşti, jud. Mureş  -  9 aug. 1997, Timişoara)  -  105 ani de la naşterea istoricului literar si eseistului român</w:t>
      </w:r>
    </w:p>
    <w:p w14:paraId="533134B6" w14:textId="77777777" w:rsidR="00000000" w:rsidRDefault="00000000">
      <w:pPr>
        <w:numPr>
          <w:ilvl w:val="0"/>
          <w:numId w:val="25"/>
        </w:numPr>
        <w:jc w:val="both"/>
      </w:pPr>
      <w:r>
        <w:rPr>
          <w:b/>
          <w:color w:val="ED1C24"/>
          <w:lang w:val="ro-RO"/>
        </w:rPr>
        <w:t>Ziua mondială a televiziunii</w:t>
      </w:r>
    </w:p>
    <w:p w14:paraId="21C00F6C" w14:textId="77777777" w:rsidR="00000000" w:rsidRDefault="00000000">
      <w:pPr>
        <w:numPr>
          <w:ilvl w:val="0"/>
          <w:numId w:val="25"/>
        </w:numPr>
        <w:jc w:val="both"/>
      </w:pPr>
      <w:r>
        <w:rPr>
          <w:rStyle w:val="Strong"/>
          <w:color w:val="FF0000"/>
          <w:highlight w:val="white"/>
          <w:lang w:val="ro-RO"/>
        </w:rPr>
        <w:t>Ziua mondială a salutului</w:t>
      </w:r>
    </w:p>
    <w:p w14:paraId="601C6BE3" w14:textId="77777777" w:rsidR="00000000" w:rsidRDefault="00000000">
      <w:pPr>
        <w:ind w:left="360"/>
        <w:rPr>
          <w:b/>
          <w:i/>
          <w:color w:val="FF6600"/>
        </w:rPr>
      </w:pPr>
    </w:p>
    <w:p w14:paraId="3D63D282" w14:textId="77777777" w:rsidR="00000000" w:rsidRDefault="00000000">
      <w:pPr>
        <w:jc w:val="center"/>
      </w:pPr>
      <w:r>
        <w:rPr>
          <w:b/>
          <w:i/>
        </w:rPr>
        <w:t>22 Noiembrie</w:t>
      </w:r>
    </w:p>
    <w:p w14:paraId="398FA669" w14:textId="77777777" w:rsidR="00000000" w:rsidRDefault="00000000">
      <w:pPr>
        <w:pStyle w:val="NormalWeb"/>
        <w:numPr>
          <w:ilvl w:val="0"/>
          <w:numId w:val="32"/>
        </w:numPr>
        <w:spacing w:after="0"/>
        <w:jc w:val="both"/>
      </w:pPr>
      <w:r>
        <w:rPr>
          <w:b/>
          <w:bCs/>
          <w:lang w:val="ro-RO"/>
        </w:rPr>
        <w:t xml:space="preserve">Britten, Edward Benjamin </w:t>
      </w:r>
      <w:r>
        <w:rPr>
          <w:b/>
          <w:lang w:val="ro-RO"/>
        </w:rPr>
        <w:t>(</w:t>
      </w:r>
      <w:hyperlink r:id="rId606" w:history="1">
        <w:r>
          <w:rPr>
            <w:rStyle w:val="Hyperlink"/>
            <w:b/>
            <w:color w:val="000000"/>
            <w:u w:val="none"/>
            <w:lang w:val="ro-RO"/>
          </w:rPr>
          <w:t>22 no</w:t>
        </w:r>
      </w:hyperlink>
      <w:r>
        <w:rPr>
          <w:b/>
          <w:lang w:val="ro-RO"/>
        </w:rPr>
        <w:t xml:space="preserve">v. </w:t>
      </w:r>
      <w:hyperlink r:id="rId607" w:history="1">
        <w:r>
          <w:rPr>
            <w:rStyle w:val="Hyperlink"/>
            <w:b/>
            <w:color w:val="000000"/>
            <w:u w:val="none"/>
            <w:lang w:val="ro-RO"/>
          </w:rPr>
          <w:t>1913</w:t>
        </w:r>
      </w:hyperlink>
      <w:r>
        <w:rPr>
          <w:b/>
          <w:lang w:val="ro-RO"/>
        </w:rPr>
        <w:t xml:space="preserve">, Lowestoft, Anglia  – </w:t>
      </w:r>
      <w:hyperlink r:id="rId608" w:history="1">
        <w:r>
          <w:rPr>
            <w:rStyle w:val="Hyperlink"/>
            <w:b/>
            <w:color w:val="000000"/>
            <w:u w:val="none"/>
            <w:lang w:val="ro-RO"/>
          </w:rPr>
          <w:t>4 dec</w:t>
        </w:r>
      </w:hyperlink>
      <w:r>
        <w:rPr>
          <w:b/>
          <w:lang w:val="ro-RO"/>
        </w:rPr>
        <w:t xml:space="preserve">. </w:t>
      </w:r>
      <w:hyperlink r:id="rId609" w:history="1">
        <w:r>
          <w:rPr>
            <w:rStyle w:val="Hyperlink"/>
            <w:b/>
            <w:color w:val="000000"/>
            <w:u w:val="none"/>
            <w:lang w:val="ro-RO"/>
          </w:rPr>
          <w:t>1976</w:t>
        </w:r>
      </w:hyperlink>
      <w:r>
        <w:rPr>
          <w:b/>
          <w:lang w:val="ro-RO"/>
        </w:rPr>
        <w:t xml:space="preserve">, Aldeburgh, Anglia)  -  110 ani de la nașterea compozitorului englez,  dirijor şi pianist </w:t>
      </w:r>
    </w:p>
    <w:p w14:paraId="56EFD42C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Huxley, Aldous Leonard (26 iul. 1894, Godalming, Anglia – 22 nov. 1963, Los Angeles, SUA) – 60 de ani de la moartea eseistului şi romancierului englez</w:t>
      </w:r>
    </w:p>
    <w:p w14:paraId="49AB8782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Kennedy</w:t>
      </w:r>
      <w:r>
        <w:rPr>
          <w:b/>
          <w:lang w:val="ro-RO"/>
        </w:rPr>
        <w:t>, John Fitzgerald (29 mai 1917, Brookline – 22 nov. 1963, Dallas) – 60 de ani de la moartea preşedintelui american</w:t>
      </w:r>
    </w:p>
    <w:p w14:paraId="547A52CD" w14:textId="77777777" w:rsidR="00000000" w:rsidRDefault="00000000">
      <w:pPr>
        <w:numPr>
          <w:ilvl w:val="0"/>
          <w:numId w:val="32"/>
        </w:numPr>
        <w:jc w:val="both"/>
        <w:rPr>
          <w:b/>
          <w:i/>
          <w:lang w:val="ro-RO"/>
        </w:rPr>
      </w:pPr>
      <w:r>
        <w:rPr>
          <w:b/>
          <w:bCs/>
          <w:lang w:val="ro-RO"/>
        </w:rPr>
        <w:t>Vesper, Iulian</w:t>
      </w:r>
      <w:r>
        <w:rPr>
          <w:b/>
          <w:lang w:val="ro-RO"/>
        </w:rPr>
        <w:t xml:space="preserve"> (născut </w:t>
      </w:r>
      <w:r>
        <w:rPr>
          <w:b/>
          <w:bCs/>
          <w:lang w:val="ro-RO"/>
        </w:rPr>
        <w:t>Teodor Grosu</w:t>
      </w:r>
      <w:r>
        <w:rPr>
          <w:b/>
          <w:lang w:val="ro-RO"/>
        </w:rPr>
        <w:t xml:space="preserve">, 22 nov. </w:t>
      </w:r>
      <w:hyperlink r:id="rId610" w:history="1">
        <w:r>
          <w:rPr>
            <w:rStyle w:val="Hyperlink"/>
            <w:b/>
            <w:color w:val="000000"/>
            <w:u w:val="none"/>
            <w:lang w:val="ro-RO"/>
          </w:rPr>
          <w:t>1908</w:t>
        </w:r>
      </w:hyperlink>
      <w:r>
        <w:rPr>
          <w:b/>
          <w:lang w:val="ro-RO"/>
        </w:rPr>
        <w:t xml:space="preserve">, </w:t>
      </w:r>
      <w:hyperlink r:id="rId611" w:history="1">
        <w:r>
          <w:rPr>
            <w:rStyle w:val="Hyperlink"/>
            <w:b/>
            <w:color w:val="000000"/>
            <w:u w:val="none"/>
            <w:lang w:val="ro-RO"/>
          </w:rPr>
          <w:t>Horodnicul de Sus</w:t>
        </w:r>
      </w:hyperlink>
      <w:r>
        <w:rPr>
          <w:b/>
          <w:lang w:val="ro-RO"/>
        </w:rPr>
        <w:t xml:space="preserve">, </w:t>
      </w:r>
      <w:hyperlink r:id="rId612" w:history="1">
        <w:r>
          <w:rPr>
            <w:rStyle w:val="Hyperlink"/>
            <w:b/>
            <w:color w:val="000000"/>
            <w:u w:val="none"/>
            <w:lang w:val="ro-RO"/>
          </w:rPr>
          <w:t>jud. Suceava</w:t>
        </w:r>
      </w:hyperlink>
      <w:r>
        <w:rPr>
          <w:b/>
          <w:lang w:val="ro-RO"/>
        </w:rPr>
        <w:t xml:space="preserve">  –  11 febr.</w:t>
      </w:r>
      <w:hyperlink r:id="rId613" w:history="1">
        <w:r>
          <w:rPr>
            <w:rStyle w:val="Hyperlink"/>
            <w:b/>
            <w:color w:val="000000"/>
            <w:u w:val="none"/>
            <w:lang w:val="ro-RO"/>
          </w:rPr>
          <w:t>1986</w:t>
        </w:r>
      </w:hyperlink>
      <w:r>
        <w:rPr>
          <w:b/>
          <w:lang w:val="ro-RO"/>
        </w:rPr>
        <w:t xml:space="preserve">, </w:t>
      </w:r>
      <w:hyperlink r:id="rId614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 xml:space="preserve">)  -  115 ani de la nașterea </w:t>
      </w:r>
      <w:hyperlink r:id="rId615" w:history="1">
        <w:r>
          <w:rPr>
            <w:rStyle w:val="Hyperlink"/>
            <w:b/>
            <w:color w:val="000000"/>
            <w:u w:val="none"/>
            <w:lang w:val="ro-RO"/>
          </w:rPr>
          <w:t>poet</w:t>
        </w:r>
      </w:hyperlink>
      <w:r>
        <w:rPr>
          <w:b/>
          <w:lang w:val="ro-RO"/>
        </w:rPr>
        <w:t xml:space="preserve">ului, eseist, traducător şi autor de romane din </w:t>
      </w:r>
      <w:hyperlink r:id="rId616" w:history="1">
        <w:r>
          <w:rPr>
            <w:rStyle w:val="Hyperlink"/>
            <w:b/>
            <w:color w:val="000000"/>
            <w:u w:val="none"/>
            <w:lang w:val="ro-RO"/>
          </w:rPr>
          <w:t>Bucovina</w:t>
        </w:r>
      </w:hyperlink>
      <w:r>
        <w:rPr>
          <w:b/>
          <w:lang w:val="ro-RO"/>
        </w:rPr>
        <w:t xml:space="preserve">, membru titular al </w:t>
      </w:r>
      <w:hyperlink r:id="rId617" w:history="1">
        <w:r>
          <w:rPr>
            <w:rStyle w:val="Hyperlink"/>
            <w:b/>
            <w:color w:val="000000"/>
            <w:u w:val="none"/>
            <w:lang w:val="ro-RO"/>
          </w:rPr>
          <w:t>Uniunii Scriitorilor din România</w:t>
        </w:r>
      </w:hyperlink>
    </w:p>
    <w:p w14:paraId="73C774BC" w14:textId="77777777" w:rsidR="00000000" w:rsidRDefault="00000000">
      <w:pPr>
        <w:jc w:val="center"/>
        <w:rPr>
          <w:b/>
          <w:i/>
          <w:lang w:val="ro-RO"/>
        </w:rPr>
      </w:pPr>
    </w:p>
    <w:p w14:paraId="45D65093" w14:textId="77777777" w:rsidR="00000000" w:rsidRDefault="00000000">
      <w:pPr>
        <w:jc w:val="center"/>
      </w:pPr>
      <w:r>
        <w:rPr>
          <w:b/>
          <w:i/>
          <w:lang w:val="ro-RO"/>
        </w:rPr>
        <w:t>24 Noiembrie</w:t>
      </w:r>
    </w:p>
    <w:p w14:paraId="49DDF00B" w14:textId="77777777" w:rsidR="00000000" w:rsidRDefault="00000000">
      <w:pPr>
        <w:jc w:val="center"/>
        <w:rPr>
          <w:b/>
          <w:i/>
          <w:lang w:val="ro-RO"/>
        </w:rPr>
      </w:pPr>
    </w:p>
    <w:p w14:paraId="624EAB43" w14:textId="77777777" w:rsidR="00000000" w:rsidRDefault="00000000">
      <w:pPr>
        <w:numPr>
          <w:ilvl w:val="0"/>
          <w:numId w:val="32"/>
        </w:numPr>
      </w:pPr>
      <w:r>
        <w:rPr>
          <w:b/>
        </w:rPr>
        <w:t>Carnegie, Dale (24 nov. 1888, Maryville, Missouri  -  1 nov. 1955, Forest Hills, New York)  -  135 de ani de la naşterea psihologului şi pedagogului american</w:t>
      </w:r>
    </w:p>
    <w:p w14:paraId="7F0D1E4D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Sterne, Laurence (24 nov. 1713, Clonmel – 18 mart. 1768, Londra) – 310 ani de la naştere şi 255 de ani de la moartea romancierului englez de origine irlandeză</w:t>
      </w:r>
    </w:p>
    <w:p w14:paraId="35505E91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ED1C24"/>
          <w:lang w:val="fr-FR"/>
        </w:rPr>
        <w:t xml:space="preserve">Ziua internaţională a Naţiunilor Unite </w:t>
      </w:r>
    </w:p>
    <w:p w14:paraId="6748BE69" w14:textId="77777777" w:rsidR="00000000" w:rsidRDefault="00000000">
      <w:pPr>
        <w:rPr>
          <w:b/>
          <w:color w:val="99CC00"/>
        </w:rPr>
      </w:pPr>
    </w:p>
    <w:p w14:paraId="6CBDA4E6" w14:textId="77777777" w:rsidR="00000000" w:rsidRDefault="00000000">
      <w:pPr>
        <w:jc w:val="center"/>
      </w:pPr>
      <w:r>
        <w:rPr>
          <w:b/>
          <w:i/>
        </w:rPr>
        <w:t>25 Noiembrie</w:t>
      </w:r>
    </w:p>
    <w:p w14:paraId="426BF4D4" w14:textId="77777777" w:rsidR="00000000" w:rsidRDefault="00000000">
      <w:pPr>
        <w:jc w:val="both"/>
        <w:rPr>
          <w:b/>
          <w:i/>
          <w:color w:val="99CC00"/>
        </w:rPr>
      </w:pPr>
    </w:p>
    <w:p w14:paraId="429C4ACC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</w:rPr>
        <w:t>Cantacuzino, Ioan (25 nov. 1863, Bucureşti – 14 ian. 1934, Bucureşti) – 160 de ani de la naşterea omului de ştiinţă şi filosofului român</w:t>
      </w:r>
    </w:p>
    <w:p w14:paraId="00EE4F87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ED1C24"/>
          <w:lang w:val="ro-RO"/>
        </w:rPr>
        <w:t>Ziua internaţională pentru eliminarea violenţei împotriva femeii</w:t>
      </w:r>
    </w:p>
    <w:p w14:paraId="516D923C" w14:textId="77777777" w:rsidR="00000000" w:rsidRDefault="00000000">
      <w:pPr>
        <w:jc w:val="both"/>
        <w:rPr>
          <w:b/>
          <w:color w:val="FF6600"/>
        </w:rPr>
      </w:pPr>
    </w:p>
    <w:p w14:paraId="738FD75E" w14:textId="77777777" w:rsidR="00000000" w:rsidRDefault="00000000">
      <w:pPr>
        <w:jc w:val="center"/>
      </w:pPr>
      <w:r>
        <w:rPr>
          <w:b/>
          <w:i/>
        </w:rPr>
        <w:t>26 Noiembrie</w:t>
      </w:r>
    </w:p>
    <w:p w14:paraId="70463911" w14:textId="77777777" w:rsidR="00000000" w:rsidRDefault="00000000">
      <w:pPr>
        <w:pStyle w:val="NormalWeb"/>
        <w:numPr>
          <w:ilvl w:val="0"/>
          <w:numId w:val="49"/>
        </w:numPr>
        <w:spacing w:after="0"/>
        <w:jc w:val="both"/>
      </w:pPr>
      <w:r>
        <w:rPr>
          <w:b/>
          <w:bCs/>
          <w:lang w:val="ro-RO"/>
        </w:rPr>
        <w:t>Mihály Babits</w:t>
      </w:r>
      <w:r>
        <w:rPr>
          <w:b/>
          <w:lang w:val="ro-RO"/>
        </w:rPr>
        <w:t xml:space="preserve"> de Szentistván (</w:t>
      </w:r>
      <w:hyperlink r:id="rId618" w:history="1">
        <w:r>
          <w:rPr>
            <w:rStyle w:val="Hyperlink"/>
            <w:b/>
            <w:color w:val="000000"/>
            <w:u w:val="none"/>
            <w:lang w:val="ro-RO"/>
          </w:rPr>
          <w:t>26 no</w:t>
        </w:r>
      </w:hyperlink>
      <w:r>
        <w:rPr>
          <w:b/>
          <w:lang w:val="ro-RO"/>
        </w:rPr>
        <w:t xml:space="preserve">v. </w:t>
      </w:r>
      <w:hyperlink r:id="rId619" w:history="1">
        <w:r>
          <w:rPr>
            <w:rStyle w:val="Hyperlink"/>
            <w:b/>
            <w:color w:val="000000"/>
            <w:u w:val="none"/>
            <w:lang w:val="ro-RO"/>
          </w:rPr>
          <w:t>1883</w:t>
        </w:r>
      </w:hyperlink>
      <w:r>
        <w:rPr>
          <w:b/>
          <w:lang w:val="ro-RO"/>
        </w:rPr>
        <w:t xml:space="preserve">, </w:t>
      </w:r>
      <w:hyperlink r:id="rId620" w:history="1">
        <w:r>
          <w:rPr>
            <w:rStyle w:val="Hyperlink"/>
            <w:b/>
            <w:color w:val="000000"/>
            <w:u w:val="none"/>
            <w:lang w:val="ro-RO"/>
          </w:rPr>
          <w:t>Szekszárd</w:t>
        </w:r>
      </w:hyperlink>
      <w:r>
        <w:rPr>
          <w:b/>
          <w:lang w:val="ro-RO"/>
        </w:rPr>
        <w:t xml:space="preserve">  –  </w:t>
      </w:r>
      <w:hyperlink r:id="rId621" w:history="1">
        <w:r>
          <w:rPr>
            <w:rStyle w:val="Hyperlink"/>
            <w:b/>
            <w:color w:val="000000"/>
            <w:u w:val="none"/>
            <w:lang w:val="ro-RO"/>
          </w:rPr>
          <w:t>4 aug</w:t>
        </w:r>
      </w:hyperlink>
      <w:r>
        <w:rPr>
          <w:b/>
          <w:lang w:val="ro-RO"/>
        </w:rPr>
        <w:t xml:space="preserve">. </w:t>
      </w:r>
      <w:hyperlink r:id="rId622" w:history="1">
        <w:r>
          <w:rPr>
            <w:rStyle w:val="Hyperlink"/>
            <w:b/>
            <w:color w:val="000000"/>
            <w:u w:val="none"/>
            <w:lang w:val="ro-RO"/>
          </w:rPr>
          <w:t>1941</w:t>
        </w:r>
      </w:hyperlink>
      <w:r>
        <w:rPr>
          <w:b/>
          <w:lang w:val="ro-RO"/>
        </w:rPr>
        <w:t xml:space="preserve">, </w:t>
      </w:r>
      <w:hyperlink r:id="rId623" w:history="1">
        <w:r>
          <w:rPr>
            <w:rStyle w:val="Hyperlink"/>
            <w:b/>
            <w:color w:val="000000"/>
            <w:u w:val="none"/>
            <w:lang w:val="ro-RO"/>
          </w:rPr>
          <w:t>Budapesta</w:t>
        </w:r>
      </w:hyperlink>
      <w:r>
        <w:rPr>
          <w:b/>
          <w:lang w:val="ro-RO"/>
        </w:rPr>
        <w:t xml:space="preserve">)   -   140 de ani de la nașterea </w:t>
      </w:r>
      <w:hyperlink r:id="rId624" w:history="1">
        <w:r>
          <w:rPr>
            <w:rStyle w:val="Hyperlink"/>
            <w:b/>
            <w:color w:val="000000"/>
            <w:u w:val="none"/>
            <w:lang w:val="ro-RO"/>
          </w:rPr>
          <w:t>scriitor</w:t>
        </w:r>
      </w:hyperlink>
      <w:r>
        <w:rPr>
          <w:b/>
          <w:lang w:val="ro-RO"/>
        </w:rPr>
        <w:t xml:space="preserve">ului </w:t>
      </w:r>
      <w:hyperlink r:id="rId625" w:history="1">
        <w:r>
          <w:rPr>
            <w:rStyle w:val="Hyperlink"/>
            <w:b/>
            <w:color w:val="000000"/>
            <w:u w:val="none"/>
            <w:lang w:val="ro-RO"/>
          </w:rPr>
          <w:t>maghiar</w:t>
        </w:r>
      </w:hyperlink>
      <w:r>
        <w:rPr>
          <w:b/>
          <w:lang w:val="ro-RO"/>
        </w:rPr>
        <w:t>, poet, istoric literar, traducător, un reprezentant de seamă al literaturii maghiare de la începutul sec. XX</w:t>
      </w:r>
    </w:p>
    <w:p w14:paraId="51082E32" w14:textId="77777777" w:rsidR="00000000" w:rsidRDefault="00000000">
      <w:pPr>
        <w:pStyle w:val="NormalWeb"/>
        <w:numPr>
          <w:ilvl w:val="0"/>
          <w:numId w:val="49"/>
        </w:numPr>
        <w:spacing w:before="0" w:after="0"/>
        <w:jc w:val="both"/>
      </w:pPr>
      <w:r>
        <w:rPr>
          <w:rStyle w:val="Hyperlink"/>
          <w:b/>
          <w:color w:val="ED1C24"/>
          <w:u w:val="none"/>
          <w:lang w:val="ro-RO"/>
        </w:rPr>
        <w:t>Ziua recunoștinței în SUA</w:t>
      </w:r>
    </w:p>
    <w:p w14:paraId="41E11918" w14:textId="77777777" w:rsidR="00000000" w:rsidRDefault="00000000">
      <w:pPr>
        <w:jc w:val="center"/>
      </w:pPr>
      <w:r>
        <w:rPr>
          <w:b/>
          <w:i/>
        </w:rPr>
        <w:t>27 Noiembrie</w:t>
      </w:r>
    </w:p>
    <w:p w14:paraId="738C7AE4" w14:textId="77777777" w:rsidR="00000000" w:rsidRDefault="00000000">
      <w:pPr>
        <w:jc w:val="center"/>
        <w:rPr>
          <w:b/>
          <w:i/>
        </w:rPr>
      </w:pPr>
    </w:p>
    <w:p w14:paraId="6F538079" w14:textId="77777777" w:rsidR="00000000" w:rsidRDefault="00000000">
      <w:pPr>
        <w:numPr>
          <w:ilvl w:val="0"/>
          <w:numId w:val="32"/>
        </w:numPr>
        <w:jc w:val="both"/>
        <w:rPr>
          <w:b/>
          <w:color w:val="A3238E"/>
        </w:rPr>
      </w:pPr>
      <w:r>
        <w:rPr>
          <w:b/>
        </w:rPr>
        <w:t>Pumnul, Aron (27 nov. 1818, Cuciulata, jud. Braşov  -  24 ian. 1866, Cernăuţi)  -  205 ani de la naşterea c</w:t>
      </w:r>
      <w:r>
        <w:rPr>
          <w:b/>
          <w:lang w:val="ro-RO"/>
        </w:rPr>
        <w:t xml:space="preserve">ărturarului român, lingvist, </w:t>
      </w:r>
      <w:hyperlink r:id="rId626" w:history="1">
        <w:r>
          <w:rPr>
            <w:rStyle w:val="Hyperlink"/>
            <w:b/>
            <w:color w:val="000000"/>
            <w:u w:val="none"/>
            <w:lang w:val="ro-RO"/>
          </w:rPr>
          <w:t>filolog</w:t>
        </w:r>
      </w:hyperlink>
      <w:r>
        <w:rPr>
          <w:b/>
          <w:lang w:val="ro-RO"/>
        </w:rPr>
        <w:t xml:space="preserve"> şi </w:t>
      </w:r>
      <w:r>
        <w:rPr>
          <w:b/>
          <w:lang w:val="ro-RO"/>
        </w:rPr>
        <w:lastRenderedPageBreak/>
        <w:t xml:space="preserve">istoric literar, </w:t>
      </w:r>
      <w:hyperlink r:id="rId627" w:history="1">
        <w:r>
          <w:rPr>
            <w:rStyle w:val="Hyperlink"/>
            <w:b/>
            <w:color w:val="000000"/>
            <w:u w:val="none"/>
            <w:lang w:val="ro-RO"/>
          </w:rPr>
          <w:t>profesor</w:t>
        </w:r>
      </w:hyperlink>
      <w:r>
        <w:rPr>
          <w:b/>
          <w:lang w:val="ro-RO"/>
        </w:rPr>
        <w:t xml:space="preserve"> al lui </w:t>
      </w:r>
      <w:hyperlink r:id="rId628" w:history="1">
        <w:r>
          <w:rPr>
            <w:rStyle w:val="Hyperlink"/>
            <w:b/>
            <w:color w:val="000000"/>
            <w:u w:val="none"/>
            <w:lang w:val="ro-RO"/>
          </w:rPr>
          <w:t>Mihai Eminescu</w:t>
        </w:r>
      </w:hyperlink>
      <w:r>
        <w:rPr>
          <w:b/>
          <w:lang w:val="ro-RO"/>
        </w:rPr>
        <w:t xml:space="preserve">, fruntaş al </w:t>
      </w:r>
      <w:hyperlink r:id="rId629" w:history="1">
        <w:r>
          <w:rPr>
            <w:rStyle w:val="Hyperlink"/>
            <w:b/>
            <w:color w:val="000000"/>
            <w:u w:val="none"/>
            <w:lang w:val="ro-RO"/>
          </w:rPr>
          <w:t>Revoluţiei de la 1848</w:t>
        </w:r>
      </w:hyperlink>
      <w:r>
        <w:rPr>
          <w:b/>
          <w:lang w:val="ro-RO"/>
        </w:rPr>
        <w:t xml:space="preserve"> din </w:t>
      </w:r>
      <w:hyperlink r:id="rId630" w:history="1">
        <w:r>
          <w:rPr>
            <w:rStyle w:val="Hyperlink"/>
            <w:b/>
            <w:color w:val="000000"/>
            <w:u w:val="none"/>
            <w:lang w:val="ro-RO"/>
          </w:rPr>
          <w:t>Transilvania</w:t>
        </w:r>
      </w:hyperlink>
    </w:p>
    <w:p w14:paraId="7174A7B4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color w:val="A3238E"/>
        </w:rPr>
        <w:t>O’</w:t>
      </w:r>
      <w:r>
        <w:rPr>
          <w:b/>
          <w:color w:val="A3238E"/>
          <w:lang w:val="ro-RO"/>
        </w:rPr>
        <w:t>Neill, Eugene Gladstone (16 oct. 1888, New York – 27 nov. 1953, Boston) – 135 de ani de la naştere și 70 de ani de la moartea şi dramaturgului american</w:t>
      </w:r>
    </w:p>
    <w:p w14:paraId="23528713" w14:textId="77777777" w:rsidR="00000000" w:rsidRDefault="00000000">
      <w:pPr>
        <w:rPr>
          <w:b/>
          <w:i/>
          <w:color w:val="A3238E"/>
          <w:lang w:val="ro-RO"/>
        </w:rPr>
      </w:pPr>
    </w:p>
    <w:p w14:paraId="30149FEC" w14:textId="77777777" w:rsidR="00000000" w:rsidRDefault="00000000">
      <w:pPr>
        <w:jc w:val="center"/>
      </w:pPr>
      <w:r>
        <w:rPr>
          <w:b/>
          <w:i/>
          <w:lang w:val="ro-RO"/>
        </w:rPr>
        <w:t>28 Noiembrie</w:t>
      </w:r>
    </w:p>
    <w:p w14:paraId="2247E72B" w14:textId="77777777" w:rsidR="00000000" w:rsidRDefault="00000000">
      <w:pPr>
        <w:jc w:val="center"/>
        <w:rPr>
          <w:b/>
          <w:i/>
          <w:color w:val="99CC00"/>
          <w:lang w:val="ro-RO"/>
        </w:rPr>
      </w:pPr>
    </w:p>
    <w:p w14:paraId="3B7C2C92" w14:textId="77777777" w:rsidR="00000000" w:rsidRDefault="00000000">
      <w:pPr>
        <w:numPr>
          <w:ilvl w:val="0"/>
          <w:numId w:val="32"/>
        </w:numPr>
      </w:pPr>
      <w:r>
        <w:rPr>
          <w:b/>
        </w:rPr>
        <w:t>Bibescu, Martha (</w:t>
      </w:r>
      <w:r>
        <w:rPr>
          <w:b/>
          <w:lang w:val="ro-RO"/>
        </w:rPr>
        <w:t>15 ian. 1886, Bucureşti  -  28 nov. 1973, Paris)  -  50 de ani de la decesul prozatoarei române</w:t>
      </w:r>
    </w:p>
    <w:p w14:paraId="25C6AF9D" w14:textId="77777777" w:rsidR="00000000" w:rsidRDefault="00000000">
      <w:pPr>
        <w:numPr>
          <w:ilvl w:val="0"/>
          <w:numId w:val="32"/>
        </w:numPr>
      </w:pPr>
      <w:r>
        <w:rPr>
          <w:rStyle w:val="Hyperlink"/>
          <w:b/>
          <w:color w:val="FF0000"/>
          <w:u w:val="none"/>
          <w:lang w:val="ro-RO"/>
        </w:rPr>
        <w:t>Ziua internațională a lucrătorilor din agricultură și industria prelucrătoare</w:t>
      </w:r>
    </w:p>
    <w:p w14:paraId="524BD3F4" w14:textId="77777777" w:rsidR="00000000" w:rsidRDefault="00000000">
      <w:pPr>
        <w:rPr>
          <w:b/>
          <w:lang w:val="ro-RO"/>
        </w:rPr>
      </w:pPr>
    </w:p>
    <w:p w14:paraId="420F2124" w14:textId="77777777" w:rsidR="00000000" w:rsidRDefault="00000000">
      <w:pPr>
        <w:jc w:val="center"/>
      </w:pPr>
      <w:r>
        <w:rPr>
          <w:b/>
          <w:i/>
          <w:lang w:val="ro-RO"/>
        </w:rPr>
        <w:t>29 Noiembrie</w:t>
      </w:r>
    </w:p>
    <w:p w14:paraId="59773253" w14:textId="77777777" w:rsidR="00000000" w:rsidRDefault="00000000">
      <w:pPr>
        <w:jc w:val="center"/>
        <w:rPr>
          <w:b/>
          <w:i/>
          <w:lang w:val="ro-RO"/>
        </w:rPr>
      </w:pPr>
    </w:p>
    <w:p w14:paraId="4CD28899" w14:textId="77777777" w:rsidR="00000000" w:rsidRDefault="00000000">
      <w:pPr>
        <w:numPr>
          <w:ilvl w:val="0"/>
          <w:numId w:val="32"/>
        </w:numPr>
        <w:jc w:val="both"/>
      </w:pPr>
      <w:r>
        <w:rPr>
          <w:b/>
          <w:lang w:val="ro-RO"/>
        </w:rPr>
        <w:t>Monteverdi, Claudio (botezat pe 15 mai 1567, Cremona – 29 nov. 1643, Veneţia) – 380 de ani de la moartea compozitorului italian</w:t>
      </w:r>
    </w:p>
    <w:p w14:paraId="43CF2561" w14:textId="77777777" w:rsidR="00000000" w:rsidRDefault="00000000">
      <w:pPr>
        <w:ind w:left="720"/>
        <w:jc w:val="both"/>
        <w:rPr>
          <w:b/>
        </w:rPr>
      </w:pPr>
    </w:p>
    <w:p w14:paraId="7CD9E53C" w14:textId="77777777" w:rsidR="00000000" w:rsidRDefault="00000000">
      <w:pPr>
        <w:jc w:val="center"/>
      </w:pPr>
      <w:r>
        <w:rPr>
          <w:b/>
          <w:i/>
          <w:iCs/>
        </w:rPr>
        <w:t>30 Noiembrie</w:t>
      </w:r>
    </w:p>
    <w:p w14:paraId="4E3C1752" w14:textId="77777777" w:rsidR="00000000" w:rsidRDefault="00000000">
      <w:pPr>
        <w:jc w:val="center"/>
        <w:rPr>
          <w:b/>
          <w:i/>
          <w:iCs/>
          <w:sz w:val="28"/>
          <w:szCs w:val="28"/>
          <w:u w:val="single"/>
        </w:rPr>
      </w:pPr>
    </w:p>
    <w:p w14:paraId="72578D9C" w14:textId="77777777" w:rsidR="00000000" w:rsidRDefault="00000000">
      <w:pPr>
        <w:numPr>
          <w:ilvl w:val="0"/>
          <w:numId w:val="29"/>
        </w:numPr>
        <w:ind w:left="714" w:hanging="357"/>
        <w:jc w:val="both"/>
      </w:pPr>
      <w:r>
        <w:rPr>
          <w:b/>
          <w:bCs/>
        </w:rPr>
        <w:t>Codreanu-Zelea, Corneliu (13 sept. 1899, Iaşi – 30 nov. 1938, pădurea Tâncăbeşti) – 85 de ani de la moartea liderului legionar român</w:t>
      </w:r>
    </w:p>
    <w:p w14:paraId="23E09E4C" w14:textId="77777777" w:rsidR="00000000" w:rsidRDefault="00000000">
      <w:pPr>
        <w:numPr>
          <w:ilvl w:val="0"/>
          <w:numId w:val="29"/>
        </w:numPr>
        <w:jc w:val="both"/>
      </w:pPr>
      <w:r>
        <w:rPr>
          <w:b/>
          <w:bCs/>
          <w:lang w:val="ro-RO"/>
        </w:rPr>
        <w:t xml:space="preserve">Palladio, Andrea (30 nov. </w:t>
      </w:r>
      <w:hyperlink r:id="rId631" w:history="1">
        <w:r>
          <w:rPr>
            <w:rStyle w:val="Hyperlink"/>
            <w:b/>
            <w:bCs/>
            <w:color w:val="000000"/>
            <w:u w:val="none"/>
            <w:lang w:val="ro-RO"/>
          </w:rPr>
          <w:t>1508</w:t>
        </w:r>
      </w:hyperlink>
      <w:r>
        <w:rPr>
          <w:b/>
          <w:bCs/>
          <w:lang w:val="ro-RO"/>
        </w:rPr>
        <w:t xml:space="preserve">, </w:t>
      </w:r>
      <w:hyperlink r:id="rId632" w:history="1">
        <w:r>
          <w:rPr>
            <w:rStyle w:val="Hyperlink"/>
            <w:b/>
            <w:bCs/>
            <w:color w:val="000000"/>
            <w:u w:val="none"/>
            <w:lang w:val="ro-RO"/>
          </w:rPr>
          <w:t>Padova</w:t>
        </w:r>
      </w:hyperlink>
      <w:r>
        <w:rPr>
          <w:b/>
          <w:bCs/>
          <w:lang w:val="ro-RO"/>
        </w:rPr>
        <w:t xml:space="preserve"> – 19 aug. </w:t>
      </w:r>
      <w:hyperlink r:id="rId633" w:history="1">
        <w:r>
          <w:rPr>
            <w:rStyle w:val="Hyperlink"/>
            <w:b/>
            <w:bCs/>
            <w:color w:val="000000"/>
            <w:u w:val="none"/>
            <w:lang w:val="ro-RO"/>
          </w:rPr>
          <w:t>1580</w:t>
        </w:r>
      </w:hyperlink>
      <w:r>
        <w:rPr>
          <w:b/>
          <w:bCs/>
          <w:lang w:val="ro-RO"/>
        </w:rPr>
        <w:t xml:space="preserve">, </w:t>
      </w:r>
      <w:hyperlink r:id="rId634" w:history="1">
        <w:r>
          <w:rPr>
            <w:rStyle w:val="Hyperlink"/>
            <w:b/>
            <w:bCs/>
            <w:color w:val="000000"/>
            <w:u w:val="none"/>
            <w:lang w:val="ro-RO"/>
          </w:rPr>
          <w:t>Vicenza</w:t>
        </w:r>
      </w:hyperlink>
      <w:r>
        <w:rPr>
          <w:b/>
          <w:bCs/>
          <w:lang w:val="ro-RO"/>
        </w:rPr>
        <w:t xml:space="preserve">, </w:t>
      </w:r>
      <w:hyperlink r:id="rId635" w:history="1">
        <w:r>
          <w:rPr>
            <w:rStyle w:val="Hyperlink"/>
            <w:b/>
            <w:bCs/>
            <w:color w:val="000000"/>
            <w:u w:val="none"/>
            <w:lang w:val="ro-RO"/>
          </w:rPr>
          <w:t>Italia</w:t>
        </w:r>
      </w:hyperlink>
      <w:r>
        <w:rPr>
          <w:b/>
          <w:bCs/>
          <w:lang w:val="ro-RO"/>
        </w:rPr>
        <w:t xml:space="preserve">)(numele real: </w:t>
      </w:r>
      <w:r>
        <w:rPr>
          <w:b/>
          <w:bCs/>
          <w:i/>
          <w:iCs/>
          <w:lang w:val="ro-RO"/>
        </w:rPr>
        <w:t>Andrea di Pietro della Gondola</w:t>
      </w:r>
      <w:r>
        <w:rPr>
          <w:b/>
          <w:bCs/>
          <w:lang w:val="ro-RO"/>
        </w:rPr>
        <w:t>)  -  515 ani de la nașterea arhitectului italian al secolului XVI</w:t>
      </w:r>
    </w:p>
    <w:p w14:paraId="7B259090" w14:textId="77777777" w:rsidR="00000000" w:rsidRDefault="00000000">
      <w:pPr>
        <w:numPr>
          <w:ilvl w:val="0"/>
          <w:numId w:val="29"/>
        </w:numPr>
        <w:jc w:val="both"/>
      </w:pPr>
      <w:r>
        <w:rPr>
          <w:rStyle w:val="Hyperlink"/>
          <w:b/>
          <w:bCs/>
          <w:color w:val="ED1C24"/>
          <w:u w:val="none"/>
          <w:lang w:val="ro-RO"/>
        </w:rPr>
        <w:t>Ziua securității calculatoarelor</w:t>
      </w:r>
    </w:p>
    <w:p w14:paraId="6B27E509" w14:textId="77777777" w:rsidR="00000000" w:rsidRDefault="00000000">
      <w:pPr>
        <w:jc w:val="center"/>
        <w:rPr>
          <w:b/>
          <w:i/>
          <w:iCs/>
          <w:sz w:val="28"/>
          <w:szCs w:val="28"/>
        </w:rPr>
      </w:pPr>
    </w:p>
    <w:p w14:paraId="748A8CDE" w14:textId="77777777" w:rsidR="00000000" w:rsidRDefault="00000000">
      <w:pPr>
        <w:jc w:val="center"/>
      </w:pPr>
      <w:r>
        <w:rPr>
          <w:b/>
          <w:sz w:val="28"/>
          <w:szCs w:val="28"/>
          <w:u w:val="single"/>
        </w:rPr>
        <w:t>Decembrie</w:t>
      </w:r>
    </w:p>
    <w:p w14:paraId="024B1192" w14:textId="77777777" w:rsidR="00000000" w:rsidRDefault="00000000">
      <w:pPr>
        <w:jc w:val="center"/>
        <w:rPr>
          <w:b/>
          <w:sz w:val="28"/>
          <w:szCs w:val="28"/>
          <w:u w:val="single"/>
        </w:rPr>
      </w:pPr>
    </w:p>
    <w:p w14:paraId="14EDB754" w14:textId="77777777" w:rsidR="00000000" w:rsidRDefault="00000000">
      <w:pPr>
        <w:jc w:val="center"/>
      </w:pPr>
      <w:r>
        <w:rPr>
          <w:b/>
          <w:i/>
        </w:rPr>
        <w:t>1 Decembrie</w:t>
      </w:r>
    </w:p>
    <w:p w14:paraId="7E9EC836" w14:textId="77777777" w:rsidR="00000000" w:rsidRDefault="00000000">
      <w:pPr>
        <w:rPr>
          <w:b/>
          <w:i/>
        </w:rPr>
      </w:pPr>
    </w:p>
    <w:p w14:paraId="2C73C764" w14:textId="77777777" w:rsidR="00000000" w:rsidRDefault="00000000">
      <w:pPr>
        <w:numPr>
          <w:ilvl w:val="0"/>
          <w:numId w:val="8"/>
        </w:numPr>
      </w:pPr>
      <w:r>
        <w:rPr>
          <w:b/>
        </w:rPr>
        <w:t>Bărbulescu, Ilie (n. 1 dec. 1873, Bucureşti  -  5 mai 1945, Bucureşti)  -  150 de ani de la naşterea istoricului literar</w:t>
      </w:r>
    </w:p>
    <w:p w14:paraId="70B4FFE5" w14:textId="77777777" w:rsidR="00000000" w:rsidRDefault="00000000">
      <w:pPr>
        <w:numPr>
          <w:ilvl w:val="0"/>
          <w:numId w:val="8"/>
        </w:numPr>
      </w:pPr>
      <w:r>
        <w:rPr>
          <w:rStyle w:val="apple-style-span"/>
          <w:b/>
          <w:bCs/>
          <w:color w:val="202122"/>
          <w:highlight w:val="white"/>
          <w:lang w:val="ro-RO"/>
        </w:rPr>
        <w:t>Bretan, Nicolae  (25 mart. 1887, Năsăud – 1 dec. 1968, Clu</w:t>
      </w:r>
      <w:hyperlink r:id="rId636" w:history="1">
        <w:r>
          <w:rPr>
            <w:rStyle w:val="apple-style-span"/>
            <w:b/>
            <w:bCs/>
            <w:color w:val="0645AD"/>
            <w:highlight w:val="white"/>
            <w:lang w:val="ro-RO"/>
          </w:rPr>
          <w:t>j</w:t>
        </w:r>
      </w:hyperlink>
      <w:r>
        <w:rPr>
          <w:rStyle w:val="apple-style-span"/>
          <w:b/>
          <w:bCs/>
          <w:color w:val="202122"/>
          <w:highlight w:val="white"/>
          <w:lang w:val="ro-RO"/>
        </w:rPr>
        <w:t xml:space="preserve">) – 55 de ani de la moartea compozitorului român, bariton și regizor de operă </w:t>
      </w:r>
    </w:p>
    <w:p w14:paraId="6AC9F9B6" w14:textId="77777777" w:rsidR="00000000" w:rsidRDefault="00000000">
      <w:pPr>
        <w:numPr>
          <w:ilvl w:val="0"/>
          <w:numId w:val="8"/>
        </w:numPr>
      </w:pPr>
      <w:r>
        <w:rPr>
          <w:b/>
          <w:color w:val="CE181E"/>
          <w:lang w:val="ro-RO"/>
        </w:rPr>
        <w:t>Ziua Naţională a României, Unirea Transilvaniei cu România (1918 – 2018) 105 ani de la Marea Unire</w:t>
      </w:r>
    </w:p>
    <w:p w14:paraId="617DAF54" w14:textId="77777777" w:rsidR="00000000" w:rsidRDefault="00000000">
      <w:pPr>
        <w:numPr>
          <w:ilvl w:val="0"/>
          <w:numId w:val="8"/>
        </w:numPr>
      </w:pPr>
      <w:r>
        <w:rPr>
          <w:b/>
          <w:color w:val="FF0000"/>
          <w:lang w:val="ro-RO"/>
        </w:rPr>
        <w:t>Ziua mondială SIDA</w:t>
      </w:r>
    </w:p>
    <w:p w14:paraId="2DBC1F3B" w14:textId="77777777" w:rsidR="00000000" w:rsidRDefault="00000000">
      <w:pPr>
        <w:jc w:val="center"/>
      </w:pPr>
      <w:r>
        <w:rPr>
          <w:b/>
          <w:i/>
        </w:rPr>
        <w:t>2 Decembrie</w:t>
      </w:r>
    </w:p>
    <w:p w14:paraId="2506DBA0" w14:textId="77777777" w:rsidR="00000000" w:rsidRDefault="00000000">
      <w:pPr>
        <w:jc w:val="center"/>
        <w:rPr>
          <w:b/>
          <w:i/>
        </w:rPr>
      </w:pPr>
    </w:p>
    <w:p w14:paraId="13243DA7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Bella György (2 dec. 1923, Sibiu  -  12 mart. 1982, Budapesta)  -  100 de ani de la naşterea istoricului literar şi traducătorului maghiar</w:t>
      </w:r>
    </w:p>
    <w:p w14:paraId="705DEFCE" w14:textId="77777777" w:rsidR="00000000" w:rsidRDefault="00000000">
      <w:pPr>
        <w:numPr>
          <w:ilvl w:val="0"/>
          <w:numId w:val="8"/>
        </w:numPr>
        <w:jc w:val="both"/>
        <w:rPr>
          <w:rStyle w:val="Hyperlink"/>
          <w:b/>
          <w:color w:val="FF0000"/>
          <w:highlight w:val="white"/>
          <w:u w:val="none"/>
          <w:lang w:val="fr-FR"/>
        </w:rPr>
      </w:pPr>
      <w:r>
        <w:rPr>
          <w:b/>
          <w:bCs/>
          <w:highlight w:val="white"/>
          <w:lang w:val="fr-FR"/>
        </w:rPr>
        <w:t>Cleopa, Ilie</w:t>
      </w:r>
      <w:r>
        <w:rPr>
          <w:rStyle w:val="apple-style-span"/>
          <w:b/>
          <w:highlight w:val="white"/>
          <w:lang w:val="fr-FR"/>
        </w:rPr>
        <w:t>, născut cu numele de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b/>
          <w:bCs/>
          <w:highlight w:val="white"/>
          <w:lang w:val="fr-FR"/>
        </w:rPr>
        <w:t>Constantin Ilie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rStyle w:val="apple-style-span"/>
          <w:b/>
          <w:highlight w:val="white"/>
          <w:lang w:val="fr-FR"/>
        </w:rPr>
        <w:t>(</w:t>
      </w:r>
      <w:hyperlink r:id="rId637" w:history="1">
        <w:r>
          <w:rPr>
            <w:rStyle w:val="Hyperlink"/>
            <w:b/>
            <w:color w:val="000000"/>
            <w:highlight w:val="white"/>
            <w:u w:val="none"/>
          </w:rPr>
          <w:t>10 apr.</w:t>
        </w:r>
      </w:hyperlink>
      <w:r>
        <w:rPr>
          <w:rStyle w:val="apple-converted-space"/>
          <w:b/>
          <w:highlight w:val="white"/>
        </w:rPr>
        <w:t> </w:t>
      </w:r>
      <w:hyperlink r:id="rId638" w:history="1">
        <w:r>
          <w:rPr>
            <w:rStyle w:val="Hyperlink"/>
            <w:b/>
            <w:color w:val="000000"/>
            <w:highlight w:val="white"/>
            <w:u w:val="none"/>
          </w:rPr>
          <w:t>1912</w:t>
        </w:r>
      </w:hyperlink>
      <w:r>
        <w:rPr>
          <w:rStyle w:val="apple-style-span"/>
          <w:b/>
          <w:highlight w:val="white"/>
        </w:rPr>
        <w:t>,</w:t>
      </w:r>
      <w:r>
        <w:rPr>
          <w:rStyle w:val="apple-converted-space"/>
          <w:b/>
          <w:highlight w:val="white"/>
        </w:rPr>
        <w:t> </w:t>
      </w:r>
      <w:hyperlink r:id="rId639" w:history="1">
        <w:r>
          <w:rPr>
            <w:rStyle w:val="Hyperlink"/>
            <w:b/>
            <w:color w:val="000000"/>
            <w:highlight w:val="white"/>
            <w:u w:val="none"/>
          </w:rPr>
          <w:t>Suliţa</w:t>
        </w:r>
      </w:hyperlink>
      <w:r>
        <w:rPr>
          <w:rStyle w:val="apple-style-span"/>
          <w:b/>
          <w:highlight w:val="white"/>
        </w:rPr>
        <w:t>,</w:t>
      </w:r>
      <w:r>
        <w:rPr>
          <w:rStyle w:val="apple-converted-space"/>
          <w:b/>
          <w:highlight w:val="white"/>
        </w:rPr>
        <w:t> </w:t>
      </w:r>
      <w:hyperlink r:id="rId640" w:history="1">
        <w:r>
          <w:rPr>
            <w:rStyle w:val="Hyperlink"/>
            <w:b/>
            <w:color w:val="000000"/>
            <w:highlight w:val="white"/>
            <w:u w:val="none"/>
          </w:rPr>
          <w:t>jud. Botoşani</w:t>
        </w:r>
      </w:hyperlink>
      <w:r>
        <w:rPr>
          <w:rStyle w:val="apple-converted-space"/>
          <w:b/>
          <w:highlight w:val="white"/>
        </w:rPr>
        <w:t> </w:t>
      </w:r>
      <w:r>
        <w:rPr>
          <w:rStyle w:val="apple-style-span"/>
          <w:b/>
          <w:highlight w:val="white"/>
        </w:rPr>
        <w:t xml:space="preserve">- </w:t>
      </w:r>
      <w:hyperlink r:id="rId641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2 dec.</w:t>
        </w:r>
      </w:hyperlink>
      <w:r>
        <w:rPr>
          <w:rStyle w:val="apple-converted-space"/>
          <w:b/>
          <w:highlight w:val="white"/>
          <w:lang w:val="fr-FR"/>
        </w:rPr>
        <w:t> </w:t>
      </w:r>
      <w:hyperlink r:id="rId642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1998</w:t>
        </w:r>
      </w:hyperlink>
      <w:r>
        <w:rPr>
          <w:rStyle w:val="apple-style-span"/>
          <w:b/>
          <w:highlight w:val="white"/>
          <w:lang w:val="fr-FR"/>
        </w:rPr>
        <w:t>,</w:t>
      </w:r>
      <w:r>
        <w:rPr>
          <w:rStyle w:val="apple-converted-space"/>
          <w:b/>
          <w:highlight w:val="white"/>
          <w:lang w:val="fr-FR"/>
        </w:rPr>
        <w:t> </w:t>
      </w:r>
      <w:hyperlink r:id="rId643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Mănăstirea Sihăstria</w:t>
        </w:r>
      </w:hyperlink>
      <w:r>
        <w:rPr>
          <w:rStyle w:val="apple-style-span"/>
          <w:b/>
          <w:highlight w:val="white"/>
          <w:lang w:val="fr-FR"/>
        </w:rPr>
        <w:t>) – 25 de ani de la moartea arhimandritului şi stareţului de la</w:t>
      </w:r>
      <w:r>
        <w:rPr>
          <w:rStyle w:val="apple-converted-space"/>
          <w:b/>
          <w:highlight w:val="white"/>
          <w:lang w:val="fr-FR"/>
        </w:rPr>
        <w:t> </w:t>
      </w:r>
      <w:hyperlink r:id="rId644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Mănăstirea Sihăstria</w:t>
        </w:r>
      </w:hyperlink>
    </w:p>
    <w:p w14:paraId="5EC59E41" w14:textId="77777777" w:rsidR="00000000" w:rsidRDefault="00000000">
      <w:pPr>
        <w:numPr>
          <w:ilvl w:val="0"/>
          <w:numId w:val="8"/>
        </w:numPr>
        <w:tabs>
          <w:tab w:val="left" w:pos="360"/>
        </w:tabs>
        <w:jc w:val="both"/>
      </w:pPr>
      <w:r>
        <w:rPr>
          <w:rStyle w:val="Hyperlink"/>
          <w:b/>
          <w:color w:val="FF0000"/>
          <w:highlight w:val="white"/>
          <w:u w:val="none"/>
          <w:lang w:val="fr-FR"/>
        </w:rPr>
        <w:t>Ziua internaţională a abolirii sclaviei</w:t>
      </w:r>
    </w:p>
    <w:p w14:paraId="5E551D85" w14:textId="77777777" w:rsidR="00000000" w:rsidRDefault="00000000">
      <w:pPr>
        <w:jc w:val="both"/>
        <w:rPr>
          <w:b/>
        </w:rPr>
      </w:pPr>
    </w:p>
    <w:p w14:paraId="025A6577" w14:textId="77777777" w:rsidR="00000000" w:rsidRDefault="00000000">
      <w:pPr>
        <w:jc w:val="center"/>
      </w:pPr>
      <w:r>
        <w:rPr>
          <w:b/>
          <w:i/>
        </w:rPr>
        <w:t>3 Decembrie</w:t>
      </w:r>
    </w:p>
    <w:p w14:paraId="60F33A27" w14:textId="77777777" w:rsidR="00000000" w:rsidRDefault="00000000">
      <w:pPr>
        <w:jc w:val="center"/>
        <w:rPr>
          <w:b/>
          <w:i/>
          <w:color w:val="FF0000"/>
        </w:rPr>
      </w:pPr>
    </w:p>
    <w:p w14:paraId="6E0AE5A6" w14:textId="77777777" w:rsidR="00000000" w:rsidRDefault="00000000">
      <w:pPr>
        <w:numPr>
          <w:ilvl w:val="0"/>
          <w:numId w:val="8"/>
        </w:numPr>
      </w:pPr>
      <w:r>
        <w:rPr>
          <w:b/>
          <w:color w:val="FF0000"/>
          <w:lang w:val="ro-RO"/>
        </w:rPr>
        <w:lastRenderedPageBreak/>
        <w:t>Ziua internaţională a persoanelor cu dizabilităţi</w:t>
      </w:r>
    </w:p>
    <w:p w14:paraId="33190F56" w14:textId="77777777" w:rsidR="00000000" w:rsidRDefault="00000000">
      <w:pPr>
        <w:rPr>
          <w:b/>
          <w:color w:val="FF6600"/>
          <w:lang w:val="ro-RO"/>
        </w:rPr>
      </w:pPr>
    </w:p>
    <w:p w14:paraId="636E1DCC" w14:textId="77777777" w:rsidR="00000000" w:rsidRDefault="00000000">
      <w:pPr>
        <w:jc w:val="center"/>
      </w:pPr>
      <w:r>
        <w:rPr>
          <w:b/>
          <w:i/>
          <w:lang w:val="ro-RO"/>
        </w:rPr>
        <w:t>4 Decembrie</w:t>
      </w:r>
    </w:p>
    <w:p w14:paraId="127A06DC" w14:textId="77777777" w:rsidR="00000000" w:rsidRDefault="00000000">
      <w:pPr>
        <w:jc w:val="center"/>
        <w:rPr>
          <w:b/>
          <w:i/>
          <w:lang w:val="ro-RO"/>
        </w:rPr>
      </w:pPr>
    </w:p>
    <w:p w14:paraId="6E65E10A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lang w:val="ro-RO"/>
        </w:rPr>
        <w:t>Cartojan, Nicolae (4 dec. 1883, Călugăreni-Uzunu, jud. Giurgiu  -  20 dec. 1944, Bucureşti)  -  140 de ani de la naşterea istoricului literar român</w:t>
      </w:r>
    </w:p>
    <w:p w14:paraId="55772289" w14:textId="77777777" w:rsidR="00000000" w:rsidRDefault="00000000">
      <w:pPr>
        <w:jc w:val="both"/>
        <w:rPr>
          <w:b/>
          <w:i/>
          <w:lang w:val="ro-RO"/>
        </w:rPr>
      </w:pPr>
    </w:p>
    <w:p w14:paraId="5674BCCE" w14:textId="77777777" w:rsidR="00000000" w:rsidRDefault="00000000">
      <w:pPr>
        <w:jc w:val="center"/>
      </w:pPr>
      <w:r>
        <w:rPr>
          <w:b/>
          <w:i/>
          <w:lang w:val="ro-RO"/>
        </w:rPr>
        <w:t>5 Decembrie</w:t>
      </w:r>
    </w:p>
    <w:p w14:paraId="577C1F46" w14:textId="77777777" w:rsidR="00000000" w:rsidRDefault="00000000">
      <w:pPr>
        <w:contextualSpacing/>
        <w:jc w:val="center"/>
        <w:rPr>
          <w:b/>
          <w:i/>
          <w:lang w:val="ro-RO"/>
        </w:rPr>
      </w:pPr>
    </w:p>
    <w:p w14:paraId="4FC8A49C" w14:textId="77777777" w:rsidR="00000000" w:rsidRDefault="00000000">
      <w:pPr>
        <w:pStyle w:val="NormalWeb"/>
        <w:numPr>
          <w:ilvl w:val="0"/>
          <w:numId w:val="8"/>
        </w:numPr>
        <w:tabs>
          <w:tab w:val="left" w:pos="360"/>
        </w:tabs>
        <w:spacing w:before="0" w:after="0"/>
        <w:contextualSpacing/>
        <w:jc w:val="both"/>
      </w:pPr>
      <w:r>
        <w:rPr>
          <w:b/>
          <w:color w:val="FF0000"/>
          <w:lang w:val="ro-RO"/>
        </w:rPr>
        <w:t>Ziua internaţională a voluntariatului</w:t>
      </w:r>
    </w:p>
    <w:p w14:paraId="5F5FC8E4" w14:textId="77777777" w:rsidR="00000000" w:rsidRDefault="00000000">
      <w:pPr>
        <w:pStyle w:val="NormalWeb"/>
        <w:numPr>
          <w:ilvl w:val="0"/>
          <w:numId w:val="8"/>
        </w:numPr>
        <w:tabs>
          <w:tab w:val="left" w:pos="360"/>
        </w:tabs>
        <w:spacing w:before="0" w:after="0"/>
        <w:contextualSpacing/>
        <w:jc w:val="both"/>
      </w:pPr>
      <w:r>
        <w:rPr>
          <w:b/>
          <w:color w:val="FF0000"/>
          <w:lang w:val="ro-RO"/>
        </w:rPr>
        <w:t>Ziua mondială a solului</w:t>
      </w:r>
    </w:p>
    <w:p w14:paraId="78AAB2F5" w14:textId="77777777" w:rsidR="00000000" w:rsidRDefault="00000000">
      <w:pPr>
        <w:ind w:left="720"/>
      </w:pPr>
      <w:r>
        <w:rPr>
          <w:b/>
          <w:i/>
          <w:color w:val="000000"/>
          <w:lang w:val="ro-RO"/>
        </w:rPr>
        <w:t xml:space="preserve">                                                 7 Decembrie</w:t>
      </w:r>
    </w:p>
    <w:p w14:paraId="47A062EE" w14:textId="77777777" w:rsidR="00000000" w:rsidRDefault="00000000">
      <w:pPr>
        <w:ind w:left="720"/>
      </w:pPr>
      <w:r>
        <w:rPr>
          <w:b/>
          <w:i/>
          <w:color w:val="000000"/>
          <w:lang w:val="ro-RO"/>
        </w:rPr>
        <w:t xml:space="preserve">                                                 </w:t>
      </w:r>
    </w:p>
    <w:p w14:paraId="6F001D19" w14:textId="77777777" w:rsidR="00000000" w:rsidRDefault="00000000">
      <w:pPr>
        <w:numPr>
          <w:ilvl w:val="0"/>
          <w:numId w:val="8"/>
        </w:numPr>
        <w:spacing w:before="150" w:after="150"/>
      </w:pPr>
      <w:r>
        <w:rPr>
          <w:rStyle w:val="Strong"/>
          <w:color w:val="FF0000"/>
          <w:highlight w:val="cyan"/>
          <w:lang w:val="ro-RO"/>
        </w:rPr>
        <w:t>Ziua internaţională a aviaţiei civile</w:t>
      </w:r>
    </w:p>
    <w:p w14:paraId="726943B6" w14:textId="77777777" w:rsidR="00000000" w:rsidRDefault="00000000">
      <w:pPr>
        <w:ind w:left="720"/>
      </w:pPr>
      <w:r>
        <w:rPr>
          <w:b/>
          <w:i/>
          <w:color w:val="000000"/>
          <w:lang w:val="ro-RO"/>
        </w:rPr>
        <w:t xml:space="preserve">                                                 8 Decembrie</w:t>
      </w:r>
    </w:p>
    <w:p w14:paraId="4B57923B" w14:textId="77777777" w:rsidR="00000000" w:rsidRDefault="00000000">
      <w:pPr>
        <w:ind w:left="720"/>
        <w:rPr>
          <w:b/>
          <w:color w:val="FF0000"/>
          <w:lang w:val="ro-RO"/>
        </w:rPr>
      </w:pPr>
    </w:p>
    <w:p w14:paraId="7991B7AC" w14:textId="77777777" w:rsidR="00000000" w:rsidRDefault="00000000">
      <w:pPr>
        <w:numPr>
          <w:ilvl w:val="0"/>
          <w:numId w:val="8"/>
        </w:numPr>
      </w:pPr>
      <w:r>
        <w:rPr>
          <w:b/>
          <w:color w:val="FF0000"/>
          <w:lang w:val="ro-RO"/>
        </w:rPr>
        <w:t>Ziua Constituţiei României</w:t>
      </w:r>
    </w:p>
    <w:p w14:paraId="6640444F" w14:textId="77777777" w:rsidR="00000000" w:rsidRDefault="00000000">
      <w:pPr>
        <w:numPr>
          <w:ilvl w:val="0"/>
          <w:numId w:val="8"/>
        </w:numPr>
      </w:pPr>
      <w:r>
        <w:rPr>
          <w:b/>
          <w:color w:val="FF0000"/>
          <w:lang w:val="ro-RO"/>
        </w:rPr>
        <w:t>Ziua creării drapelului european (08.12.1955)</w:t>
      </w:r>
    </w:p>
    <w:p w14:paraId="4A896A3C" w14:textId="77777777" w:rsidR="00000000" w:rsidRDefault="00000000">
      <w:pPr>
        <w:jc w:val="center"/>
        <w:rPr>
          <w:b/>
          <w:i/>
          <w:iCs/>
          <w:color w:val="FF0000"/>
        </w:rPr>
      </w:pPr>
    </w:p>
    <w:p w14:paraId="14BD49FB" w14:textId="77777777" w:rsidR="00000000" w:rsidRDefault="00000000">
      <w:pPr>
        <w:jc w:val="center"/>
      </w:pPr>
      <w:r>
        <w:rPr>
          <w:b/>
          <w:i/>
          <w:iCs/>
          <w:color w:val="000000"/>
        </w:rPr>
        <w:t>9 Decembrie</w:t>
      </w:r>
    </w:p>
    <w:p w14:paraId="3CCBCEEB" w14:textId="77777777" w:rsidR="00000000" w:rsidRDefault="00000000">
      <w:pPr>
        <w:jc w:val="center"/>
        <w:rPr>
          <w:b/>
          <w:i/>
          <w:iCs/>
          <w:color w:val="FF0000"/>
        </w:rPr>
      </w:pPr>
    </w:p>
    <w:p w14:paraId="71CDD1B4" w14:textId="77777777" w:rsidR="00000000" w:rsidRDefault="00000000">
      <w:pPr>
        <w:numPr>
          <w:ilvl w:val="0"/>
          <w:numId w:val="29"/>
        </w:numPr>
        <w:ind w:left="714" w:hanging="357"/>
        <w:jc w:val="both"/>
      </w:pPr>
      <w:r>
        <w:rPr>
          <w:b/>
          <w:color w:val="000000"/>
        </w:rPr>
        <w:t>Milton, John (9 dec. 1608, Anglia – 8 nov. 1674, Chalfont St. Giles, Anglia) – 415 ani de la nașterea poetului englez</w:t>
      </w:r>
    </w:p>
    <w:p w14:paraId="7FF2D967" w14:textId="77777777" w:rsidR="00000000" w:rsidRDefault="00000000">
      <w:pPr>
        <w:numPr>
          <w:ilvl w:val="0"/>
          <w:numId w:val="29"/>
        </w:numPr>
        <w:ind w:left="714" w:hanging="357"/>
        <w:jc w:val="both"/>
      </w:pPr>
      <w:r>
        <w:rPr>
          <w:b/>
          <w:color w:val="FF0000"/>
        </w:rPr>
        <w:t>Ziua internaţională a anticorupţiei</w:t>
      </w:r>
    </w:p>
    <w:p w14:paraId="228B3DBB" w14:textId="77777777" w:rsidR="00000000" w:rsidRDefault="00000000">
      <w:pPr>
        <w:jc w:val="center"/>
        <w:rPr>
          <w:b/>
          <w:i/>
        </w:rPr>
      </w:pPr>
    </w:p>
    <w:p w14:paraId="52CBE568" w14:textId="77777777" w:rsidR="00000000" w:rsidRDefault="00000000">
      <w:pPr>
        <w:jc w:val="center"/>
      </w:pPr>
      <w:r>
        <w:rPr>
          <w:b/>
          <w:i/>
        </w:rPr>
        <w:t>10 Decembrie</w:t>
      </w:r>
    </w:p>
    <w:p w14:paraId="732CA2A4" w14:textId="77777777" w:rsidR="00000000" w:rsidRDefault="00000000">
      <w:pPr>
        <w:jc w:val="center"/>
        <w:rPr>
          <w:b/>
          <w:i/>
          <w:color w:val="FF6600"/>
        </w:rPr>
      </w:pPr>
    </w:p>
    <w:p w14:paraId="126861F2" w14:textId="77777777" w:rsidR="00000000" w:rsidRDefault="00000000">
      <w:pPr>
        <w:numPr>
          <w:ilvl w:val="0"/>
          <w:numId w:val="8"/>
        </w:numPr>
      </w:pPr>
      <w:r>
        <w:rPr>
          <w:b/>
          <w:color w:val="FF0000"/>
          <w:lang w:val="ro-RO"/>
        </w:rPr>
        <w:t>Ziua internaţională a drepturilor omului</w:t>
      </w:r>
    </w:p>
    <w:p w14:paraId="498237D6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color w:val="ED1C24"/>
          <w:lang w:val="ro-RO"/>
        </w:rPr>
        <w:t>Ziua internațională a sistemului zecimal Dewey (Biblioteconomie)</w:t>
      </w:r>
    </w:p>
    <w:p w14:paraId="23A4EC0E" w14:textId="77777777" w:rsidR="00000000" w:rsidRDefault="00000000">
      <w:pPr>
        <w:ind w:left="360"/>
        <w:rPr>
          <w:b/>
          <w:i/>
          <w:color w:val="FF6600"/>
        </w:rPr>
      </w:pPr>
    </w:p>
    <w:p w14:paraId="09008A5D" w14:textId="77777777" w:rsidR="00000000" w:rsidRDefault="00000000">
      <w:pPr>
        <w:jc w:val="center"/>
      </w:pPr>
      <w:r>
        <w:rPr>
          <w:b/>
          <w:i/>
        </w:rPr>
        <w:t>11 Decembrie</w:t>
      </w:r>
    </w:p>
    <w:p w14:paraId="74C8CAE1" w14:textId="77777777" w:rsidR="00000000" w:rsidRDefault="00000000">
      <w:pPr>
        <w:jc w:val="center"/>
        <w:rPr>
          <w:b/>
          <w:i/>
        </w:rPr>
      </w:pPr>
    </w:p>
    <w:p w14:paraId="561C0350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Berlioz, Hector (11 dec. 1803, La Cote-Saint-André – 8 mart. 1869, Paris) – 220 de ani de la naşterea compozitorului francez</w:t>
      </w:r>
    </w:p>
    <w:p w14:paraId="0BB7EB5C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lang w:val="ro-RO"/>
        </w:rPr>
        <w:t>Koch,</w:t>
      </w:r>
      <w:r>
        <w:rPr>
          <w:b/>
          <w:lang w:val="ro-RO"/>
        </w:rPr>
        <w:t xml:space="preserve"> </w:t>
      </w:r>
      <w:r>
        <w:rPr>
          <w:b/>
          <w:bCs/>
          <w:lang w:val="ro-RO"/>
        </w:rPr>
        <w:t xml:space="preserve">Robert </w:t>
      </w:r>
      <w:r>
        <w:rPr>
          <w:b/>
          <w:lang w:val="ro-RO"/>
        </w:rPr>
        <w:t>(</w:t>
      </w:r>
      <w:hyperlink r:id="rId645" w:history="1">
        <w:r>
          <w:rPr>
            <w:rStyle w:val="Hyperlink"/>
            <w:b/>
            <w:color w:val="000000"/>
            <w:u w:val="none"/>
            <w:lang w:val="ro-RO"/>
          </w:rPr>
          <w:t>11 dec</w:t>
        </w:r>
      </w:hyperlink>
      <w:r>
        <w:rPr>
          <w:b/>
          <w:lang w:val="ro-RO"/>
        </w:rPr>
        <w:t xml:space="preserve">. </w:t>
      </w:r>
      <w:hyperlink r:id="rId646" w:history="1">
        <w:r>
          <w:rPr>
            <w:rStyle w:val="Hyperlink"/>
            <w:b/>
            <w:color w:val="000000"/>
            <w:u w:val="none"/>
            <w:lang w:val="ro-RO"/>
          </w:rPr>
          <w:t>1843</w:t>
        </w:r>
      </w:hyperlink>
      <w:r>
        <w:rPr>
          <w:b/>
          <w:lang w:val="ro-RO"/>
        </w:rPr>
        <w:t xml:space="preserve">, </w:t>
      </w:r>
      <w:hyperlink r:id="rId647" w:history="1">
        <w:r>
          <w:rPr>
            <w:rStyle w:val="Hyperlink"/>
            <w:b/>
            <w:color w:val="000000"/>
            <w:u w:val="none"/>
            <w:lang w:val="ro-RO"/>
          </w:rPr>
          <w:t>Clausthal</w:t>
        </w:r>
      </w:hyperlink>
      <w:r>
        <w:rPr>
          <w:b/>
          <w:lang w:val="ro-RO"/>
        </w:rPr>
        <w:t xml:space="preserve">, </w:t>
      </w:r>
      <w:hyperlink r:id="rId648" w:history="1">
        <w:r>
          <w:rPr>
            <w:rStyle w:val="Hyperlink"/>
            <w:b/>
            <w:color w:val="000000"/>
            <w:u w:val="none"/>
            <w:lang w:val="ro-RO"/>
          </w:rPr>
          <w:t>Saxonia Inferioară</w:t>
        </w:r>
      </w:hyperlink>
      <w:r>
        <w:rPr>
          <w:b/>
          <w:lang w:val="ro-RO"/>
        </w:rPr>
        <w:t xml:space="preserve"> – </w:t>
      </w:r>
      <w:hyperlink r:id="rId649" w:history="1">
        <w:r>
          <w:rPr>
            <w:rStyle w:val="Hyperlink"/>
            <w:b/>
            <w:color w:val="000000"/>
            <w:u w:val="none"/>
            <w:lang w:val="ro-RO"/>
          </w:rPr>
          <w:t>27 mai</w:t>
        </w:r>
      </w:hyperlink>
      <w:r>
        <w:rPr>
          <w:b/>
          <w:lang w:val="ro-RO"/>
        </w:rPr>
        <w:t xml:space="preserve"> </w:t>
      </w:r>
      <w:hyperlink r:id="rId650" w:history="1">
        <w:r>
          <w:rPr>
            <w:rStyle w:val="Hyperlink"/>
            <w:b/>
            <w:color w:val="000000"/>
            <w:u w:val="none"/>
            <w:lang w:val="ro-RO"/>
          </w:rPr>
          <w:t>1910</w:t>
        </w:r>
      </w:hyperlink>
      <w:r>
        <w:rPr>
          <w:b/>
          <w:lang w:val="ro-RO"/>
        </w:rPr>
        <w:t xml:space="preserve">, </w:t>
      </w:r>
      <w:hyperlink r:id="rId651" w:history="1">
        <w:r>
          <w:rPr>
            <w:rStyle w:val="Hyperlink"/>
            <w:b/>
            <w:color w:val="000000"/>
            <w:u w:val="none"/>
            <w:lang w:val="ro-RO"/>
          </w:rPr>
          <w:t>Baden-Baden</w:t>
        </w:r>
      </w:hyperlink>
      <w:r>
        <w:rPr>
          <w:b/>
          <w:lang w:val="ro-RO"/>
        </w:rPr>
        <w:t>) -  180 de ani de la nașterea bacteriologului german</w:t>
      </w:r>
    </w:p>
    <w:p w14:paraId="29CCCCFD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color w:val="A3238E"/>
        </w:rPr>
        <w:t>Soljeniţîn, Alexandr Isaievici (11 dec. 1918, Kislovodsk – 3 aug. 2008, Moscova) – 105 ani de la naşterea şi 15 ani de la moartea romancierului, dramaturgului şi publicistului rus</w:t>
      </w:r>
    </w:p>
    <w:p w14:paraId="30E0D1F7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color w:val="FF0000"/>
        </w:rPr>
        <w:t>Ziua interna</w:t>
      </w:r>
      <w:r>
        <w:rPr>
          <w:b/>
          <w:color w:val="FF0000"/>
          <w:lang w:val="ro-RO"/>
        </w:rPr>
        <w:t>ţională a munţilor</w:t>
      </w:r>
    </w:p>
    <w:p w14:paraId="3BE3B238" w14:textId="77777777" w:rsidR="00000000" w:rsidRDefault="00000000">
      <w:pPr>
        <w:rPr>
          <w:b/>
        </w:rPr>
      </w:pPr>
    </w:p>
    <w:p w14:paraId="2938DEBE" w14:textId="77777777" w:rsidR="00000000" w:rsidRDefault="00000000">
      <w:pPr>
        <w:jc w:val="center"/>
      </w:pPr>
      <w:r>
        <w:rPr>
          <w:b/>
          <w:i/>
        </w:rPr>
        <w:t>12 Decembrie</w:t>
      </w:r>
    </w:p>
    <w:p w14:paraId="05C5F50C" w14:textId="77777777" w:rsidR="00000000" w:rsidRDefault="00000000">
      <w:pPr>
        <w:jc w:val="center"/>
        <w:rPr>
          <w:b/>
          <w:i/>
        </w:rPr>
      </w:pPr>
    </w:p>
    <w:p w14:paraId="16566E8E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color w:val="A3238E"/>
        </w:rPr>
        <w:t>Aitmatov, Cinghis (12 dec. 1928, Seker, Kirgizistan – 10 iun. 2008, Nurenberg, Germania) – 95 de ani de la naşterea scriitorului, jurnalistului şi traducătorului kârghâz şi 15 ani de la moarte</w:t>
      </w:r>
    </w:p>
    <w:p w14:paraId="0CDC02F9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lastRenderedPageBreak/>
        <w:t>Munch, Edvard (12 dec. 1863, Löiten – 23 ian. 1944, Ekely) – 160 de ani de la naşterea pictorului şi gravorului norvegian</w:t>
      </w:r>
    </w:p>
    <w:p w14:paraId="6F6AC593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lang w:val="ro-RO"/>
        </w:rPr>
        <w:t>Pellea, Amza</w:t>
      </w:r>
      <w:r>
        <w:rPr>
          <w:b/>
          <w:lang w:val="ro-RO"/>
        </w:rPr>
        <w:t xml:space="preserve"> (</w:t>
      </w:r>
      <w:hyperlink r:id="rId652" w:history="1">
        <w:r>
          <w:rPr>
            <w:rStyle w:val="Hyperlink"/>
            <w:b/>
            <w:color w:val="000000"/>
            <w:u w:val="none"/>
            <w:lang w:val="ro-RO"/>
          </w:rPr>
          <w:t>7 apr</w:t>
        </w:r>
      </w:hyperlink>
      <w:r>
        <w:rPr>
          <w:b/>
          <w:lang w:val="ro-RO"/>
        </w:rPr>
        <w:t xml:space="preserve">. </w:t>
      </w:r>
      <w:hyperlink r:id="rId653" w:history="1">
        <w:r>
          <w:rPr>
            <w:rStyle w:val="Hyperlink"/>
            <w:b/>
            <w:color w:val="000000"/>
            <w:u w:val="none"/>
            <w:lang w:val="ro-RO"/>
          </w:rPr>
          <w:t>1931</w:t>
        </w:r>
      </w:hyperlink>
      <w:r>
        <w:rPr>
          <w:b/>
          <w:lang w:val="ro-RO"/>
        </w:rPr>
        <w:t xml:space="preserve">, </w:t>
      </w:r>
      <w:hyperlink r:id="rId654" w:history="1">
        <w:r>
          <w:rPr>
            <w:rStyle w:val="Hyperlink"/>
            <w:b/>
            <w:color w:val="000000"/>
            <w:u w:val="none"/>
            <w:lang w:val="ro-RO"/>
          </w:rPr>
          <w:t>Băileşti</w:t>
        </w:r>
      </w:hyperlink>
      <w:r>
        <w:rPr>
          <w:b/>
          <w:lang w:val="ro-RO"/>
        </w:rPr>
        <w:t xml:space="preserve">, jud. </w:t>
      </w:r>
      <w:hyperlink r:id="rId655" w:history="1">
        <w:r>
          <w:rPr>
            <w:rStyle w:val="Hyperlink"/>
            <w:b/>
            <w:color w:val="000000"/>
            <w:u w:val="none"/>
            <w:lang w:val="ro-RO"/>
          </w:rPr>
          <w:t>Dolj</w:t>
        </w:r>
      </w:hyperlink>
      <w:r>
        <w:rPr>
          <w:b/>
          <w:lang w:val="ro-RO"/>
        </w:rPr>
        <w:t xml:space="preserve">  -  </w:t>
      </w:r>
      <w:hyperlink r:id="rId656" w:history="1">
        <w:r>
          <w:rPr>
            <w:rStyle w:val="Hyperlink"/>
            <w:b/>
            <w:color w:val="000000"/>
            <w:u w:val="none"/>
            <w:lang w:val="ro-RO"/>
          </w:rPr>
          <w:t>12 dec</w:t>
        </w:r>
      </w:hyperlink>
      <w:r>
        <w:rPr>
          <w:b/>
          <w:lang w:val="ro-RO"/>
        </w:rPr>
        <w:t xml:space="preserve">. </w:t>
      </w:r>
      <w:hyperlink r:id="rId657" w:history="1">
        <w:r>
          <w:rPr>
            <w:rStyle w:val="Hyperlink"/>
            <w:b/>
            <w:color w:val="000000"/>
            <w:u w:val="none"/>
            <w:lang w:val="ro-RO"/>
          </w:rPr>
          <w:t>1983</w:t>
        </w:r>
      </w:hyperlink>
      <w:r>
        <w:rPr>
          <w:b/>
          <w:lang w:val="ro-RO"/>
        </w:rPr>
        <w:t xml:space="preserve">, </w:t>
      </w:r>
      <w:hyperlink r:id="rId658" w:history="1">
        <w:r>
          <w:rPr>
            <w:rStyle w:val="Hyperlink"/>
            <w:b/>
            <w:color w:val="000000"/>
            <w:u w:val="none"/>
            <w:lang w:val="ro-RO"/>
          </w:rPr>
          <w:t>Bucureşti</w:t>
        </w:r>
      </w:hyperlink>
      <w:r>
        <w:rPr>
          <w:b/>
          <w:lang w:val="ro-RO"/>
        </w:rPr>
        <w:t>)  -  40 de ani de la moartea marelui actor român de teatru şi film</w:t>
      </w:r>
    </w:p>
    <w:p w14:paraId="6E2A7E4D" w14:textId="77777777" w:rsidR="00000000" w:rsidRDefault="00000000">
      <w:pPr>
        <w:rPr>
          <w:b/>
        </w:rPr>
      </w:pPr>
    </w:p>
    <w:p w14:paraId="6F3C515F" w14:textId="77777777" w:rsidR="00000000" w:rsidRDefault="00000000">
      <w:pPr>
        <w:jc w:val="center"/>
      </w:pPr>
      <w:r>
        <w:rPr>
          <w:b/>
          <w:i/>
        </w:rPr>
        <w:t>13 Decembrie</w:t>
      </w:r>
    </w:p>
    <w:p w14:paraId="780A9E06" w14:textId="77777777" w:rsidR="00000000" w:rsidRDefault="00000000">
      <w:pPr>
        <w:jc w:val="center"/>
        <w:rPr>
          <w:b/>
          <w:i/>
        </w:rPr>
      </w:pPr>
    </w:p>
    <w:p w14:paraId="4A5D3767" w14:textId="77777777" w:rsidR="00000000" w:rsidRDefault="00000000">
      <w:pPr>
        <w:numPr>
          <w:ilvl w:val="0"/>
          <w:numId w:val="31"/>
        </w:numPr>
        <w:jc w:val="both"/>
      </w:pPr>
      <w:r>
        <w:rPr>
          <w:b/>
        </w:rPr>
        <w:t>Dosoftei (numele monahal al lui Dimitrie Barila), (26 oct. 1624  -  13 dec. 1693, Zolkiew, azi Nesterov, Ucraina)  -  330 de ani de la moartea cărturarului, poet şi traducător</w:t>
      </w:r>
    </w:p>
    <w:p w14:paraId="7523418F" w14:textId="77777777" w:rsidR="00000000" w:rsidRDefault="00000000">
      <w:pPr>
        <w:jc w:val="center"/>
        <w:rPr>
          <w:b/>
          <w:i/>
        </w:rPr>
      </w:pPr>
    </w:p>
    <w:p w14:paraId="6496EE4D" w14:textId="77777777" w:rsidR="00000000" w:rsidRDefault="00000000">
      <w:pPr>
        <w:jc w:val="center"/>
      </w:pPr>
      <w:r>
        <w:rPr>
          <w:b/>
          <w:i/>
        </w:rPr>
        <w:t>14 Decembrie</w:t>
      </w:r>
    </w:p>
    <w:p w14:paraId="0D40FAC9" w14:textId="77777777" w:rsidR="00000000" w:rsidRDefault="00000000">
      <w:pPr>
        <w:jc w:val="center"/>
        <w:rPr>
          <w:b/>
          <w:i/>
        </w:rPr>
      </w:pPr>
    </w:p>
    <w:p w14:paraId="10E19956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Beligan, Radu (14 dec. 1918, Galbeni, jud. Bacău – 20 iul. 2016, București)  -  105 ani de la naşterea marelui actor</w:t>
      </w:r>
    </w:p>
    <w:p w14:paraId="39C42114" w14:textId="77777777" w:rsidR="00000000" w:rsidRDefault="00000000">
      <w:pPr>
        <w:rPr>
          <w:b/>
        </w:rPr>
      </w:pPr>
    </w:p>
    <w:p w14:paraId="3435D5E2" w14:textId="77777777" w:rsidR="00000000" w:rsidRDefault="00000000">
      <w:pPr>
        <w:jc w:val="center"/>
      </w:pPr>
      <w:r>
        <w:rPr>
          <w:b/>
          <w:i/>
        </w:rPr>
        <w:t>17 Decembrie</w:t>
      </w:r>
    </w:p>
    <w:p w14:paraId="105AFBDF" w14:textId="77777777" w:rsidR="00000000" w:rsidRDefault="00000000">
      <w:pPr>
        <w:jc w:val="center"/>
        <w:rPr>
          <w:b/>
          <w:i/>
        </w:rPr>
      </w:pPr>
    </w:p>
    <w:p w14:paraId="0D7D5968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Ford, Ford Madox (născut Ford Madox Hueffer la 17 dec. 1873, Merton, Anglia – 26 iun. 1939, Deauville, Franţa) – 150 de ani de la naşterea scriitorului englez</w:t>
      </w:r>
    </w:p>
    <w:p w14:paraId="1CDB9186" w14:textId="77777777" w:rsidR="00000000" w:rsidRDefault="00000000">
      <w:pPr>
        <w:rPr>
          <w:b/>
        </w:rPr>
      </w:pPr>
    </w:p>
    <w:p w14:paraId="2E6A71A3" w14:textId="77777777" w:rsidR="00000000" w:rsidRDefault="00000000">
      <w:pPr>
        <w:jc w:val="center"/>
      </w:pPr>
      <w:r>
        <w:rPr>
          <w:b/>
          <w:i/>
        </w:rPr>
        <w:t>18 Decembrie</w:t>
      </w:r>
    </w:p>
    <w:p w14:paraId="44963748" w14:textId="77777777" w:rsidR="00000000" w:rsidRDefault="00000000">
      <w:pPr>
        <w:jc w:val="center"/>
        <w:rPr>
          <w:b/>
          <w:i/>
        </w:rPr>
      </w:pPr>
    </w:p>
    <w:p w14:paraId="51D3A06B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Herder, Johann Gottfried von (25 aug. 1744, Mohrungen – 18 dec. 1803, Weimar) – 220 de ani de la moartea filozofului, teologului şi poetului german</w:t>
      </w:r>
    </w:p>
    <w:p w14:paraId="3EBE0BDA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 xml:space="preserve">Vasilescu, Stelian (18 dec. 1927, Alexandria  -  dec. 2003, Oradea)  -  </w:t>
      </w:r>
      <w:r>
        <w:rPr>
          <w:b/>
          <w:lang w:val="ro-RO"/>
        </w:rPr>
        <w:t>20 de</w:t>
      </w:r>
      <w:r>
        <w:rPr>
          <w:b/>
        </w:rPr>
        <w:t xml:space="preserve"> ani de la </w:t>
      </w:r>
      <w:r>
        <w:rPr>
          <w:b/>
          <w:lang w:val="ro-RO"/>
        </w:rPr>
        <w:t>moart</w:t>
      </w:r>
      <w:r>
        <w:rPr>
          <w:b/>
        </w:rPr>
        <w:t>ea publicistului român, dramaturg şi folclorist</w:t>
      </w:r>
    </w:p>
    <w:p w14:paraId="1BD98204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color w:val="ED1C24"/>
          <w:lang w:val="ro-RO"/>
        </w:rPr>
        <w:t>Ziua internațională a emigranților</w:t>
      </w:r>
    </w:p>
    <w:p w14:paraId="025D8270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color w:val="ED1C24"/>
          <w:lang w:val="ro-RO"/>
        </w:rPr>
        <w:t>Ziua limbii arabe</w:t>
      </w:r>
    </w:p>
    <w:p w14:paraId="5861B1E4" w14:textId="77777777" w:rsidR="00000000" w:rsidRDefault="00000000">
      <w:pPr>
        <w:rPr>
          <w:b/>
        </w:rPr>
      </w:pPr>
    </w:p>
    <w:p w14:paraId="36F2624E" w14:textId="77777777" w:rsidR="00000000" w:rsidRDefault="00000000">
      <w:pPr>
        <w:jc w:val="center"/>
      </w:pPr>
      <w:r>
        <w:rPr>
          <w:b/>
          <w:i/>
        </w:rPr>
        <w:t>20 Decembrie</w:t>
      </w:r>
    </w:p>
    <w:p w14:paraId="0BB21917" w14:textId="77777777" w:rsidR="00000000" w:rsidRDefault="00000000">
      <w:pPr>
        <w:jc w:val="center"/>
        <w:rPr>
          <w:b/>
          <w:i/>
        </w:rPr>
      </w:pPr>
    </w:p>
    <w:p w14:paraId="4A793729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 xml:space="preserve">Steinbeck, John Ernst (27 febr. 1902, Salinas – 20 dec. 1968, New York) – 55 de ani de la moartea scriitorului american </w:t>
      </w:r>
    </w:p>
    <w:p w14:paraId="2745F564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Constantinescu, Paul (30 iun. 1909, Ploieşti – 20 dec. 1963, Bucureşti) – 60 de ani de la moartea compozitorului, violonistului şi dirijorului român</w:t>
      </w:r>
    </w:p>
    <w:p w14:paraId="41E3BA78" w14:textId="77777777" w:rsidR="00000000" w:rsidRDefault="00000000">
      <w:pPr>
        <w:numPr>
          <w:ilvl w:val="0"/>
          <w:numId w:val="8"/>
        </w:numPr>
        <w:tabs>
          <w:tab w:val="left" w:pos="360"/>
        </w:tabs>
        <w:jc w:val="both"/>
      </w:pPr>
      <w:r>
        <w:rPr>
          <w:b/>
          <w:color w:val="FF0000"/>
        </w:rPr>
        <w:t>Ziua internaţională a solidarităţii umane</w:t>
      </w:r>
    </w:p>
    <w:p w14:paraId="58756FD3" w14:textId="77777777" w:rsidR="00000000" w:rsidRDefault="00000000">
      <w:pPr>
        <w:jc w:val="center"/>
        <w:rPr>
          <w:b/>
          <w:i/>
        </w:rPr>
      </w:pPr>
    </w:p>
    <w:p w14:paraId="2C4FD083" w14:textId="77777777" w:rsidR="00000000" w:rsidRDefault="00000000">
      <w:pPr>
        <w:jc w:val="center"/>
      </w:pPr>
      <w:r>
        <w:rPr>
          <w:b/>
          <w:i/>
        </w:rPr>
        <w:t>21 Decembrie</w:t>
      </w:r>
    </w:p>
    <w:p w14:paraId="0CFF09C9" w14:textId="77777777" w:rsidR="00000000" w:rsidRDefault="00000000">
      <w:pPr>
        <w:jc w:val="center"/>
        <w:rPr>
          <w:b/>
          <w:i/>
        </w:rPr>
      </w:pPr>
    </w:p>
    <w:p w14:paraId="2F270F7B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lang w:val="ro-RO"/>
        </w:rPr>
        <w:t xml:space="preserve">Boccaccio, Giovanni </w:t>
      </w:r>
      <w:r>
        <w:rPr>
          <w:b/>
          <w:lang w:val="ro-RO"/>
        </w:rPr>
        <w:t xml:space="preserve"> (</w:t>
      </w:r>
      <w:hyperlink r:id="rId659" w:history="1">
        <w:r>
          <w:rPr>
            <w:rStyle w:val="Hyperlink"/>
            <w:b/>
            <w:color w:val="000000"/>
            <w:u w:val="none"/>
            <w:lang w:val="ro-RO"/>
          </w:rPr>
          <w:t>1313</w:t>
        </w:r>
      </w:hyperlink>
      <w:r>
        <w:rPr>
          <w:b/>
          <w:lang w:val="ro-RO"/>
        </w:rPr>
        <w:t xml:space="preserve">, Florenţa —  </w:t>
      </w:r>
      <w:hyperlink r:id="rId660" w:history="1">
        <w:r>
          <w:rPr>
            <w:rStyle w:val="Hyperlink"/>
            <w:b/>
            <w:color w:val="000000"/>
            <w:u w:val="none"/>
            <w:lang w:val="ro-RO"/>
          </w:rPr>
          <w:t>21 dec</w:t>
        </w:r>
      </w:hyperlink>
      <w:r>
        <w:rPr>
          <w:b/>
          <w:lang w:val="ro-RO"/>
        </w:rPr>
        <w:t xml:space="preserve">. </w:t>
      </w:r>
      <w:hyperlink r:id="rId661" w:history="1">
        <w:r>
          <w:rPr>
            <w:rStyle w:val="Hyperlink"/>
            <w:b/>
            <w:color w:val="000000"/>
            <w:u w:val="none"/>
            <w:lang w:val="ro-RO"/>
          </w:rPr>
          <w:t>1375</w:t>
        </w:r>
      </w:hyperlink>
      <w:r>
        <w:rPr>
          <w:b/>
          <w:lang w:val="ro-RO"/>
        </w:rPr>
        <w:t xml:space="preserve">, </w:t>
      </w:r>
      <w:hyperlink r:id="rId662" w:history="1">
        <w:r>
          <w:rPr>
            <w:rStyle w:val="Hyperlink"/>
            <w:b/>
            <w:color w:val="000000"/>
            <w:u w:val="none"/>
            <w:lang w:val="ro-RO"/>
          </w:rPr>
          <w:t>Certaldo</w:t>
        </w:r>
      </w:hyperlink>
      <w:r>
        <w:rPr>
          <w:b/>
          <w:lang w:val="ro-RO"/>
        </w:rPr>
        <w:t>/</w:t>
      </w:r>
      <w:hyperlink r:id="rId663" w:history="1">
        <w:r>
          <w:rPr>
            <w:rStyle w:val="Hyperlink"/>
            <w:b/>
            <w:color w:val="000000"/>
            <w:u w:val="none"/>
            <w:lang w:val="ro-RO"/>
          </w:rPr>
          <w:t>Florenţa</w:t>
        </w:r>
      </w:hyperlink>
      <w:r>
        <w:rPr>
          <w:b/>
          <w:lang w:val="ro-RO"/>
        </w:rPr>
        <w:t xml:space="preserve">)  -  710 ani de la nașterea  poetului şi </w:t>
      </w:r>
      <w:hyperlink r:id="rId664" w:history="1">
        <w:r>
          <w:rPr>
            <w:rStyle w:val="Hyperlink"/>
            <w:b/>
            <w:color w:val="000000"/>
            <w:u w:val="none"/>
            <w:lang w:val="ro-RO"/>
          </w:rPr>
          <w:t>umanist</w:t>
        </w:r>
      </w:hyperlink>
      <w:r>
        <w:rPr>
          <w:b/>
          <w:lang w:val="ro-RO"/>
        </w:rPr>
        <w:t>ului italian</w:t>
      </w:r>
    </w:p>
    <w:p w14:paraId="0889A2A6" w14:textId="77777777" w:rsidR="00000000" w:rsidRDefault="00000000">
      <w:pPr>
        <w:numPr>
          <w:ilvl w:val="0"/>
          <w:numId w:val="8"/>
        </w:numPr>
      </w:pPr>
      <w:r>
        <w:rPr>
          <w:b/>
        </w:rPr>
        <w:t>Feuchtwanger, Lion (7 iul. 1884, München – 21 dec. 1958, Los Angeles) – 65 de ani de la moartea romancierului şi dramaturgului german</w:t>
      </w:r>
    </w:p>
    <w:p w14:paraId="2331804A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highlight w:val="white"/>
          <w:lang w:val="fr-FR"/>
        </w:rPr>
        <w:t xml:space="preserve">Musicescu, Gavriil 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rStyle w:val="apple-style-span"/>
          <w:b/>
          <w:highlight w:val="white"/>
          <w:lang w:val="fr-FR"/>
        </w:rPr>
        <w:t>(</w:t>
      </w:r>
      <w:hyperlink r:id="rId665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 xml:space="preserve">20 </w:t>
        </w:r>
      </w:hyperlink>
      <w:r>
        <w:rPr>
          <w:rStyle w:val="Hyperlink"/>
          <w:b/>
          <w:color w:val="000000"/>
          <w:highlight w:val="white"/>
          <w:u w:val="none"/>
          <w:lang w:val="fr-FR"/>
        </w:rPr>
        <w:t>mart.</w:t>
      </w:r>
      <w:r>
        <w:rPr>
          <w:rStyle w:val="apple-converted-space"/>
          <w:b/>
          <w:highlight w:val="white"/>
          <w:lang w:val="fr-FR"/>
        </w:rPr>
        <w:t> </w:t>
      </w:r>
      <w:hyperlink r:id="rId666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1847</w:t>
        </w:r>
      </w:hyperlink>
      <w:r>
        <w:rPr>
          <w:rStyle w:val="apple-style-span"/>
          <w:b/>
          <w:highlight w:val="white"/>
          <w:lang w:val="fr-FR"/>
        </w:rPr>
        <w:t>,</w:t>
      </w:r>
      <w:r>
        <w:rPr>
          <w:rStyle w:val="apple-converted-space"/>
          <w:b/>
          <w:highlight w:val="white"/>
          <w:lang w:val="fr-FR"/>
        </w:rPr>
        <w:t> </w:t>
      </w:r>
      <w:hyperlink r:id="rId667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Ismail</w:t>
        </w:r>
      </w:hyperlink>
      <w:r>
        <w:rPr>
          <w:rStyle w:val="apple-style-span"/>
          <w:b/>
          <w:highlight w:val="white"/>
          <w:lang w:val="fr-FR"/>
        </w:rPr>
        <w:t>, sudul</w:t>
      </w:r>
      <w:r>
        <w:rPr>
          <w:rStyle w:val="apple-converted-space"/>
          <w:b/>
          <w:highlight w:val="white"/>
          <w:lang w:val="fr-FR"/>
        </w:rPr>
        <w:t> </w:t>
      </w:r>
      <w:hyperlink r:id="rId668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Basarabiei</w:t>
        </w:r>
      </w:hyperlink>
      <w:r>
        <w:rPr>
          <w:rStyle w:val="apple-style-span"/>
          <w:b/>
          <w:highlight w:val="white"/>
          <w:lang w:val="fr-FR"/>
        </w:rPr>
        <w:t>, acum în</w:t>
      </w:r>
      <w:r>
        <w:rPr>
          <w:rStyle w:val="apple-converted-space"/>
          <w:b/>
          <w:highlight w:val="white"/>
          <w:lang w:val="fr-FR"/>
        </w:rPr>
        <w:t> </w:t>
      </w:r>
      <w:hyperlink r:id="rId669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Ucraina</w:t>
        </w:r>
      </w:hyperlink>
      <w:r>
        <w:rPr>
          <w:rStyle w:val="apple-converted-space"/>
          <w:b/>
          <w:highlight w:val="white"/>
          <w:lang w:val="fr-FR"/>
        </w:rPr>
        <w:t> </w:t>
      </w:r>
      <w:r>
        <w:rPr>
          <w:rStyle w:val="apple-style-span"/>
          <w:b/>
          <w:highlight w:val="white"/>
          <w:lang w:val="fr-FR"/>
        </w:rPr>
        <w:t xml:space="preserve">- </w:t>
      </w:r>
      <w:r>
        <w:rPr>
          <w:rStyle w:val="apple-converted-space"/>
          <w:b/>
          <w:highlight w:val="white"/>
          <w:lang w:val="fr-FR"/>
        </w:rPr>
        <w:t> </w:t>
      </w:r>
      <w:hyperlink r:id="rId670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21 dec.</w:t>
        </w:r>
      </w:hyperlink>
      <w:r>
        <w:rPr>
          <w:rStyle w:val="apple-style-span"/>
          <w:b/>
          <w:color w:val="000000"/>
          <w:highlight w:val="white"/>
          <w:lang w:val="fr-FR"/>
        </w:rPr>
        <w:t xml:space="preserve"> 1903,</w:t>
      </w:r>
      <w:r>
        <w:rPr>
          <w:rStyle w:val="apple-converted-space"/>
          <w:b/>
          <w:highlight w:val="white"/>
          <w:lang w:val="fr-FR"/>
        </w:rPr>
        <w:t> </w:t>
      </w:r>
      <w:hyperlink r:id="rId671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I</w:t>
        </w:r>
      </w:hyperlink>
      <w:hyperlink r:id="rId672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aș</w:t>
        </w:r>
      </w:hyperlink>
      <w:hyperlink r:id="rId673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i</w:t>
        </w:r>
      </w:hyperlink>
      <w:r>
        <w:rPr>
          <w:rStyle w:val="apple-style-span"/>
          <w:b/>
          <w:highlight w:val="white"/>
          <w:lang w:val="fr-FR"/>
        </w:rPr>
        <w:t xml:space="preserve">) – 120 de ani de la moartea </w:t>
      </w:r>
      <w:hyperlink r:id="rId674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compozitor</w:t>
        </w:r>
      </w:hyperlink>
      <w:r>
        <w:rPr>
          <w:b/>
          <w:lang w:val="fr-FR"/>
        </w:rPr>
        <w:t>ului</w:t>
      </w:r>
      <w:r>
        <w:rPr>
          <w:rStyle w:val="apple-style-span"/>
          <w:b/>
          <w:highlight w:val="white"/>
          <w:lang w:val="fr-FR"/>
        </w:rPr>
        <w:t>,</w:t>
      </w:r>
      <w:r>
        <w:rPr>
          <w:rStyle w:val="apple-converted-space"/>
          <w:b/>
          <w:highlight w:val="white"/>
          <w:lang w:val="fr-FR"/>
        </w:rPr>
        <w:t> </w:t>
      </w:r>
      <w:hyperlink r:id="rId675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muzicolog</w:t>
        </w:r>
      </w:hyperlink>
      <w:r>
        <w:rPr>
          <w:b/>
          <w:lang w:val="fr-FR"/>
        </w:rPr>
        <w:t>ului</w:t>
      </w:r>
      <w:r>
        <w:rPr>
          <w:rStyle w:val="apple-converted-space"/>
          <w:b/>
          <w:highlight w:val="white"/>
          <w:lang w:val="fr-FR"/>
        </w:rPr>
        <w:t xml:space="preserve"> ș</w:t>
      </w:r>
      <w:r>
        <w:rPr>
          <w:rStyle w:val="apple-style-span"/>
          <w:b/>
          <w:highlight w:val="white"/>
          <w:lang w:val="fr-FR"/>
        </w:rPr>
        <w:t>i</w:t>
      </w:r>
      <w:r>
        <w:rPr>
          <w:rStyle w:val="apple-converted-space"/>
          <w:b/>
          <w:highlight w:val="white"/>
          <w:lang w:val="fr-FR"/>
        </w:rPr>
        <w:t> </w:t>
      </w:r>
      <w:hyperlink r:id="rId676" w:history="1">
        <w:r>
          <w:rPr>
            <w:rStyle w:val="Hyperlink"/>
            <w:b/>
            <w:color w:val="000000"/>
            <w:highlight w:val="white"/>
            <w:u w:val="none"/>
            <w:lang w:val="fr-FR"/>
          </w:rPr>
          <w:t>dirijor</w:t>
        </w:r>
      </w:hyperlink>
      <w:r>
        <w:rPr>
          <w:b/>
          <w:lang w:val="fr-FR"/>
        </w:rPr>
        <w:t>ului</w:t>
      </w:r>
      <w:r>
        <w:rPr>
          <w:rStyle w:val="apple-converted-space"/>
          <w:b/>
          <w:highlight w:val="white"/>
          <w:lang w:val="fr-FR"/>
        </w:rPr>
        <w:t> </w:t>
      </w:r>
      <w:r>
        <w:rPr>
          <w:rStyle w:val="apple-style-span"/>
          <w:b/>
          <w:highlight w:val="white"/>
          <w:lang w:val="fr-FR"/>
        </w:rPr>
        <w:t>român</w:t>
      </w:r>
    </w:p>
    <w:p w14:paraId="3D136363" w14:textId="77777777" w:rsidR="00000000" w:rsidRDefault="00000000">
      <w:pPr>
        <w:rPr>
          <w:b/>
        </w:rPr>
      </w:pPr>
    </w:p>
    <w:p w14:paraId="2BD891E7" w14:textId="77777777" w:rsidR="00000000" w:rsidRDefault="00000000">
      <w:pPr>
        <w:jc w:val="center"/>
      </w:pPr>
      <w:r>
        <w:rPr>
          <w:b/>
          <w:i/>
        </w:rPr>
        <w:t>22 Decembrie</w:t>
      </w:r>
    </w:p>
    <w:p w14:paraId="2E620297" w14:textId="77777777" w:rsidR="00000000" w:rsidRDefault="00000000">
      <w:pPr>
        <w:jc w:val="center"/>
        <w:rPr>
          <w:b/>
          <w:i/>
        </w:rPr>
      </w:pPr>
    </w:p>
    <w:p w14:paraId="010A3320" w14:textId="77777777" w:rsidR="00000000" w:rsidRDefault="00000000">
      <w:pPr>
        <w:pStyle w:val="NormalWeb"/>
        <w:numPr>
          <w:ilvl w:val="0"/>
          <w:numId w:val="8"/>
        </w:numPr>
        <w:spacing w:before="0" w:after="0"/>
        <w:contextualSpacing/>
        <w:jc w:val="both"/>
      </w:pPr>
      <w:r>
        <w:rPr>
          <w:b/>
          <w:lang w:val="ro-RO"/>
        </w:rPr>
        <w:t>Monda, Virgiliu (pseudonim al lui Zeilic Moscovici, 22 dec. 1898, Ploieşti  -  2 mai 1991, Bucureşti)  -  125 de ani de la nașterea prozatorului şi traducătorului român</w:t>
      </w:r>
    </w:p>
    <w:p w14:paraId="7F58050C" w14:textId="77777777" w:rsidR="00000000" w:rsidRDefault="00000000">
      <w:pPr>
        <w:pStyle w:val="NormalWeb"/>
        <w:numPr>
          <w:ilvl w:val="0"/>
          <w:numId w:val="8"/>
        </w:numPr>
        <w:spacing w:before="0" w:after="0"/>
        <w:contextualSpacing/>
        <w:jc w:val="both"/>
      </w:pPr>
      <w:r>
        <w:rPr>
          <w:b/>
        </w:rPr>
        <w:t>Petri György (22 dec. 1943, Budapesta – 16 iul. 2000, Budapesta) – 80 de ani de la naşterea poetului maghiar</w:t>
      </w:r>
    </w:p>
    <w:p w14:paraId="6EC6A6ED" w14:textId="77777777" w:rsidR="00000000" w:rsidRDefault="00000000">
      <w:pPr>
        <w:pStyle w:val="NormalWeb"/>
        <w:numPr>
          <w:ilvl w:val="0"/>
          <w:numId w:val="8"/>
        </w:numPr>
        <w:spacing w:before="0" w:after="0"/>
        <w:contextualSpacing/>
        <w:jc w:val="both"/>
      </w:pPr>
      <w:r>
        <w:rPr>
          <w:b/>
        </w:rPr>
        <w:t>Puccini, Giacomo (22 dec. 1858, Lucca, Italia – 29 nov. 1924, Bruxelles, Belgia) – 165 de ani de la nașterea compozitorului italian</w:t>
      </w:r>
    </w:p>
    <w:p w14:paraId="55FECA5B" w14:textId="77777777" w:rsidR="00000000" w:rsidRDefault="00000000">
      <w:pPr>
        <w:pStyle w:val="NormalWeb"/>
        <w:numPr>
          <w:ilvl w:val="0"/>
          <w:numId w:val="8"/>
        </w:numPr>
        <w:spacing w:before="0" w:after="0"/>
        <w:contextualSpacing/>
        <w:jc w:val="both"/>
      </w:pPr>
      <w:r>
        <w:rPr>
          <w:b/>
          <w:color w:val="FF0000"/>
          <w:lang w:val="ro-RO"/>
        </w:rPr>
        <w:t>Ziua libertății României</w:t>
      </w:r>
    </w:p>
    <w:p w14:paraId="2AA5F36E" w14:textId="77777777" w:rsidR="00000000" w:rsidRDefault="00000000">
      <w:pPr>
        <w:jc w:val="center"/>
        <w:rPr>
          <w:b/>
          <w:i/>
        </w:rPr>
      </w:pPr>
    </w:p>
    <w:p w14:paraId="3B788BCB" w14:textId="77777777" w:rsidR="00000000" w:rsidRDefault="00000000">
      <w:pPr>
        <w:jc w:val="center"/>
      </w:pPr>
      <w:r>
        <w:rPr>
          <w:b/>
          <w:i/>
        </w:rPr>
        <w:t>23 Decembrie</w:t>
      </w:r>
    </w:p>
    <w:p w14:paraId="1A97B381" w14:textId="77777777" w:rsidR="00000000" w:rsidRDefault="00000000">
      <w:pPr>
        <w:jc w:val="center"/>
        <w:rPr>
          <w:b/>
          <w:i/>
        </w:rPr>
      </w:pPr>
    </w:p>
    <w:p w14:paraId="48CE1DA6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Prévost d’</w:t>
      </w:r>
      <w:r>
        <w:rPr>
          <w:b/>
          <w:lang w:val="ro-RO"/>
        </w:rPr>
        <w:t>Exiles, Antoine-Francois, abate (1 apr. 1697, Hesdin – 23 dec. 1763) – 260 de ani de la moartea scriitorului francez</w:t>
      </w:r>
    </w:p>
    <w:p w14:paraId="26545594" w14:textId="77777777" w:rsidR="00000000" w:rsidRDefault="00000000">
      <w:pPr>
        <w:rPr>
          <w:b/>
          <w:lang w:val="ro-RO"/>
        </w:rPr>
      </w:pPr>
    </w:p>
    <w:p w14:paraId="0C63D44D" w14:textId="77777777" w:rsidR="00000000" w:rsidRDefault="00000000">
      <w:pPr>
        <w:jc w:val="center"/>
      </w:pPr>
      <w:r>
        <w:rPr>
          <w:b/>
          <w:i/>
          <w:lang w:val="ro-RO"/>
        </w:rPr>
        <w:t>24 Decembrie</w:t>
      </w:r>
    </w:p>
    <w:p w14:paraId="6CD45706" w14:textId="77777777" w:rsidR="00000000" w:rsidRDefault="00000000">
      <w:pPr>
        <w:jc w:val="center"/>
        <w:rPr>
          <w:b/>
          <w:i/>
          <w:lang w:val="ro-RO"/>
        </w:rPr>
      </w:pPr>
    </w:p>
    <w:p w14:paraId="291B8534" w14:textId="77777777" w:rsidR="00000000" w:rsidRDefault="00000000">
      <w:pPr>
        <w:numPr>
          <w:ilvl w:val="0"/>
          <w:numId w:val="8"/>
        </w:numPr>
        <w:jc w:val="both"/>
        <w:rPr>
          <w:b/>
          <w:lang w:val="ro-RO"/>
        </w:rPr>
      </w:pPr>
      <w:r>
        <w:rPr>
          <w:b/>
          <w:bCs/>
          <w:lang w:val="ro-RO"/>
        </w:rPr>
        <w:t>Mickiewicz, Adam Bernard</w:t>
      </w:r>
      <w:r>
        <w:rPr>
          <w:b/>
          <w:lang w:val="ro-RO"/>
        </w:rPr>
        <w:t xml:space="preserve"> (n. </w:t>
      </w:r>
      <w:hyperlink r:id="rId677" w:history="1">
        <w:r>
          <w:rPr>
            <w:rStyle w:val="Hyperlink"/>
            <w:b/>
            <w:color w:val="000000"/>
            <w:u w:val="none"/>
            <w:lang w:val="ro-RO"/>
          </w:rPr>
          <w:t>24 dec</w:t>
        </w:r>
      </w:hyperlink>
      <w:r>
        <w:rPr>
          <w:b/>
          <w:lang w:val="ro-RO"/>
        </w:rPr>
        <w:t xml:space="preserve">. </w:t>
      </w:r>
      <w:hyperlink r:id="rId678" w:history="1">
        <w:r>
          <w:rPr>
            <w:rStyle w:val="Hyperlink"/>
            <w:b/>
            <w:color w:val="000000"/>
            <w:u w:val="none"/>
            <w:lang w:val="ro-RO"/>
          </w:rPr>
          <w:t>1798</w:t>
        </w:r>
      </w:hyperlink>
      <w:r>
        <w:rPr>
          <w:b/>
          <w:lang w:val="ro-RO"/>
        </w:rPr>
        <w:t xml:space="preserve">,  </w:t>
      </w:r>
      <w:hyperlink r:id="rId679" w:history="1">
        <w:r>
          <w:rPr>
            <w:rStyle w:val="Hyperlink"/>
            <w:b/>
            <w:color w:val="000000"/>
            <w:u w:val="none"/>
            <w:lang w:val="ro-RO"/>
          </w:rPr>
          <w:t>Zaosie</w:t>
        </w:r>
      </w:hyperlink>
      <w:r>
        <w:rPr>
          <w:b/>
          <w:lang w:val="ro-RO"/>
        </w:rPr>
        <w:t xml:space="preserve">, Polonia  -  d. </w:t>
      </w:r>
      <w:hyperlink r:id="rId680" w:history="1">
        <w:r>
          <w:rPr>
            <w:rStyle w:val="Hyperlink"/>
            <w:b/>
            <w:color w:val="000000"/>
            <w:u w:val="none"/>
            <w:lang w:val="ro-RO"/>
          </w:rPr>
          <w:t>26 no</w:t>
        </w:r>
      </w:hyperlink>
      <w:r>
        <w:rPr>
          <w:b/>
          <w:lang w:val="ro-RO"/>
        </w:rPr>
        <w:t xml:space="preserve">v. </w:t>
      </w:r>
      <w:hyperlink r:id="rId681" w:history="1">
        <w:r>
          <w:rPr>
            <w:rStyle w:val="Hyperlink"/>
            <w:b/>
            <w:color w:val="000000"/>
            <w:u w:val="none"/>
            <w:lang w:val="ro-RO"/>
          </w:rPr>
          <w:t>1855</w:t>
        </w:r>
      </w:hyperlink>
      <w:r>
        <w:rPr>
          <w:b/>
          <w:lang w:val="ro-RO"/>
        </w:rPr>
        <w:t xml:space="preserve">, </w:t>
      </w:r>
      <w:hyperlink r:id="rId682" w:history="1">
        <w:r>
          <w:rPr>
            <w:rStyle w:val="Hyperlink"/>
            <w:b/>
            <w:color w:val="000000"/>
            <w:u w:val="none"/>
            <w:lang w:val="ro-RO"/>
          </w:rPr>
          <w:t>Istanbul</w:t>
        </w:r>
      </w:hyperlink>
      <w:r>
        <w:rPr>
          <w:b/>
          <w:lang w:val="ro-RO"/>
        </w:rPr>
        <w:t xml:space="preserve">, Turcia)  -   225 de ani de la naşterea poetului şi prozatorului </w:t>
      </w:r>
      <w:hyperlink r:id="rId683" w:history="1">
        <w:r>
          <w:rPr>
            <w:rStyle w:val="Hyperlink"/>
            <w:b/>
            <w:color w:val="000000"/>
            <w:u w:val="none"/>
            <w:lang w:val="ro-RO"/>
          </w:rPr>
          <w:t>polonez</w:t>
        </w:r>
      </w:hyperlink>
    </w:p>
    <w:p w14:paraId="1FD1F7D4" w14:textId="77777777" w:rsidR="00000000" w:rsidRDefault="00000000">
      <w:pPr>
        <w:numPr>
          <w:ilvl w:val="0"/>
          <w:numId w:val="8"/>
        </w:numPr>
      </w:pPr>
      <w:r>
        <w:rPr>
          <w:b/>
          <w:lang w:val="ro-RO"/>
        </w:rPr>
        <w:t>Thackeray, William Makepeace (18 iul. 1811, Calcutta, India – 24 dec. 1863, Londra) – 160 de ani de la moartea romancierului englez</w:t>
      </w:r>
    </w:p>
    <w:p w14:paraId="551D54FC" w14:textId="77777777" w:rsidR="00000000" w:rsidRDefault="00000000">
      <w:pPr>
        <w:rPr>
          <w:b/>
          <w:lang w:val="ro-RO"/>
        </w:rPr>
      </w:pPr>
    </w:p>
    <w:p w14:paraId="615220A3" w14:textId="77777777" w:rsidR="00000000" w:rsidRDefault="00000000">
      <w:pPr>
        <w:jc w:val="center"/>
      </w:pPr>
      <w:r>
        <w:rPr>
          <w:b/>
          <w:i/>
          <w:lang w:val="ro-RO"/>
        </w:rPr>
        <w:t>25 Decembrie</w:t>
      </w:r>
    </w:p>
    <w:p w14:paraId="26BAE5EF" w14:textId="77777777" w:rsidR="00000000" w:rsidRDefault="00000000">
      <w:pPr>
        <w:jc w:val="center"/>
        <w:rPr>
          <w:b/>
          <w:i/>
          <w:lang w:val="ro-RO"/>
        </w:rPr>
      </w:pPr>
    </w:p>
    <w:p w14:paraId="6B13B7B2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Capek, Karel (9 ian. 1890, Malé Svatonovice, Boemia – 25 dec. 1938, Praga) – 85 de ani de la moartea scriitorului şi filosofului ceh</w:t>
      </w:r>
    </w:p>
    <w:p w14:paraId="6E7B1881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Tzara, Tristan (născut Samy Rosenstock la 16 apr. 1896, Moineşti – 25 dec. 1963, Paris) – 60 de ani de la moartea poetului francez de origine română</w:t>
      </w:r>
    </w:p>
    <w:p w14:paraId="0367FBFC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Vasilescu, Stelian (18 dec. 1927, Alexandria  -  dec. 2003, Oradea)  -  20 de ani de la moartea publicistului, dramaturg şi folclorist</w:t>
      </w:r>
    </w:p>
    <w:p w14:paraId="473AB469" w14:textId="77777777" w:rsidR="00000000" w:rsidRDefault="00000000">
      <w:pPr>
        <w:numPr>
          <w:ilvl w:val="0"/>
          <w:numId w:val="8"/>
        </w:numPr>
      </w:pPr>
      <w:r>
        <w:rPr>
          <w:b/>
          <w:bCs/>
          <w:color w:val="FF0000"/>
          <w:sz w:val="23"/>
          <w:szCs w:val="23"/>
        </w:rPr>
        <w:t>Naşterea Domnului. Crăciunul</w:t>
      </w:r>
    </w:p>
    <w:p w14:paraId="3227ED06" w14:textId="77777777" w:rsidR="00000000" w:rsidRDefault="00000000">
      <w:pPr>
        <w:rPr>
          <w:b/>
          <w:color w:val="FF0000"/>
        </w:rPr>
      </w:pPr>
    </w:p>
    <w:p w14:paraId="40BCC098" w14:textId="77777777" w:rsidR="00000000" w:rsidRDefault="00000000">
      <w:pPr>
        <w:jc w:val="center"/>
      </w:pPr>
      <w:r>
        <w:rPr>
          <w:b/>
          <w:i/>
        </w:rPr>
        <w:t>26 Decembrie</w:t>
      </w:r>
    </w:p>
    <w:p w14:paraId="243550A7" w14:textId="77777777" w:rsidR="00000000" w:rsidRDefault="00000000">
      <w:pPr>
        <w:jc w:val="center"/>
        <w:rPr>
          <w:b/>
          <w:i/>
        </w:rPr>
      </w:pPr>
    </w:p>
    <w:p w14:paraId="2C63CA72" w14:textId="77777777" w:rsidR="00000000" w:rsidRDefault="00000000">
      <w:pPr>
        <w:numPr>
          <w:ilvl w:val="0"/>
          <w:numId w:val="52"/>
        </w:numPr>
        <w:jc w:val="both"/>
      </w:pPr>
      <w:r>
        <w:rPr>
          <w:b/>
          <w:bCs/>
          <w:lang w:val="fr-FR"/>
        </w:rPr>
        <w:t xml:space="preserve">Bazin, René (26 dec. 1853, Angers, Franţa - 20 iul. 1932, Paris) – 170 de ani de la </w:t>
      </w:r>
      <w:r>
        <w:rPr>
          <w:b/>
          <w:bCs/>
          <w:lang w:val="ro-RO"/>
        </w:rPr>
        <w:t>nașterea</w:t>
      </w:r>
      <w:r>
        <w:rPr>
          <w:b/>
          <w:bCs/>
          <w:lang w:val="fr-FR"/>
        </w:rPr>
        <w:t xml:space="preserve"> scriitorului francez</w:t>
      </w:r>
    </w:p>
    <w:p w14:paraId="0B5A3E99" w14:textId="77777777" w:rsidR="00000000" w:rsidRDefault="00000000">
      <w:pPr>
        <w:numPr>
          <w:ilvl w:val="0"/>
          <w:numId w:val="52"/>
        </w:numPr>
        <w:jc w:val="both"/>
        <w:rPr>
          <w:b/>
          <w:i/>
        </w:rPr>
      </w:pPr>
      <w:r>
        <w:rPr>
          <w:b/>
          <w:bCs/>
          <w:lang w:val="ro-RO"/>
        </w:rPr>
        <w:t>Mao Zedong</w:t>
      </w:r>
      <w:r>
        <w:rPr>
          <w:b/>
          <w:lang w:val="ro-RO"/>
        </w:rPr>
        <w:t xml:space="preserve"> (sau </w:t>
      </w:r>
      <w:r>
        <w:rPr>
          <w:b/>
          <w:bCs/>
          <w:lang w:val="ro-RO"/>
        </w:rPr>
        <w:t>Mao Ţe-Tung</w:t>
      </w:r>
      <w:r>
        <w:rPr>
          <w:b/>
          <w:lang w:val="ro-RO"/>
        </w:rPr>
        <w:t xml:space="preserve"> sau </w:t>
      </w:r>
      <w:r>
        <w:rPr>
          <w:b/>
          <w:bCs/>
          <w:lang w:val="ro-RO"/>
        </w:rPr>
        <w:t>Mao Tzedong</w:t>
      </w:r>
      <w:r>
        <w:rPr>
          <w:b/>
          <w:lang w:val="ro-RO"/>
        </w:rPr>
        <w:t xml:space="preserve">, </w:t>
      </w:r>
      <w:r>
        <w:rPr>
          <w:b/>
          <w:bCs/>
          <w:lang w:val="ro-RO"/>
        </w:rPr>
        <w:t>Mao Tzedun</w:t>
      </w:r>
      <w:r>
        <w:rPr>
          <w:b/>
          <w:lang w:val="ro-RO"/>
        </w:rPr>
        <w:t xml:space="preserve">; </w:t>
      </w:r>
      <w:hyperlink r:id="rId684" w:history="1">
        <w:r>
          <w:rPr>
            <w:rStyle w:val="Hyperlink"/>
            <w:b/>
            <w:color w:val="000000"/>
            <w:u w:val="none"/>
            <w:lang w:val="ro-RO"/>
          </w:rPr>
          <w:t>26 dec</w:t>
        </w:r>
      </w:hyperlink>
      <w:r>
        <w:rPr>
          <w:b/>
          <w:lang w:val="ro-RO"/>
        </w:rPr>
        <w:t xml:space="preserve">. 1893  -  </w:t>
      </w:r>
      <w:hyperlink r:id="rId685" w:history="1">
        <w:r>
          <w:rPr>
            <w:rStyle w:val="Hyperlink"/>
            <w:b/>
            <w:color w:val="000000"/>
            <w:u w:val="none"/>
            <w:lang w:val="ro-RO"/>
          </w:rPr>
          <w:t>9 sept</w:t>
        </w:r>
      </w:hyperlink>
      <w:r>
        <w:rPr>
          <w:b/>
          <w:lang w:val="ro-RO"/>
        </w:rPr>
        <w:t xml:space="preserve">. </w:t>
      </w:r>
      <w:hyperlink r:id="rId686" w:history="1">
        <w:r>
          <w:rPr>
            <w:rStyle w:val="Hyperlink"/>
            <w:b/>
            <w:color w:val="000000"/>
            <w:u w:val="none"/>
            <w:lang w:val="ro-RO"/>
          </w:rPr>
          <w:t>1976</w:t>
        </w:r>
      </w:hyperlink>
      <w:r>
        <w:rPr>
          <w:b/>
          <w:lang w:val="ro-RO"/>
        </w:rPr>
        <w:t xml:space="preserve">, Beijing)  -   130 de ani de la nașterea  revoluţionarului chinez, teoretician politic şi lider al </w:t>
      </w:r>
      <w:hyperlink r:id="rId687" w:history="1">
        <w:r>
          <w:rPr>
            <w:rStyle w:val="Hyperlink"/>
            <w:b/>
            <w:color w:val="000000"/>
            <w:u w:val="none"/>
            <w:lang w:val="ro-RO"/>
          </w:rPr>
          <w:t>Partidului Comunist Chinez</w:t>
        </w:r>
      </w:hyperlink>
    </w:p>
    <w:p w14:paraId="20203C7D" w14:textId="77777777" w:rsidR="00000000" w:rsidRDefault="00000000">
      <w:pPr>
        <w:jc w:val="center"/>
        <w:rPr>
          <w:b/>
          <w:i/>
        </w:rPr>
      </w:pPr>
    </w:p>
    <w:p w14:paraId="0FBD5723" w14:textId="77777777" w:rsidR="00000000" w:rsidRDefault="00000000">
      <w:pPr>
        <w:jc w:val="center"/>
      </w:pPr>
      <w:r>
        <w:rPr>
          <w:b/>
          <w:i/>
          <w:lang w:val="ro-RO"/>
        </w:rPr>
        <w:t>27 Decembrie</w:t>
      </w:r>
    </w:p>
    <w:p w14:paraId="6DC49761" w14:textId="77777777" w:rsidR="00000000" w:rsidRDefault="00000000">
      <w:pPr>
        <w:jc w:val="center"/>
        <w:rPr>
          <w:b/>
          <w:i/>
          <w:lang w:val="ro-RO"/>
        </w:rPr>
      </w:pPr>
    </w:p>
    <w:p w14:paraId="29F050E3" w14:textId="77777777" w:rsidR="00000000" w:rsidRDefault="00000000">
      <w:pPr>
        <w:numPr>
          <w:ilvl w:val="0"/>
          <w:numId w:val="8"/>
        </w:numPr>
        <w:spacing w:before="150" w:after="150"/>
        <w:jc w:val="both"/>
      </w:pPr>
      <w:r>
        <w:rPr>
          <w:b/>
          <w:bCs/>
          <w:lang w:val="ro-RO"/>
        </w:rPr>
        <w:t>Eiffel, Alexandre Gustave (</w:t>
      </w:r>
      <w:hyperlink r:id="rId688" w:history="1">
        <w:r>
          <w:rPr>
            <w:rStyle w:val="Hyperlink"/>
            <w:b/>
            <w:bCs/>
            <w:color w:val="000000"/>
            <w:u w:val="none"/>
            <w:lang w:val="ro-RO"/>
          </w:rPr>
          <w:t>15 dec.</w:t>
        </w:r>
      </w:hyperlink>
      <w:r>
        <w:rPr>
          <w:b/>
          <w:bCs/>
          <w:lang w:val="ro-RO"/>
        </w:rPr>
        <w:t xml:space="preserve"> </w:t>
      </w:r>
      <w:hyperlink r:id="rId689" w:history="1">
        <w:r>
          <w:rPr>
            <w:rStyle w:val="Hyperlink"/>
            <w:b/>
            <w:bCs/>
            <w:color w:val="000000"/>
            <w:u w:val="none"/>
            <w:lang w:val="ro-RO"/>
          </w:rPr>
          <w:t>1832</w:t>
        </w:r>
      </w:hyperlink>
      <w:r>
        <w:rPr>
          <w:b/>
          <w:bCs/>
          <w:lang w:val="ro-RO"/>
        </w:rPr>
        <w:t xml:space="preserve">, Dijon, Franţa – </w:t>
      </w:r>
      <w:hyperlink r:id="rId690" w:history="1">
        <w:r>
          <w:rPr>
            <w:rStyle w:val="Hyperlink"/>
            <w:b/>
            <w:bCs/>
            <w:color w:val="000000"/>
            <w:u w:val="none"/>
            <w:lang w:val="ro-RO"/>
          </w:rPr>
          <w:t>27 dec.</w:t>
        </w:r>
      </w:hyperlink>
      <w:r>
        <w:rPr>
          <w:b/>
          <w:bCs/>
          <w:lang w:val="ro-RO"/>
        </w:rPr>
        <w:t xml:space="preserve"> </w:t>
      </w:r>
      <w:hyperlink r:id="rId691" w:history="1">
        <w:r>
          <w:rPr>
            <w:rStyle w:val="Hyperlink"/>
            <w:b/>
            <w:bCs/>
            <w:color w:val="000000"/>
            <w:u w:val="none"/>
            <w:lang w:val="ro-RO"/>
          </w:rPr>
          <w:t>1923</w:t>
        </w:r>
      </w:hyperlink>
      <w:r>
        <w:rPr>
          <w:b/>
          <w:bCs/>
          <w:lang w:val="ro-RO"/>
        </w:rPr>
        <w:t xml:space="preserve">, </w:t>
      </w:r>
      <w:hyperlink r:id="rId692" w:history="1">
        <w:r>
          <w:rPr>
            <w:rStyle w:val="Hyperlink"/>
            <w:b/>
            <w:bCs/>
            <w:color w:val="000000"/>
            <w:u w:val="none"/>
            <w:lang w:val="ro-RO"/>
          </w:rPr>
          <w:t>Paris</w:t>
        </w:r>
      </w:hyperlink>
      <w:r>
        <w:rPr>
          <w:b/>
          <w:bCs/>
          <w:lang w:val="ro-RO"/>
        </w:rPr>
        <w:t>) – 100 de  ani de la moartea inginerului framcez, realizatorul proiectului „Turnul Eiffel” din Paris</w:t>
      </w:r>
    </w:p>
    <w:p w14:paraId="035BD6A1" w14:textId="77777777" w:rsidR="00000000" w:rsidRDefault="00000000">
      <w:pPr>
        <w:ind w:left="720"/>
        <w:jc w:val="center"/>
      </w:pPr>
      <w:r>
        <w:rPr>
          <w:b/>
          <w:bCs/>
          <w:i/>
          <w:lang w:val="ro-RO"/>
        </w:rPr>
        <w:lastRenderedPageBreak/>
        <w:t>29 Decembrie</w:t>
      </w:r>
    </w:p>
    <w:p w14:paraId="7545A0DF" w14:textId="77777777" w:rsidR="00000000" w:rsidRDefault="00000000">
      <w:pPr>
        <w:ind w:left="720"/>
        <w:jc w:val="both"/>
        <w:rPr>
          <w:b/>
          <w:bCs/>
          <w:lang w:val="ro-RO"/>
        </w:rPr>
      </w:pPr>
    </w:p>
    <w:p w14:paraId="0B3988AC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lang w:val="ro-RO"/>
        </w:rPr>
        <w:t xml:space="preserve">Becket,  Thomas (c. </w:t>
      </w:r>
      <w:hyperlink r:id="rId693" w:history="1">
        <w:r>
          <w:rPr>
            <w:rStyle w:val="Hyperlink"/>
            <w:b/>
            <w:bCs/>
            <w:color w:val="000000"/>
            <w:u w:val="none"/>
            <w:lang w:val="ro-RO"/>
          </w:rPr>
          <w:t>1118</w:t>
        </w:r>
      </w:hyperlink>
      <w:r>
        <w:rPr>
          <w:b/>
          <w:bCs/>
          <w:lang w:val="ro-RO"/>
        </w:rPr>
        <w:t xml:space="preserve">, </w:t>
      </w:r>
      <w:hyperlink r:id="rId694" w:history="1">
        <w:r>
          <w:rPr>
            <w:rStyle w:val="Hyperlink"/>
            <w:b/>
            <w:bCs/>
            <w:color w:val="000000"/>
            <w:u w:val="none"/>
            <w:lang w:val="ro-RO"/>
          </w:rPr>
          <w:t>Londra</w:t>
        </w:r>
      </w:hyperlink>
      <w:r>
        <w:rPr>
          <w:b/>
          <w:bCs/>
          <w:lang w:val="ro-RO"/>
        </w:rPr>
        <w:t xml:space="preserve"> – d. </w:t>
      </w:r>
      <w:hyperlink r:id="rId695" w:history="1">
        <w:r>
          <w:rPr>
            <w:rStyle w:val="Hyperlink"/>
            <w:b/>
            <w:bCs/>
            <w:color w:val="000000"/>
            <w:u w:val="none"/>
            <w:lang w:val="ro-RO"/>
          </w:rPr>
          <w:t>29 dec</w:t>
        </w:r>
      </w:hyperlink>
      <w:r>
        <w:rPr>
          <w:b/>
          <w:bCs/>
          <w:lang w:val="ro-RO"/>
        </w:rPr>
        <w:t xml:space="preserve">. </w:t>
      </w:r>
      <w:hyperlink r:id="rId696" w:history="1">
        <w:r>
          <w:rPr>
            <w:rStyle w:val="Hyperlink"/>
            <w:b/>
            <w:bCs/>
            <w:color w:val="000000"/>
            <w:u w:val="none"/>
            <w:lang w:val="ro-RO"/>
          </w:rPr>
          <w:t>1170</w:t>
        </w:r>
      </w:hyperlink>
      <w:r>
        <w:rPr>
          <w:b/>
          <w:bCs/>
          <w:lang w:val="ro-RO"/>
        </w:rPr>
        <w:t xml:space="preserve">, </w:t>
      </w:r>
      <w:hyperlink r:id="rId697" w:history="1">
        <w:r>
          <w:rPr>
            <w:rStyle w:val="Hyperlink"/>
            <w:b/>
            <w:bCs/>
            <w:color w:val="000000"/>
            <w:u w:val="none"/>
            <w:lang w:val="ro-RO"/>
          </w:rPr>
          <w:t>Canterbury</w:t>
        </w:r>
      </w:hyperlink>
      <w:r>
        <w:rPr>
          <w:b/>
          <w:bCs/>
          <w:lang w:val="ro-RO"/>
        </w:rPr>
        <w:t xml:space="preserve">, Anglia)  -  905 ani de la nașterea  </w:t>
      </w:r>
      <w:hyperlink r:id="rId698" w:history="1">
        <w:r>
          <w:rPr>
            <w:rStyle w:val="Hyperlink"/>
            <w:b/>
            <w:bCs/>
            <w:color w:val="000000"/>
            <w:u w:val="none"/>
            <w:lang w:val="ro-RO"/>
          </w:rPr>
          <w:t>arhiepiscopului de Canterbury</w:t>
        </w:r>
      </w:hyperlink>
      <w:r>
        <w:rPr>
          <w:b/>
          <w:bCs/>
          <w:lang w:val="ro-RO"/>
        </w:rPr>
        <w:t>, martir englez</w:t>
      </w:r>
    </w:p>
    <w:p w14:paraId="393CD320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bCs/>
          <w:lang w:val="ro-RO"/>
        </w:rPr>
        <w:t xml:space="preserve">Carmen Sylva,  </w:t>
      </w:r>
      <w:r>
        <w:rPr>
          <w:b/>
          <w:lang w:val="ro-RO"/>
        </w:rPr>
        <w:t xml:space="preserve">pseudonim literar pentru regina </w:t>
      </w:r>
      <w:r>
        <w:rPr>
          <w:b/>
          <w:bCs/>
          <w:lang w:val="ro-RO"/>
        </w:rPr>
        <w:t>Elisabeta a României</w:t>
      </w:r>
      <w:r>
        <w:rPr>
          <w:b/>
          <w:lang w:val="ro-RO"/>
        </w:rPr>
        <w:t xml:space="preserve"> (nume complet </w:t>
      </w:r>
      <w:r>
        <w:rPr>
          <w:b/>
          <w:bCs/>
          <w:lang w:val="ro-RO"/>
        </w:rPr>
        <w:t>Elisabeth Pauline Ottilie Luise zu Wied</w:t>
      </w:r>
      <w:r>
        <w:rPr>
          <w:b/>
          <w:lang w:val="ro-RO"/>
        </w:rPr>
        <w:t xml:space="preserve">, </w:t>
      </w:r>
      <w:hyperlink r:id="rId699" w:history="1">
        <w:r>
          <w:rPr>
            <w:rStyle w:val="Hyperlink"/>
            <w:b/>
            <w:color w:val="000000"/>
            <w:u w:val="none"/>
            <w:lang w:val="ro-RO"/>
          </w:rPr>
          <w:t>29 dec</w:t>
        </w:r>
      </w:hyperlink>
      <w:r>
        <w:rPr>
          <w:b/>
          <w:lang w:val="ro-RO"/>
        </w:rPr>
        <w:t xml:space="preserve">. </w:t>
      </w:r>
      <w:hyperlink r:id="rId700" w:history="1">
        <w:r>
          <w:rPr>
            <w:rStyle w:val="Hyperlink"/>
            <w:b/>
            <w:color w:val="000000"/>
            <w:u w:val="none"/>
            <w:lang w:val="ro-RO"/>
          </w:rPr>
          <w:t>1843</w:t>
        </w:r>
      </w:hyperlink>
      <w:r>
        <w:rPr>
          <w:b/>
          <w:lang w:val="ro-RO"/>
        </w:rPr>
        <w:t xml:space="preserve">, </w:t>
      </w:r>
      <w:hyperlink r:id="rId701" w:history="1">
        <w:r>
          <w:rPr>
            <w:rStyle w:val="Hyperlink"/>
            <w:b/>
            <w:color w:val="000000"/>
            <w:u w:val="none"/>
            <w:lang w:val="ro-RO"/>
          </w:rPr>
          <w:t>Neuwied</w:t>
        </w:r>
      </w:hyperlink>
      <w:r>
        <w:rPr>
          <w:b/>
          <w:lang w:val="ro-RO"/>
        </w:rPr>
        <w:t xml:space="preserve">, </w:t>
      </w:r>
      <w:hyperlink r:id="rId702" w:history="1">
        <w:r>
          <w:rPr>
            <w:rStyle w:val="Hyperlink"/>
            <w:b/>
            <w:color w:val="000000"/>
            <w:u w:val="none"/>
            <w:lang w:val="ro-RO"/>
          </w:rPr>
          <w:t>Germania</w:t>
        </w:r>
      </w:hyperlink>
      <w:r>
        <w:rPr>
          <w:b/>
          <w:lang w:val="ro-RO"/>
        </w:rPr>
        <w:t xml:space="preserve"> - </w:t>
      </w:r>
      <w:hyperlink r:id="rId703" w:history="1">
        <w:r>
          <w:rPr>
            <w:rStyle w:val="Hyperlink"/>
            <w:b/>
            <w:color w:val="000000"/>
            <w:u w:val="none"/>
            <w:lang w:val="ro-RO"/>
          </w:rPr>
          <w:t>18 februarie</w:t>
        </w:r>
      </w:hyperlink>
      <w:r>
        <w:rPr>
          <w:b/>
          <w:lang w:val="ro-RO"/>
        </w:rPr>
        <w:t xml:space="preserve"> </w:t>
      </w:r>
      <w:hyperlink r:id="rId704" w:history="1">
        <w:r>
          <w:rPr>
            <w:rStyle w:val="Hyperlink"/>
            <w:b/>
            <w:color w:val="000000"/>
            <w:u w:val="none"/>
            <w:lang w:val="ro-RO"/>
          </w:rPr>
          <w:t>1916</w:t>
        </w:r>
      </w:hyperlink>
      <w:r>
        <w:rPr>
          <w:b/>
          <w:lang w:val="ro-RO"/>
        </w:rPr>
        <w:t xml:space="preserve">, </w:t>
      </w:r>
      <w:hyperlink r:id="rId705" w:history="1">
        <w:r>
          <w:rPr>
            <w:rStyle w:val="Hyperlink"/>
            <w:b/>
            <w:color w:val="000000"/>
            <w:u w:val="none"/>
            <w:lang w:val="ro-RO"/>
          </w:rPr>
          <w:t>Curtea de Arge</w:t>
        </w:r>
      </w:hyperlink>
      <w:r>
        <w:rPr>
          <w:b/>
          <w:lang w:val="ro-RO"/>
        </w:rPr>
        <w:t>ş) -  180 de ani de la naşterea reginei României. Patroană a artelor, fondatoare a unor instituţii caritabile, scriitoare , poetă, eseistă,</w:t>
      </w:r>
      <w:r>
        <w:rPr>
          <w:b/>
        </w:rPr>
        <w:t xml:space="preserve"> prozatoare şi traducătoare</w:t>
      </w:r>
    </w:p>
    <w:p w14:paraId="6D7C45A5" w14:textId="77777777" w:rsidR="00000000" w:rsidRDefault="00000000">
      <w:pPr>
        <w:numPr>
          <w:ilvl w:val="0"/>
          <w:numId w:val="8"/>
        </w:numPr>
        <w:jc w:val="both"/>
      </w:pPr>
      <w:r>
        <w:rPr>
          <w:b/>
          <w:color w:val="A3238E"/>
        </w:rPr>
        <w:t>Densusianu, Ovid Aron (29 dec. 1873, Făgăraş  -  9 iun. 1938, Bucureşti)  - 150 de ani de la naştere şi 85 de ani de la moartea filologului şi folcloristului român</w:t>
      </w:r>
    </w:p>
    <w:p w14:paraId="5388AEAC" w14:textId="77777777" w:rsidR="00000000" w:rsidRDefault="00000000">
      <w:pPr>
        <w:numPr>
          <w:ilvl w:val="0"/>
          <w:numId w:val="8"/>
        </w:numPr>
        <w:jc w:val="both"/>
        <w:rPr>
          <w:b/>
          <w:color w:val="99CC00"/>
        </w:rPr>
      </w:pPr>
      <w:r>
        <w:rPr>
          <w:b/>
          <w:bCs/>
          <w:color w:val="000000"/>
          <w:lang w:val="ro-RO"/>
        </w:rPr>
        <w:t>Tolstoi,  Aleksei Nikolaevici</w:t>
      </w:r>
      <w:r>
        <w:rPr>
          <w:b/>
          <w:color w:val="000000"/>
          <w:lang w:val="ro-RO"/>
        </w:rPr>
        <w:t xml:space="preserve"> (</w:t>
      </w:r>
      <w:hyperlink r:id="rId706" w:history="1">
        <w:r>
          <w:rPr>
            <w:rStyle w:val="Hyperlink"/>
            <w:b/>
            <w:color w:val="000000"/>
            <w:u w:val="none"/>
            <w:lang w:val="ro-RO"/>
          </w:rPr>
          <w:t>29 dec</w:t>
        </w:r>
      </w:hyperlink>
      <w:r>
        <w:rPr>
          <w:b/>
          <w:color w:val="000000"/>
          <w:lang w:val="ro-RO"/>
        </w:rPr>
        <w:t xml:space="preserve">. </w:t>
      </w:r>
      <w:hyperlink r:id="rId707" w:history="1">
        <w:r>
          <w:rPr>
            <w:rStyle w:val="Hyperlink"/>
            <w:b/>
            <w:color w:val="000000"/>
            <w:u w:val="none"/>
            <w:lang w:val="ro-RO"/>
          </w:rPr>
          <w:t>1883</w:t>
        </w:r>
      </w:hyperlink>
      <w:r>
        <w:rPr>
          <w:b/>
          <w:color w:val="000000"/>
          <w:lang w:val="ro-RO"/>
        </w:rPr>
        <w:t xml:space="preserve">, </w:t>
      </w:r>
      <w:hyperlink r:id="rId708" w:history="1">
        <w:r>
          <w:rPr>
            <w:rStyle w:val="Hyperlink"/>
            <w:b/>
            <w:color w:val="000000"/>
            <w:u w:val="none"/>
            <w:lang w:val="ro-RO"/>
          </w:rPr>
          <w:t>Pugaciov</w:t>
        </w:r>
      </w:hyperlink>
      <w:r>
        <w:rPr>
          <w:b/>
          <w:color w:val="000000"/>
          <w:lang w:val="ro-RO"/>
        </w:rPr>
        <w:t xml:space="preserve"> (atunci </w:t>
      </w:r>
      <w:r>
        <w:rPr>
          <w:b/>
          <w:i/>
          <w:iCs/>
          <w:color w:val="000000"/>
          <w:lang w:val="ro-RO"/>
        </w:rPr>
        <w:t>Nikolaevsk</w:t>
      </w:r>
      <w:r>
        <w:rPr>
          <w:b/>
          <w:color w:val="000000"/>
          <w:lang w:val="ro-RO"/>
        </w:rPr>
        <w:t xml:space="preserve">), </w:t>
      </w:r>
      <w:hyperlink r:id="rId709" w:history="1">
        <w:r>
          <w:rPr>
            <w:rStyle w:val="Hyperlink"/>
            <w:b/>
            <w:color w:val="000000"/>
            <w:u w:val="none"/>
            <w:lang w:val="ro-RO"/>
          </w:rPr>
          <w:t>gubernia Samara</w:t>
        </w:r>
      </w:hyperlink>
      <w:r>
        <w:rPr>
          <w:b/>
          <w:color w:val="000000"/>
          <w:lang w:val="ro-RO"/>
        </w:rPr>
        <w:t xml:space="preserve">, </w:t>
      </w:r>
      <w:hyperlink r:id="rId710" w:history="1">
        <w:r>
          <w:rPr>
            <w:rStyle w:val="Hyperlink"/>
            <w:b/>
            <w:color w:val="000000"/>
            <w:u w:val="none"/>
            <w:lang w:val="ro-RO"/>
          </w:rPr>
          <w:t>Imperiul Rus</w:t>
        </w:r>
      </w:hyperlink>
      <w:r>
        <w:rPr>
          <w:b/>
          <w:color w:val="000000"/>
          <w:lang w:val="ro-RO"/>
        </w:rPr>
        <w:t xml:space="preserve">  -  </w:t>
      </w:r>
      <w:hyperlink r:id="rId711" w:history="1">
        <w:r>
          <w:rPr>
            <w:rStyle w:val="Hyperlink"/>
            <w:b/>
            <w:color w:val="000000"/>
            <w:u w:val="none"/>
            <w:lang w:val="ro-RO"/>
          </w:rPr>
          <w:t>23 febr</w:t>
        </w:r>
      </w:hyperlink>
      <w:r>
        <w:rPr>
          <w:b/>
          <w:color w:val="000000"/>
          <w:lang w:val="ro-RO"/>
        </w:rPr>
        <w:t xml:space="preserve">. </w:t>
      </w:r>
      <w:hyperlink r:id="rId712" w:history="1">
        <w:r>
          <w:rPr>
            <w:rStyle w:val="Hyperlink"/>
            <w:b/>
            <w:color w:val="000000"/>
            <w:u w:val="none"/>
            <w:lang w:val="ro-RO"/>
          </w:rPr>
          <w:t>1945</w:t>
        </w:r>
      </w:hyperlink>
      <w:r>
        <w:rPr>
          <w:b/>
          <w:color w:val="000000"/>
          <w:lang w:val="ro-RO"/>
        </w:rPr>
        <w:t xml:space="preserve">, Moscova)  -  140 de ani de la nașterea </w:t>
      </w:r>
      <w:hyperlink r:id="rId713" w:history="1">
        <w:r>
          <w:rPr>
            <w:rStyle w:val="Hyperlink"/>
            <w:b/>
            <w:color w:val="000000"/>
            <w:u w:val="none"/>
            <w:lang w:val="ro-RO"/>
          </w:rPr>
          <w:t>scriitor</w:t>
        </w:r>
      </w:hyperlink>
      <w:r>
        <w:rPr>
          <w:b/>
          <w:color w:val="000000"/>
          <w:lang w:val="ro-RO"/>
        </w:rPr>
        <w:t xml:space="preserve">ului </w:t>
      </w:r>
      <w:hyperlink r:id="rId714" w:history="1">
        <w:r>
          <w:rPr>
            <w:rStyle w:val="Hyperlink"/>
            <w:b/>
            <w:color w:val="000000"/>
            <w:u w:val="none"/>
            <w:lang w:val="ro-RO"/>
          </w:rPr>
          <w:t>rus</w:t>
        </w:r>
      </w:hyperlink>
    </w:p>
    <w:p w14:paraId="3DA1CD55" w14:textId="77777777" w:rsidR="00000000" w:rsidRDefault="00000000">
      <w:pPr>
        <w:ind w:left="360"/>
        <w:rPr>
          <w:b/>
          <w:color w:val="99CC00"/>
        </w:rPr>
      </w:pPr>
    </w:p>
    <w:p w14:paraId="034F0F59" w14:textId="77777777" w:rsidR="00000000" w:rsidRDefault="00000000">
      <w:pPr>
        <w:ind w:left="360"/>
        <w:jc w:val="center"/>
      </w:pPr>
      <w:r>
        <w:rPr>
          <w:b/>
          <w:i/>
        </w:rPr>
        <w:t>31 Decembrie</w:t>
      </w:r>
    </w:p>
    <w:p w14:paraId="0B0C782A" w14:textId="77777777" w:rsidR="00000000" w:rsidRDefault="00000000">
      <w:pPr>
        <w:ind w:left="360"/>
        <w:jc w:val="center"/>
        <w:rPr>
          <w:b/>
          <w:i/>
        </w:rPr>
      </w:pPr>
    </w:p>
    <w:p w14:paraId="786AAAE3" w14:textId="77777777" w:rsidR="00000000" w:rsidRDefault="00000000">
      <w:pPr>
        <w:numPr>
          <w:ilvl w:val="0"/>
          <w:numId w:val="8"/>
        </w:numPr>
        <w:jc w:val="both"/>
      </w:pPr>
      <w:r>
        <w:rPr>
          <w:b/>
        </w:rPr>
        <w:t>Voronca, Ilarie (pseudonim pentru Eduard Marcus, 31 dec. 1903, Brăila  -  5 apr. 1946, Paris)  -  120 de ani de la naşterea poetului</w:t>
      </w:r>
      <w:r>
        <w:rPr>
          <w:b/>
          <w:lang w:val="ro-RO"/>
        </w:rPr>
        <w:t xml:space="preserve"> </w:t>
      </w:r>
      <w:hyperlink r:id="rId715" w:history="1">
        <w:r>
          <w:rPr>
            <w:rStyle w:val="Hyperlink"/>
            <w:b/>
            <w:color w:val="000000"/>
            <w:u w:val="none"/>
            <w:lang w:val="ro-RO"/>
          </w:rPr>
          <w:t>evreu</w:t>
        </w:r>
      </w:hyperlink>
      <w:r>
        <w:rPr>
          <w:b/>
          <w:lang w:val="ro-RO"/>
        </w:rPr>
        <w:t xml:space="preserve"> român de avangardă, prozator şi eseist</w:t>
      </w:r>
    </w:p>
    <w:p w14:paraId="2F2AD02D" w14:textId="77777777" w:rsidR="00000000" w:rsidRDefault="00000000">
      <w:pPr>
        <w:numPr>
          <w:ilvl w:val="0"/>
          <w:numId w:val="8"/>
        </w:numPr>
        <w:jc w:val="both"/>
      </w:pPr>
      <w:r>
        <w:rPr>
          <w:rStyle w:val="apple-style-span"/>
          <w:b/>
          <w:color w:val="ED1C24"/>
          <w:highlight w:val="white"/>
          <w:lang w:val="ro-RO"/>
        </w:rPr>
        <w:t>Ziua internațională a luării deciziilor</w:t>
      </w:r>
    </w:p>
    <w:p w14:paraId="18811382" w14:textId="77777777" w:rsidR="00000000" w:rsidRDefault="00000000">
      <w:pPr>
        <w:jc w:val="both"/>
        <w:rPr>
          <w:b/>
          <w:lang w:val="ro-RO"/>
        </w:rPr>
      </w:pPr>
    </w:p>
    <w:p w14:paraId="2AD62ECE" w14:textId="77777777" w:rsidR="00000000" w:rsidRDefault="00000000">
      <w:pPr>
        <w:jc w:val="both"/>
        <w:rPr>
          <w:b/>
          <w:lang w:val="ro-RO"/>
        </w:rPr>
      </w:pPr>
    </w:p>
    <w:p w14:paraId="75CE60BC" w14:textId="77777777" w:rsidR="00000000" w:rsidRDefault="00000000">
      <w:pPr>
        <w:jc w:val="both"/>
        <w:rPr>
          <w:b/>
          <w:lang w:val="ro-RO"/>
        </w:rPr>
      </w:pPr>
    </w:p>
    <w:p w14:paraId="09620C94" w14:textId="77777777" w:rsidR="00000000" w:rsidRDefault="00000000">
      <w:pPr>
        <w:jc w:val="both"/>
      </w:pPr>
      <w:r>
        <w:rPr>
          <w:b/>
          <w:lang w:val="ro-RO"/>
        </w:rPr>
        <w:t xml:space="preserve">                                                                                     Întocmit Viorica Moisi </w:t>
      </w:r>
    </w:p>
    <w:p w14:paraId="11893C0C" w14:textId="77777777" w:rsidR="00077096" w:rsidRDefault="00000000">
      <w:pPr>
        <w:jc w:val="both"/>
      </w:pPr>
      <w:r>
        <w:rPr>
          <w:b/>
          <w:lang w:val="ro-RO"/>
        </w:rPr>
        <w:t xml:space="preserve">                                                                                                 Decembrie 2022</w:t>
      </w:r>
    </w:p>
    <w:sectPr w:rsidR="00077096">
      <w:headerReference w:type="even" r:id="rId716"/>
      <w:headerReference w:type="default" r:id="rId717"/>
      <w:footerReference w:type="even" r:id="rId718"/>
      <w:footerReference w:type="default" r:id="rId719"/>
      <w:headerReference w:type="first" r:id="rId720"/>
      <w:footerReference w:type="first" r:id="rId721"/>
      <w:pgSz w:w="12240" w:h="15840"/>
      <w:pgMar w:top="1440" w:right="1797" w:bottom="851" w:left="179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1E80" w14:textId="77777777" w:rsidR="00077096" w:rsidRDefault="00077096">
      <w:r>
        <w:separator/>
      </w:r>
    </w:p>
  </w:endnote>
  <w:endnote w:type="continuationSeparator" w:id="0">
    <w:p w14:paraId="71788501" w14:textId="77777777" w:rsidR="00077096" w:rsidRDefault="000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ans-serif">
    <w:altName w:val="Arial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610D" w14:textId="77777777" w:rsidR="00A92187" w:rsidRDefault="00A9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A9D7" w14:textId="77777777" w:rsidR="00000000" w:rsidRDefault="00A921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18E1F92" wp14:editId="745E11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E9DCA" w14:textId="77777777" w:rsidR="00000000" w:rsidRDefault="0000000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E1F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" stroked="f">
              <v:path arrowok="t"/>
              <v:textbox inset=".05pt,.05pt,.05pt,.05pt">
                <w:txbxContent>
                  <w:p w14:paraId="339E9DCA" w14:textId="77777777" w:rsidR="00000000" w:rsidRDefault="0000000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31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2E99" w14:textId="77777777" w:rsidR="00077096" w:rsidRDefault="00077096">
      <w:r>
        <w:separator/>
      </w:r>
    </w:p>
  </w:footnote>
  <w:footnote w:type="continuationSeparator" w:id="0">
    <w:p w14:paraId="04DCF279" w14:textId="77777777" w:rsidR="00077096" w:rsidRDefault="0007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4458" w14:textId="77777777" w:rsidR="00A92187" w:rsidRDefault="00A9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DD65" w14:textId="77777777" w:rsidR="00A92187" w:rsidRDefault="00A92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A8DF" w14:textId="77777777" w:rsidR="00A92187" w:rsidRDefault="00A92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sz w:val="28"/>
        <w:szCs w:val="28"/>
        <w:lang w:val="ro-RO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sz w:val="24"/>
        <w:szCs w:val="24"/>
        <w:lang w:val="ro-RO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singleLevel"/>
    <w:tmpl w:val="00000023"/>
    <w:name w:val="WW8Num6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35" w15:restartNumberingAfterBreak="0">
    <w:nsid w:val="00000024"/>
    <w:multiLevelType w:val="singleLevel"/>
    <w:tmpl w:val="00000024"/>
    <w:name w:val="WW8Num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CC00"/>
        <w:lang w:val="ro-RO"/>
      </w:rPr>
    </w:lvl>
  </w:abstractNum>
  <w:abstractNum w:abstractNumId="36" w15:restartNumberingAfterBreak="0">
    <w:nsid w:val="00000025"/>
    <w:multiLevelType w:val="singleLevel"/>
    <w:tmpl w:val="00000025"/>
    <w:name w:val="WW8Num6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37" w15:restartNumberingAfterBreak="0">
    <w:nsid w:val="00000026"/>
    <w:multiLevelType w:val="singleLevel"/>
    <w:tmpl w:val="00000026"/>
    <w:name w:val="WW8Num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singleLevel"/>
    <w:tmpl w:val="00000027"/>
    <w:name w:val="WW8Num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9" w15:restartNumberingAfterBreak="0">
    <w:nsid w:val="00000028"/>
    <w:multiLevelType w:val="singleLevel"/>
    <w:tmpl w:val="00000028"/>
    <w:name w:val="WW8Num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41" w15:restartNumberingAfterBreak="0">
    <w:nsid w:val="0000002A"/>
    <w:multiLevelType w:val="singleLevel"/>
    <w:tmpl w:val="0000002A"/>
    <w:name w:val="WW8Num5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42" w15:restartNumberingAfterBreak="0">
    <w:nsid w:val="0000002B"/>
    <w:multiLevelType w:val="singleLevel"/>
    <w:tmpl w:val="0000002B"/>
    <w:name w:val="WW8Num1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43" w15:restartNumberingAfterBreak="0">
    <w:nsid w:val="0000002C"/>
    <w:multiLevelType w:val="singleLevel"/>
    <w:tmpl w:val="0000002C"/>
    <w:name w:val="WW8Num5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3366"/>
        <w:lang w:val="fr-FR"/>
      </w:rPr>
    </w:lvl>
  </w:abstractNum>
  <w:abstractNum w:abstractNumId="44" w15:restartNumberingAfterBreak="0">
    <w:nsid w:val="0000002D"/>
    <w:multiLevelType w:val="singleLevel"/>
    <w:tmpl w:val="0000002D"/>
    <w:name w:val="WW8Num7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45" w15:restartNumberingAfterBreak="0">
    <w:nsid w:val="0000002E"/>
    <w:multiLevelType w:val="singleLevel"/>
    <w:tmpl w:val="0000002E"/>
    <w:name w:val="WW8Num8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en"/>
      </w:rPr>
    </w:lvl>
  </w:abstractNum>
  <w:abstractNum w:abstractNumId="46" w15:restartNumberingAfterBreak="0">
    <w:nsid w:val="0000002F"/>
    <w:multiLevelType w:val="singleLevel"/>
    <w:tmpl w:val="0000002F"/>
    <w:name w:val="WW8Num6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47" w15:restartNumberingAfterBreak="0">
    <w:nsid w:val="00000030"/>
    <w:multiLevelType w:val="singleLevel"/>
    <w:tmpl w:val="00000030"/>
    <w:name w:val="WW8Num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singleLevel"/>
    <w:tmpl w:val="00000031"/>
    <w:name w:val="WW8Num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49" w15:restartNumberingAfterBreak="0">
    <w:nsid w:val="00000032"/>
    <w:multiLevelType w:val="singleLevel"/>
    <w:tmpl w:val="00000032"/>
    <w:name w:val="WW8Num1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993366"/>
        <w:lang w:val="ro-RO"/>
      </w:rPr>
    </w:lvl>
  </w:abstractNum>
  <w:abstractNum w:abstractNumId="50" w15:restartNumberingAfterBreak="0">
    <w:nsid w:val="00000033"/>
    <w:multiLevelType w:val="singleLevel"/>
    <w:tmpl w:val="00000033"/>
    <w:name w:val="WW8Num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51" w15:restartNumberingAfterBreak="0">
    <w:nsid w:val="00000034"/>
    <w:multiLevelType w:val="singleLevel"/>
    <w:tmpl w:val="00000034"/>
    <w:name w:val="WW8Num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52" w15:restartNumberingAfterBreak="0">
    <w:nsid w:val="00000035"/>
    <w:multiLevelType w:val="singleLevel"/>
    <w:tmpl w:val="00000035"/>
    <w:name w:val="WW8Num8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o-RO"/>
      </w:rPr>
    </w:lvl>
  </w:abstractNum>
  <w:abstractNum w:abstractNumId="53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FF0000"/>
        <w:lang w:val="ro-RO"/>
      </w:rPr>
    </w:lvl>
  </w:abstractNum>
  <w:abstractNum w:abstractNumId="54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993366"/>
        <w:highlight w:val="white"/>
        <w:lang w:val="fr-FR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cs="Wingdings"/>
        <w:color w:val="993366"/>
        <w:highlight w:val="white"/>
        <w:lang w:val="fr-FR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i w:val="0"/>
        <w:color w:val="003399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color w:val="993366"/>
        <w:highlight w:val="white"/>
        <w:lang w:val="fr-FR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color w:val="993366"/>
        <w:highlight w:val="white"/>
        <w:lang w:val="fr-FR"/>
      </w:rPr>
    </w:lvl>
  </w:abstractNum>
  <w:abstractNum w:abstractNumId="55" w15:restartNumberingAfterBreak="0">
    <w:nsid w:val="00000038"/>
    <w:multiLevelType w:val="singleLevel"/>
    <w:tmpl w:val="00000038"/>
    <w:name w:val="WW8Num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56" w15:restartNumberingAfterBreak="0">
    <w:nsid w:val="00000039"/>
    <w:multiLevelType w:val="singleLevel"/>
    <w:tmpl w:val="00000039"/>
    <w:name w:val="WW8Num6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</w:rPr>
    </w:lvl>
  </w:abstractNum>
  <w:abstractNum w:abstractNumId="57" w15:restartNumberingAfterBreak="0">
    <w:nsid w:val="0000003A"/>
    <w:multiLevelType w:val="singleLevel"/>
    <w:tmpl w:val="0000003A"/>
    <w:name w:val="WW8Num47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FF0000"/>
      </w:rPr>
    </w:lvl>
  </w:abstractNum>
  <w:abstractNum w:abstractNumId="58" w15:restartNumberingAfterBreak="0">
    <w:nsid w:val="0000003B"/>
    <w:multiLevelType w:val="singleLevel"/>
    <w:tmpl w:val="0000003B"/>
    <w:name w:val="WW8Num7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FF0000"/>
        <w:lang w:val="ro-RO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27551441">
    <w:abstractNumId w:val="0"/>
  </w:num>
  <w:num w:numId="2" w16cid:durableId="590892842">
    <w:abstractNumId w:val="1"/>
  </w:num>
  <w:num w:numId="3" w16cid:durableId="935215661">
    <w:abstractNumId w:val="2"/>
  </w:num>
  <w:num w:numId="4" w16cid:durableId="1936010771">
    <w:abstractNumId w:val="3"/>
  </w:num>
  <w:num w:numId="5" w16cid:durableId="1106461936">
    <w:abstractNumId w:val="4"/>
  </w:num>
  <w:num w:numId="6" w16cid:durableId="1993369374">
    <w:abstractNumId w:val="5"/>
  </w:num>
  <w:num w:numId="7" w16cid:durableId="1124886915">
    <w:abstractNumId w:val="6"/>
  </w:num>
  <w:num w:numId="8" w16cid:durableId="151022819">
    <w:abstractNumId w:val="7"/>
  </w:num>
  <w:num w:numId="9" w16cid:durableId="132143322">
    <w:abstractNumId w:val="8"/>
  </w:num>
  <w:num w:numId="10" w16cid:durableId="1498887471">
    <w:abstractNumId w:val="9"/>
  </w:num>
  <w:num w:numId="11" w16cid:durableId="2087993655">
    <w:abstractNumId w:val="10"/>
  </w:num>
  <w:num w:numId="12" w16cid:durableId="497425304">
    <w:abstractNumId w:val="11"/>
  </w:num>
  <w:num w:numId="13" w16cid:durableId="1484810478">
    <w:abstractNumId w:val="12"/>
  </w:num>
  <w:num w:numId="14" w16cid:durableId="818812329">
    <w:abstractNumId w:val="13"/>
  </w:num>
  <w:num w:numId="15" w16cid:durableId="436632867">
    <w:abstractNumId w:val="14"/>
  </w:num>
  <w:num w:numId="16" w16cid:durableId="209418936">
    <w:abstractNumId w:val="15"/>
  </w:num>
  <w:num w:numId="17" w16cid:durableId="1228227053">
    <w:abstractNumId w:val="16"/>
  </w:num>
  <w:num w:numId="18" w16cid:durableId="1376461957">
    <w:abstractNumId w:val="17"/>
  </w:num>
  <w:num w:numId="19" w16cid:durableId="742413262">
    <w:abstractNumId w:val="18"/>
  </w:num>
  <w:num w:numId="20" w16cid:durableId="1039743937">
    <w:abstractNumId w:val="19"/>
  </w:num>
  <w:num w:numId="21" w16cid:durableId="292492050">
    <w:abstractNumId w:val="20"/>
  </w:num>
  <w:num w:numId="22" w16cid:durableId="1515263665">
    <w:abstractNumId w:val="21"/>
  </w:num>
  <w:num w:numId="23" w16cid:durableId="754937288">
    <w:abstractNumId w:val="22"/>
  </w:num>
  <w:num w:numId="24" w16cid:durableId="1485120131">
    <w:abstractNumId w:val="23"/>
  </w:num>
  <w:num w:numId="25" w16cid:durableId="1012881191">
    <w:abstractNumId w:val="24"/>
  </w:num>
  <w:num w:numId="26" w16cid:durableId="900095405">
    <w:abstractNumId w:val="25"/>
  </w:num>
  <w:num w:numId="27" w16cid:durableId="1866868033">
    <w:abstractNumId w:val="26"/>
  </w:num>
  <w:num w:numId="28" w16cid:durableId="1428234967">
    <w:abstractNumId w:val="27"/>
  </w:num>
  <w:num w:numId="29" w16cid:durableId="1202282609">
    <w:abstractNumId w:val="28"/>
  </w:num>
  <w:num w:numId="30" w16cid:durableId="263347862">
    <w:abstractNumId w:val="29"/>
  </w:num>
  <w:num w:numId="31" w16cid:durableId="1494486961">
    <w:abstractNumId w:val="30"/>
  </w:num>
  <w:num w:numId="32" w16cid:durableId="602497693">
    <w:abstractNumId w:val="31"/>
  </w:num>
  <w:num w:numId="33" w16cid:durableId="1984581262">
    <w:abstractNumId w:val="32"/>
  </w:num>
  <w:num w:numId="34" w16cid:durableId="1893076442">
    <w:abstractNumId w:val="33"/>
  </w:num>
  <w:num w:numId="35" w16cid:durableId="637959672">
    <w:abstractNumId w:val="34"/>
  </w:num>
  <w:num w:numId="36" w16cid:durableId="1774546122">
    <w:abstractNumId w:val="35"/>
  </w:num>
  <w:num w:numId="37" w16cid:durableId="1125850663">
    <w:abstractNumId w:val="36"/>
  </w:num>
  <w:num w:numId="38" w16cid:durableId="1935243022">
    <w:abstractNumId w:val="37"/>
  </w:num>
  <w:num w:numId="39" w16cid:durableId="512182779">
    <w:abstractNumId w:val="38"/>
  </w:num>
  <w:num w:numId="40" w16cid:durableId="1968923282">
    <w:abstractNumId w:val="39"/>
  </w:num>
  <w:num w:numId="41" w16cid:durableId="1025518916">
    <w:abstractNumId w:val="40"/>
  </w:num>
  <w:num w:numId="42" w16cid:durableId="880675738">
    <w:abstractNumId w:val="41"/>
  </w:num>
  <w:num w:numId="43" w16cid:durableId="1031106495">
    <w:abstractNumId w:val="42"/>
  </w:num>
  <w:num w:numId="44" w16cid:durableId="894773820">
    <w:abstractNumId w:val="43"/>
  </w:num>
  <w:num w:numId="45" w16cid:durableId="1842310412">
    <w:abstractNumId w:val="44"/>
  </w:num>
  <w:num w:numId="46" w16cid:durableId="1085565052">
    <w:abstractNumId w:val="45"/>
  </w:num>
  <w:num w:numId="47" w16cid:durableId="867723421">
    <w:abstractNumId w:val="46"/>
  </w:num>
  <w:num w:numId="48" w16cid:durableId="626205520">
    <w:abstractNumId w:val="47"/>
  </w:num>
  <w:num w:numId="49" w16cid:durableId="1976789238">
    <w:abstractNumId w:val="48"/>
  </w:num>
  <w:num w:numId="50" w16cid:durableId="2073695781">
    <w:abstractNumId w:val="49"/>
  </w:num>
  <w:num w:numId="51" w16cid:durableId="1115246893">
    <w:abstractNumId w:val="50"/>
  </w:num>
  <w:num w:numId="52" w16cid:durableId="2095780329">
    <w:abstractNumId w:val="51"/>
  </w:num>
  <w:num w:numId="53" w16cid:durableId="1062678752">
    <w:abstractNumId w:val="52"/>
  </w:num>
  <w:num w:numId="54" w16cid:durableId="1256551032">
    <w:abstractNumId w:val="53"/>
  </w:num>
  <w:num w:numId="55" w16cid:durableId="1164400008">
    <w:abstractNumId w:val="54"/>
  </w:num>
  <w:num w:numId="56" w16cid:durableId="84150995">
    <w:abstractNumId w:val="55"/>
  </w:num>
  <w:num w:numId="57" w16cid:durableId="1759790599">
    <w:abstractNumId w:val="56"/>
  </w:num>
  <w:num w:numId="58" w16cid:durableId="1006715952">
    <w:abstractNumId w:val="57"/>
  </w:num>
  <w:num w:numId="59" w16cid:durableId="691341635">
    <w:abstractNumId w:val="58"/>
  </w:num>
  <w:num w:numId="60" w16cid:durableId="1871646674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87"/>
    <w:rsid w:val="00077096"/>
    <w:rsid w:val="00A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2FDFFFB3"/>
  <w15:chartTrackingRefBased/>
  <w15:docId w15:val="{41CB0733-13C0-E942-AA87-40FD289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color w:val="99CC00"/>
      <w:lang w:val="ro-RO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  <w:color w:val="99CC00"/>
      <w:lang w:val="ro-RO"/>
    </w:rPr>
  </w:style>
  <w:style w:type="character" w:customStyle="1" w:styleId="WW8Num7z0">
    <w:name w:val="WW8Num7z0"/>
    <w:rPr>
      <w:rFonts w:ascii="Wingdings" w:hAnsi="Wingdings" w:cs="Wingdings"/>
      <w:lang w:val="ro-RO"/>
    </w:rPr>
  </w:style>
  <w:style w:type="character" w:customStyle="1" w:styleId="WW8Num8z0">
    <w:name w:val="WW8Num8z0"/>
    <w:rPr>
      <w:rFonts w:ascii="Wingdings" w:hAnsi="Wingdings" w:cs="Wingdings"/>
      <w:color w:val="FF0000"/>
      <w:lang w:val="ro-RO"/>
    </w:rPr>
  </w:style>
  <w:style w:type="character" w:customStyle="1" w:styleId="WW8Num9z0">
    <w:name w:val="WW8Num9z0"/>
    <w:rPr>
      <w:rFonts w:ascii="Wingdings" w:hAnsi="Wingdings" w:cs="Wingdings"/>
      <w:lang w:val="ro-RO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  <w:color w:val="99CC00"/>
      <w:sz w:val="28"/>
      <w:szCs w:val="28"/>
      <w:lang w:val="ro-RO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color w:val="99CC00"/>
    </w:rPr>
  </w:style>
  <w:style w:type="character" w:customStyle="1" w:styleId="WW8Num16z0">
    <w:name w:val="WW8Num16z0"/>
    <w:rPr>
      <w:rFonts w:ascii="Wingdings" w:hAnsi="Wingdings" w:cs="Wingdings"/>
      <w:color w:val="FF0000"/>
      <w:lang w:val="ro-RO"/>
    </w:rPr>
  </w:style>
  <w:style w:type="character" w:customStyle="1" w:styleId="WW8Num17z0">
    <w:name w:val="WW8Num17z0"/>
    <w:rPr>
      <w:rFonts w:ascii="Wingdings" w:hAnsi="Wingdings" w:cs="Wingdings"/>
      <w:color w:val="FF0000"/>
      <w:lang w:val="ro-RO"/>
    </w:rPr>
  </w:style>
  <w:style w:type="character" w:customStyle="1" w:styleId="WW8Num18z0">
    <w:name w:val="WW8Num18z0"/>
    <w:rPr>
      <w:rFonts w:ascii="Wingdings" w:hAnsi="Wingdings" w:cs="Wingdings"/>
      <w:color w:val="99CC00"/>
      <w:lang w:val="ro-RO"/>
    </w:rPr>
  </w:style>
  <w:style w:type="character" w:customStyle="1" w:styleId="WW8Num19z0">
    <w:name w:val="WW8Num19z0"/>
    <w:rPr>
      <w:rFonts w:ascii="Wingdings" w:hAnsi="Wingdings" w:cs="Wingdings"/>
      <w:color w:val="99CC00"/>
    </w:rPr>
  </w:style>
  <w:style w:type="character" w:customStyle="1" w:styleId="WW8Num20z0">
    <w:name w:val="WW8Num20z0"/>
    <w:rPr>
      <w:rFonts w:ascii="Wingdings" w:hAnsi="Wingdings" w:cs="Wingdings"/>
      <w:color w:val="99CC00"/>
      <w:lang w:val="ro-RO"/>
    </w:rPr>
  </w:style>
  <w:style w:type="character" w:customStyle="1" w:styleId="WW8Num21z0">
    <w:name w:val="WW8Num21z0"/>
    <w:rPr>
      <w:rFonts w:ascii="Wingdings" w:hAnsi="Wingdings" w:cs="Wingdings"/>
      <w:lang w:val="ro-RO"/>
    </w:rPr>
  </w:style>
  <w:style w:type="character" w:customStyle="1" w:styleId="WW8Num22z0">
    <w:name w:val="WW8Num22z0"/>
    <w:rPr>
      <w:rFonts w:ascii="Wingdings" w:hAnsi="Wingdings" w:cs="Wingdings"/>
      <w:color w:val="FF0000"/>
      <w:lang w:val="ro-RO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  <w:lang w:val="ro-RO"/>
    </w:rPr>
  </w:style>
  <w:style w:type="character" w:customStyle="1" w:styleId="WW8Num25z0">
    <w:name w:val="WW8Num25z0"/>
    <w:rPr>
      <w:rFonts w:ascii="Wingdings" w:hAnsi="Wingdings" w:cs="Wingdings"/>
      <w:lang w:val="ro-RO"/>
    </w:rPr>
  </w:style>
  <w:style w:type="character" w:customStyle="1" w:styleId="WW8Num26z0">
    <w:name w:val="WW8Num26z0"/>
    <w:rPr>
      <w:rFonts w:ascii="Wingdings" w:hAnsi="Wingdings" w:cs="Wingdings"/>
      <w:color w:val="99CC00"/>
      <w:lang w:val="ro-RO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  <w:lang w:val="ro-RO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color w:val="FF0000"/>
      <w:lang w:val="ro-RO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  <w:color w:val="FF0000"/>
      <w:sz w:val="24"/>
      <w:szCs w:val="24"/>
      <w:lang w:val="ro-RO"/>
    </w:rPr>
  </w:style>
  <w:style w:type="character" w:customStyle="1" w:styleId="WW8Num33z0">
    <w:name w:val="WW8Num33z0"/>
    <w:rPr>
      <w:rFonts w:ascii="Wingdings" w:hAnsi="Wingdings" w:cs="Wingdings"/>
      <w:color w:val="99CC00"/>
      <w:lang w:val="ro-RO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Strong">
    <w:name w:val="Strong"/>
    <w:basedOn w:val="DefaultParagraphFont1"/>
    <w:qFormat/>
    <w:rPr>
      <w:b/>
      <w:bCs/>
    </w:rPr>
  </w:style>
  <w:style w:type="character" w:styleId="Hyperlink">
    <w:name w:val="Hyperlink"/>
    <w:basedOn w:val="DefaultParagraphFont1"/>
    <w:rPr>
      <w:color w:val="064C9F"/>
      <w:u w:val="single"/>
    </w:rPr>
  </w:style>
  <w:style w:type="character" w:styleId="PageNumber">
    <w:name w:val="page number"/>
    <w:basedOn w:val="DefaultParagraphFont1"/>
  </w:style>
  <w:style w:type="character" w:customStyle="1" w:styleId="st1">
    <w:name w:val="st1"/>
    <w:basedOn w:val="DefaultParagraphFont1"/>
  </w:style>
  <w:style w:type="character" w:customStyle="1" w:styleId="WW8Num65z0">
    <w:name w:val="WW8Num65z0"/>
    <w:rPr>
      <w:rFonts w:ascii="Wingdings" w:hAnsi="Wingdings" w:cs="Wingdings"/>
      <w:color w:val="99CC00"/>
      <w:lang w:val="ro-RO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54z0">
    <w:name w:val="WW8Num54z0"/>
    <w:rPr>
      <w:rFonts w:ascii="Wingdings" w:hAnsi="Wingdings" w:cs="Wingdings"/>
      <w:color w:val="99CC00"/>
      <w:lang w:val="ro-RO"/>
    </w:rPr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54z4">
    <w:name w:val="WW8Num54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 w:cs="Wingdings"/>
      <w:lang w:val="ro-RO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  <w:color w:val="99CC00"/>
      <w:lang w:val="ro-R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62z0">
    <w:name w:val="WW8Num62z0"/>
    <w:rPr>
      <w:rFonts w:ascii="Wingdings" w:hAnsi="Wingdings" w:cs="Wingdings"/>
      <w:color w:val="FF6600"/>
      <w:lang w:val="fr-FR"/>
    </w:rPr>
  </w:style>
  <w:style w:type="character" w:customStyle="1" w:styleId="WW8Num62z1">
    <w:name w:val="WW8Num62z1"/>
    <w:rPr>
      <w:rFonts w:ascii="Symbol" w:hAnsi="Symbol" w:cs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44z0">
    <w:name w:val="WW8Num44z0"/>
    <w:rPr>
      <w:rFonts w:ascii="Wingdings" w:hAnsi="Wingdings" w:cs="Wingdings"/>
      <w:lang w:val="ro-RO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Simboluridenumerotare">
    <w:name w:val="Simboluri de numerotare"/>
  </w:style>
  <w:style w:type="character" w:customStyle="1" w:styleId="WW8Num43z0">
    <w:name w:val="WW8Num43z0"/>
    <w:rPr>
      <w:rFonts w:ascii="Wingdings" w:hAnsi="Wingdings" w:cs="Wingdings"/>
      <w:lang w:val="ro-R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  <w:lang w:val="ro-RO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Character20style">
    <w:name w:val="Character_20_style"/>
  </w:style>
  <w:style w:type="character" w:customStyle="1" w:styleId="WW8Num39z0">
    <w:name w:val="WW8Num39z0"/>
    <w:rPr>
      <w:rFonts w:ascii="Wingdings" w:hAnsi="Wingdings" w:cs="Wingdings"/>
      <w:color w:val="800080"/>
      <w:lang w:val="ro-R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rtitle1">
    <w:name w:val="srtitle1"/>
    <w:basedOn w:val="DefaultParagraphFont1"/>
  </w:style>
  <w:style w:type="character" w:customStyle="1" w:styleId="WW8Num49z0">
    <w:name w:val="WW8Num49z0"/>
    <w:rPr>
      <w:rFonts w:ascii="Wingdings" w:hAnsi="Wingdings" w:cs="Wingdings"/>
      <w:color w:val="800080"/>
      <w:lang w:val="ro-R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93z0">
    <w:name w:val="WW8Num93z0"/>
    <w:rPr>
      <w:rFonts w:ascii="Wingdings" w:hAnsi="Wingdings" w:cs="Wingdings"/>
      <w:lang w:val="fr-FR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107z0">
    <w:name w:val="WW8Num107z0"/>
    <w:rPr>
      <w:rFonts w:ascii="Wingdings" w:hAnsi="Wingdings" w:cs="Wingdings"/>
      <w:color w:val="FF0000"/>
      <w:lang w:val="ro-RO"/>
    </w:rPr>
  </w:style>
  <w:style w:type="character" w:customStyle="1" w:styleId="WW8Num107z1">
    <w:name w:val="WW8Num107z1"/>
    <w:rPr>
      <w:rFonts w:ascii="Symbol" w:hAnsi="Symbol" w:cs="Symbol"/>
    </w:rPr>
  </w:style>
  <w:style w:type="character" w:customStyle="1" w:styleId="WW8Num107z4">
    <w:name w:val="WW8Num107z4"/>
    <w:rPr>
      <w:rFonts w:ascii="Courier New" w:hAnsi="Courier New" w:cs="Courier New"/>
    </w:rPr>
  </w:style>
  <w:style w:type="character" w:customStyle="1" w:styleId="WW8Num59z0">
    <w:name w:val="WW8Num59z0"/>
    <w:rPr>
      <w:rFonts w:ascii="Wingdings" w:hAnsi="Wingdings" w:cs="Wingdings"/>
      <w:color w:val="993366"/>
      <w:lang w:val="fr-FR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  <w:color w:val="993366"/>
      <w:lang w:val="ro-RO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lang w:val="ro-RO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  <w:lang w:val="e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  <w:color w:val="993366"/>
      <w:lang w:val="ro-RO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lang w:val="ro-RO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  <w:lang w:val="fr-FR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lang w:val="ro-RO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109z0">
    <w:name w:val="WW8Num109z0"/>
    <w:rPr>
      <w:rFonts w:ascii="Wingdings" w:hAnsi="Wingdings" w:cs="Wingdings"/>
      <w:lang w:val="ro-RO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88z0">
    <w:name w:val="WW8Num88z0"/>
    <w:rPr>
      <w:rFonts w:ascii="Wingdings" w:hAnsi="Wingdings" w:cs="Wingdings"/>
      <w:lang w:val="ro-RO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  <w:color w:val="993366"/>
      <w:lang w:val="ro-RO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92z0">
    <w:name w:val="WW8Num92z0"/>
    <w:rPr>
      <w:rFonts w:ascii="Wingdings" w:hAnsi="Wingdings" w:cs="Wingdings"/>
      <w:lang w:val="ro-RO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4">
    <w:name w:val="WW8Num92z4"/>
    <w:rPr>
      <w:rFonts w:ascii="Courier New" w:hAnsi="Courier New" w:cs="Courier New"/>
    </w:rPr>
  </w:style>
  <w:style w:type="character" w:customStyle="1" w:styleId="WW8Num82z0">
    <w:name w:val="WW8Num82z0"/>
    <w:rPr>
      <w:rFonts w:ascii="Wingdings" w:hAnsi="Wingdings" w:cs="Wingdings"/>
      <w:lang w:val="ro-RO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  <w:lang w:val="ro-RO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  <w:lang w:val="en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  <w:color w:val="FF0000"/>
      <w:lang w:val="ro-RO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4z0">
    <w:name w:val="WW8Num64z0"/>
    <w:rPr>
      <w:rFonts w:ascii="Wingdings" w:hAnsi="Wingdings" w:cs="Wingdings"/>
      <w:color w:val="993366"/>
      <w:highlight w:val="white"/>
      <w:lang w:val="fr-FR"/>
    </w:rPr>
  </w:style>
  <w:style w:type="character" w:customStyle="1" w:styleId="WW8Num64z2">
    <w:name w:val="WW8Num64z2"/>
    <w:rPr>
      <w:rFonts w:ascii="Times New Roman" w:eastAsia="Times New Roman" w:hAnsi="Times New Roman" w:cs="Times New Roman"/>
      <w:i w:val="0"/>
      <w:color w:val="003399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4z4">
    <w:name w:val="WW8Num64z4"/>
    <w:rPr>
      <w:rFonts w:ascii="Courier New" w:hAnsi="Courier New" w:cs="Courier New"/>
    </w:rPr>
  </w:style>
  <w:style w:type="character" w:customStyle="1" w:styleId="apple-style-span">
    <w:name w:val="apple-style-span"/>
    <w:basedOn w:val="DefaultParagraphFont1"/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character" w:customStyle="1" w:styleId="apple-converted-space">
    <w:name w:val="apple-converted-space"/>
    <w:basedOn w:val="DefaultParagraphFont1"/>
  </w:style>
  <w:style w:type="character" w:customStyle="1" w:styleId="WW8Num40z0">
    <w:name w:val="WW8Num40z0"/>
    <w:rPr>
      <w:rFonts w:ascii="Wingdings" w:hAnsi="Wingdings" w:cs="Wingdings"/>
      <w:color w:val="FF0000"/>
      <w:lang w:val="ro-R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86z0">
    <w:name w:val="WW8Num86z0"/>
    <w:rPr>
      <w:rFonts w:ascii="Wingdings" w:hAnsi="Wingdings" w:cs="Wingdings"/>
      <w:color w:val="000000"/>
      <w:highlight w:val="white"/>
      <w:vertAlign w:val="superscript"/>
      <w:lang w:val="fr-FR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5">
    <w:name w:val="WW8Num86z5"/>
    <w:rPr>
      <w:rFonts w:ascii="Wingdings" w:hAnsi="Wingdings" w:cs="Wingdings"/>
    </w:rPr>
  </w:style>
  <w:style w:type="character" w:customStyle="1" w:styleId="WW8Num86z6">
    <w:name w:val="WW8Num86z6"/>
    <w:rPr>
      <w:rFonts w:ascii="Symbol" w:hAnsi="Symbol" w:cs="Symbol"/>
    </w:rPr>
  </w:style>
  <w:style w:type="character" w:customStyle="1" w:styleId="WW8Num61z0">
    <w:name w:val="WW8Num61z0"/>
    <w:rPr>
      <w:rFonts w:ascii="Wingdings" w:hAnsi="Wingdings" w:cs="Wingdings"/>
      <w:color w:val="FF000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ssmlft71">
    <w:name w:val="ssml_ft_7_1"/>
    <w:basedOn w:val="DefaultParagraphFont1"/>
  </w:style>
  <w:style w:type="character" w:customStyle="1" w:styleId="WW8Num47z0">
    <w:name w:val="WW8Num47z0"/>
    <w:rPr>
      <w:rFonts w:ascii="Wingdings" w:hAnsi="Wingdings" w:cs="Wingdings"/>
      <w:color w:val="FF000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993366"/>
      <w:highlight w:val="cyan"/>
      <w:lang w:val="ro-R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  <w:color w:val="FF0000"/>
      <w:lang w:val="ro-RO"/>
    </w:rPr>
  </w:style>
  <w:style w:type="character" w:customStyle="1" w:styleId="WW8Num71z1">
    <w:name w:val="WW8Num71z1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8z0">
    <w:name w:val="WW8Num78z0"/>
    <w:rPr>
      <w:rFonts w:ascii="Wingdings" w:hAnsi="Wingdings" w:cs="Wingdings"/>
      <w:color w:val="FF0000"/>
      <w:highlight w:val="white"/>
      <w:lang w:val="ro-RO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  <w:color w:val="FF0000"/>
      <w:highlight w:val="white"/>
      <w:lang w:val="fr-FR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  <w:color w:val="FF0000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  <w:color w:val="FF0000"/>
      <w:lang w:val="ro-RO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4z0">
    <w:name w:val="WW8Num84z0"/>
    <w:rPr>
      <w:rFonts w:ascii="Wingdings" w:hAnsi="Wingdings" w:cs="Wingdings"/>
      <w:lang w:val="ro-RO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55z0">
    <w:name w:val="WW8Num55z0"/>
    <w:rPr>
      <w:rFonts w:ascii="Wingdings" w:hAnsi="Wingdings" w:cs="Wingdings"/>
      <w:color w:val="993366"/>
      <w:highlight w:val="white"/>
      <w:lang w:val="fr-FR"/>
    </w:rPr>
  </w:style>
  <w:style w:type="character" w:customStyle="1" w:styleId="WW8Num48z0">
    <w:name w:val="WW8Num48z0"/>
    <w:rPr>
      <w:rFonts w:ascii="Wingdings" w:eastAsia="Times New Roman" w:hAnsi="Wingdings" w:cs="Wingdings"/>
      <w:color w:val="993366"/>
      <w:sz w:val="24"/>
      <w:szCs w:val="24"/>
      <w:highlight w:val="white"/>
      <w:lang w:val="ro-RO"/>
    </w:rPr>
  </w:style>
  <w:style w:type="character" w:customStyle="1" w:styleId="WW8Num79z0">
    <w:name w:val="WW8Num79z0"/>
    <w:rPr>
      <w:rFonts w:ascii="Wingdings" w:hAnsi="Wingdings" w:cs="Wingdings"/>
      <w:color w:val="FF0000"/>
      <w:lang w:val="ro-RO"/>
    </w:rPr>
  </w:style>
  <w:style w:type="character" w:customStyle="1" w:styleId="WW8Num53z0">
    <w:name w:val="WW8Num53z0"/>
    <w:rPr>
      <w:rFonts w:ascii="Wingdings" w:hAnsi="Wingdings" w:cs="Wingdings"/>
      <w:color w:val="ED1C24"/>
      <w:highlight w:val="white"/>
      <w:lang w:val="ro-RO"/>
    </w:rPr>
  </w:style>
  <w:style w:type="character" w:customStyle="1" w:styleId="WW8Num87z0">
    <w:name w:val="WW8Num87z0"/>
    <w:rPr>
      <w:rFonts w:ascii="Wingdings" w:hAnsi="Wingdings" w:cs="Wingdings"/>
      <w:color w:val="FF0000"/>
      <w:highlight w:val="white"/>
      <w:lang w:val="ro-RO"/>
    </w:rPr>
  </w:style>
  <w:style w:type="character" w:customStyle="1" w:styleId="WW8Num56z0">
    <w:name w:val="WW8Num56z0"/>
    <w:rPr>
      <w:rFonts w:ascii="Wingdings" w:hAnsi="Wingdings" w:cs="Wingdings"/>
      <w:lang w:val="ro-RO"/>
    </w:rPr>
  </w:style>
  <w:style w:type="character" w:styleId="Emphasis">
    <w:name w:val="Emphasis"/>
    <w:basedOn w:val="DefaultParagraphFont1"/>
    <w:qFormat/>
    <w:rPr>
      <w:i/>
      <w:iCs/>
    </w:rPr>
  </w:style>
  <w:style w:type="character" w:customStyle="1" w:styleId="WW8Num77z0">
    <w:name w:val="WW8Num77z0"/>
    <w:rPr>
      <w:rFonts w:ascii="Wingdings" w:hAnsi="Wingdings" w:cs="Wingdings"/>
      <w:color w:val="FF0000"/>
      <w:lang w:val="ro-RO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Pa10">
    <w:name w:val="Pa10"/>
    <w:basedOn w:val="Normal"/>
    <w:next w:val="Normal"/>
    <w:pPr>
      <w:autoSpaceDE w:val="0"/>
      <w:spacing w:line="221" w:lineRule="atLeast"/>
    </w:pPr>
    <w:rPr>
      <w:rFonts w:ascii="Minion Pro" w:hAnsi="Minion Pro" w:cs="Minion Pro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inutcadru">
    <w:name w:val="Conținut cadru"/>
    <w:basedOn w:val="Normal"/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ListBullet1">
    <w:name w:val="List Bullet1"/>
    <w:basedOn w:val="Normal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92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8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o.wikipedia.org/wiki/21_februarie" TargetMode="External"/><Relationship Id="rId671" Type="http://schemas.openxmlformats.org/officeDocument/2006/relationships/hyperlink" Target="http://ro.wikipedia.org/wiki/Ia&#537;i" TargetMode="External"/><Relationship Id="rId21" Type="http://schemas.openxmlformats.org/officeDocument/2006/relationships/hyperlink" Target="https://ro.wikipedia.org/wiki/Rus" TargetMode="External"/><Relationship Id="rId324" Type="http://schemas.openxmlformats.org/officeDocument/2006/relationships/hyperlink" Target="https://ro.wikipedia.org/wiki/Sicilia" TargetMode="External"/><Relationship Id="rId531" Type="http://schemas.openxmlformats.org/officeDocument/2006/relationships/hyperlink" Target="http://ro.wikipedia.org/wiki/1963" TargetMode="External"/><Relationship Id="rId629" Type="http://schemas.openxmlformats.org/officeDocument/2006/relationships/hyperlink" Target="https://ro.wikipedia.org/wiki/1848" TargetMode="External"/><Relationship Id="rId170" Type="http://schemas.openxmlformats.org/officeDocument/2006/relationships/hyperlink" Target="https://ro.wikipedia.org/wiki/Rom&#226;nia" TargetMode="External"/><Relationship Id="rId268" Type="http://schemas.openxmlformats.org/officeDocument/2006/relationships/hyperlink" Target="https://ro.wikipedia.org/wiki/Premiul_Nobel_pentru_Literatur&#259;" TargetMode="External"/><Relationship Id="rId475" Type="http://schemas.openxmlformats.org/officeDocument/2006/relationships/hyperlink" Target="https://ro.wikipedia.org/wiki/14_septembrie" TargetMode="External"/><Relationship Id="rId682" Type="http://schemas.openxmlformats.org/officeDocument/2006/relationships/hyperlink" Target="http://ro.wikipedia.org/wiki/Istanbul" TargetMode="External"/><Relationship Id="rId32" Type="http://schemas.openxmlformats.org/officeDocument/2006/relationships/hyperlink" Target="http://ro.wikipedia.org/wiki/Politician" TargetMode="External"/><Relationship Id="rId128" Type="http://schemas.openxmlformats.org/officeDocument/2006/relationships/hyperlink" Target="http://ro.wikipedia.org/wiki/Rom&#226;nia" TargetMode="External"/><Relationship Id="rId335" Type="http://schemas.openxmlformats.org/officeDocument/2006/relationships/hyperlink" Target="http://ro.wikipedia.org/wiki/Fran&#539;a" TargetMode="External"/><Relationship Id="rId542" Type="http://schemas.openxmlformats.org/officeDocument/2006/relationships/hyperlink" Target="https://ro.wikipedia.org/wiki/12_octombrie" TargetMode="External"/><Relationship Id="rId181" Type="http://schemas.openxmlformats.org/officeDocument/2006/relationships/hyperlink" Target="https://ro.wikipedia.org/wiki/Art&#259;" TargetMode="External"/><Relationship Id="rId402" Type="http://schemas.openxmlformats.org/officeDocument/2006/relationships/hyperlink" Target="http://ro.wikipedia.org/wiki/Mexic" TargetMode="External"/><Relationship Id="rId279" Type="http://schemas.openxmlformats.org/officeDocument/2006/relationships/hyperlink" Target="http://ro.wikipedia.org/wiki/6_iunie" TargetMode="External"/><Relationship Id="rId486" Type="http://schemas.openxmlformats.org/officeDocument/2006/relationships/hyperlink" Target="https://ro.wikipedia.org/wiki/1966" TargetMode="External"/><Relationship Id="rId693" Type="http://schemas.openxmlformats.org/officeDocument/2006/relationships/hyperlink" Target="http://ro.wikipedia.org/wiki/1118" TargetMode="External"/><Relationship Id="rId707" Type="http://schemas.openxmlformats.org/officeDocument/2006/relationships/hyperlink" Target="http://ro.wikipedia.org/wiki/1883" TargetMode="External"/><Relationship Id="rId43" Type="http://schemas.openxmlformats.org/officeDocument/2006/relationships/hyperlink" Target="http://ro.wikipedia.org/wiki/Royal_Society" TargetMode="External"/><Relationship Id="rId139" Type="http://schemas.openxmlformats.org/officeDocument/2006/relationships/hyperlink" Target="http://ro.wikipedia.org/w/index.php?title=Organiza&#539;ie_interna&#539;ional&#259;&amp;action=edit&amp;redlink=1" TargetMode="External"/><Relationship Id="rId346" Type="http://schemas.openxmlformats.org/officeDocument/2006/relationships/hyperlink" Target="https://ro.wikipedia.org/wiki/23_iunie" TargetMode="External"/><Relationship Id="rId553" Type="http://schemas.openxmlformats.org/officeDocument/2006/relationships/hyperlink" Target="https://ro.wikipedia.org/wiki/Catalan&#259;" TargetMode="External"/><Relationship Id="rId192" Type="http://schemas.openxmlformats.org/officeDocument/2006/relationships/hyperlink" Target="https://hu.wikipedia.org/wiki/Budapest" TargetMode="External"/><Relationship Id="rId206" Type="http://schemas.openxmlformats.org/officeDocument/2006/relationships/hyperlink" Target="https://ro.wikipedia.org/wiki/1931" TargetMode="External"/><Relationship Id="rId413" Type="http://schemas.openxmlformats.org/officeDocument/2006/relationships/hyperlink" Target="https://ro.wikipedia.org/wiki/9_iunie" TargetMode="External"/><Relationship Id="rId497" Type="http://schemas.openxmlformats.org/officeDocument/2006/relationships/hyperlink" Target="http://ro.wikipedia.org/wiki/26_septembrie" TargetMode="External"/><Relationship Id="rId620" Type="http://schemas.openxmlformats.org/officeDocument/2006/relationships/hyperlink" Target="https://ro.wikipedia.org/wiki/Szeksz&#225;rd" TargetMode="External"/><Relationship Id="rId718" Type="http://schemas.openxmlformats.org/officeDocument/2006/relationships/footer" Target="footer1.xml"/><Relationship Id="rId357" Type="http://schemas.openxmlformats.org/officeDocument/2006/relationships/hyperlink" Target="https://ro.wikipedia.org/wiki/Finlanda" TargetMode="External"/><Relationship Id="rId54" Type="http://schemas.openxmlformats.org/officeDocument/2006/relationships/hyperlink" Target="http://ro.wikipedia.org/wiki/29_ianuarie" TargetMode="External"/><Relationship Id="rId217" Type="http://schemas.openxmlformats.org/officeDocument/2006/relationships/hyperlink" Target="https://ro.wikipedia.org/wiki/Benic,_Alba" TargetMode="External"/><Relationship Id="rId564" Type="http://schemas.openxmlformats.org/officeDocument/2006/relationships/hyperlink" Target="http://ro.wikipedia.org/wiki/Romantism" TargetMode="External"/><Relationship Id="rId424" Type="http://schemas.openxmlformats.org/officeDocument/2006/relationships/hyperlink" Target="http://ro.wikipedia.org/wiki/SUA" TargetMode="External"/><Relationship Id="rId631" Type="http://schemas.openxmlformats.org/officeDocument/2006/relationships/hyperlink" Target="http://ro.wikipedia.org/wiki/1508" TargetMode="External"/><Relationship Id="rId270" Type="http://schemas.openxmlformats.org/officeDocument/2006/relationships/hyperlink" Target="https://en.wikipedia.org/wiki/Su&#353;ak,_Rijeka" TargetMode="External"/><Relationship Id="rId65" Type="http://schemas.openxmlformats.org/officeDocument/2006/relationships/hyperlink" Target="https://ro.wikipedia.org/wiki/Film" TargetMode="External"/><Relationship Id="rId130" Type="http://schemas.openxmlformats.org/officeDocument/2006/relationships/hyperlink" Target="https://ro.wikipedia.org/wiki/25_februarie" TargetMode="External"/><Relationship Id="rId368" Type="http://schemas.openxmlformats.org/officeDocument/2006/relationships/hyperlink" Target="https://ro.wikipedia.org/wiki/Memorialistic&#259;" TargetMode="External"/><Relationship Id="rId575" Type="http://schemas.openxmlformats.org/officeDocument/2006/relationships/hyperlink" Target="http://ro.wikipedia.org/wiki/Vicea" TargetMode="External"/><Relationship Id="rId228" Type="http://schemas.openxmlformats.org/officeDocument/2006/relationships/hyperlink" Target="https://ro.wikipedia.org/wiki/Transilvania" TargetMode="External"/><Relationship Id="rId435" Type="http://schemas.openxmlformats.org/officeDocument/2006/relationships/hyperlink" Target="https://ro.wikipedia.org/wiki/1958" TargetMode="External"/><Relationship Id="rId642" Type="http://schemas.openxmlformats.org/officeDocument/2006/relationships/hyperlink" Target="http://ro.wikipedia.org/wiki/1998" TargetMode="External"/><Relationship Id="rId281" Type="http://schemas.openxmlformats.org/officeDocument/2006/relationships/hyperlink" Target="http://ro.wikipedia.org/wiki/T&#252;bingen" TargetMode="External"/><Relationship Id="rId502" Type="http://schemas.openxmlformats.org/officeDocument/2006/relationships/hyperlink" Target="http://ro.wikipedia.org/wiki/Actor" TargetMode="External"/><Relationship Id="rId76" Type="http://schemas.openxmlformats.org/officeDocument/2006/relationships/hyperlink" Target="http://ro.wikipedia.org/wiki/Limba_englez&#259;" TargetMode="External"/><Relationship Id="rId141" Type="http://schemas.openxmlformats.org/officeDocument/2006/relationships/hyperlink" Target="https://ro.wikipedia.org/wiki/1678" TargetMode="External"/><Relationship Id="rId379" Type="http://schemas.openxmlformats.org/officeDocument/2006/relationships/hyperlink" Target="http://ro.wikipedia.org/wiki/Marbella" TargetMode="External"/><Relationship Id="rId586" Type="http://schemas.openxmlformats.org/officeDocument/2006/relationships/hyperlink" Target="http://ro.wikipedia.org/wiki/1993" TargetMode="External"/><Relationship Id="rId7" Type="http://schemas.openxmlformats.org/officeDocument/2006/relationships/hyperlink" Target="https://ro.wikipedia.org/wiki/1_ianuarie" TargetMode="External"/><Relationship Id="rId239" Type="http://schemas.openxmlformats.org/officeDocument/2006/relationships/hyperlink" Target="http://ro.wikipedia.org/wiki/Actor" TargetMode="External"/><Relationship Id="rId446" Type="http://schemas.openxmlformats.org/officeDocument/2006/relationships/hyperlink" Target="https://ro.wikipedia.org/wiki/1918" TargetMode="External"/><Relationship Id="rId653" Type="http://schemas.openxmlformats.org/officeDocument/2006/relationships/hyperlink" Target="https://ro.wikipedia.org/wiki/1931" TargetMode="External"/><Relationship Id="rId292" Type="http://schemas.openxmlformats.org/officeDocument/2006/relationships/hyperlink" Target="https://ro.wikipedia.org/wiki/7_iunie" TargetMode="External"/><Relationship Id="rId306" Type="http://schemas.openxmlformats.org/officeDocument/2006/relationships/hyperlink" Target="https://ro.wikipedia.org/wiki/31_octombrie" TargetMode="External"/><Relationship Id="rId87" Type="http://schemas.openxmlformats.org/officeDocument/2006/relationships/hyperlink" Target="https://ro.wikipedia.org/wiki/1923" TargetMode="External"/><Relationship Id="rId513" Type="http://schemas.openxmlformats.org/officeDocument/2006/relationships/hyperlink" Target="https://ro.wikipedia.org/wiki/2003" TargetMode="External"/><Relationship Id="rId597" Type="http://schemas.openxmlformats.org/officeDocument/2006/relationships/hyperlink" Target="https://ro.wikipedia.org/wiki/Turcia" TargetMode="External"/><Relationship Id="rId720" Type="http://schemas.openxmlformats.org/officeDocument/2006/relationships/header" Target="header3.xml"/><Relationship Id="rId152" Type="http://schemas.openxmlformats.org/officeDocument/2006/relationships/hyperlink" Target="https://ro.wikipedia.org/wiki/1881" TargetMode="External"/><Relationship Id="rId457" Type="http://schemas.openxmlformats.org/officeDocument/2006/relationships/hyperlink" Target="http://ro.wikipedia.org/wiki/1910" TargetMode="External"/><Relationship Id="rId664" Type="http://schemas.openxmlformats.org/officeDocument/2006/relationships/hyperlink" Target="http://ro.wikipedia.org/wiki/Umanism" TargetMode="External"/><Relationship Id="rId14" Type="http://schemas.openxmlformats.org/officeDocument/2006/relationships/hyperlink" Target="https://ro.wikipedia.org/wiki/15_ianuarie" TargetMode="External"/><Relationship Id="rId317" Type="http://schemas.openxmlformats.org/officeDocument/2006/relationships/hyperlink" Target="https://ro.wikipedia.org/wiki/2003" TargetMode="External"/><Relationship Id="rId524" Type="http://schemas.openxmlformats.org/officeDocument/2006/relationships/hyperlink" Target="http://ro.wikipedia.org/wiki/1974" TargetMode="External"/><Relationship Id="rId98" Type="http://schemas.openxmlformats.org/officeDocument/2006/relationships/hyperlink" Target="http://ro.wikipedia.org/wiki/Filosofie" TargetMode="External"/><Relationship Id="rId163" Type="http://schemas.openxmlformats.org/officeDocument/2006/relationships/hyperlink" Target="https://ro.wikipedia.org/wiki/Mihai_Eminescu" TargetMode="External"/><Relationship Id="rId370" Type="http://schemas.openxmlformats.org/officeDocument/2006/relationships/hyperlink" Target="https://ro.wikipedia.org/wiki/Roman_(literatur&#259;)" TargetMode="External"/><Relationship Id="rId230" Type="http://schemas.openxmlformats.org/officeDocument/2006/relationships/hyperlink" Target="https://ro.wikipedia.org/wiki/1916" TargetMode="External"/><Relationship Id="rId468" Type="http://schemas.openxmlformats.org/officeDocument/2006/relationships/hyperlink" Target="https://ro.wikipedia.org/wiki/1903" TargetMode="External"/><Relationship Id="rId675" Type="http://schemas.openxmlformats.org/officeDocument/2006/relationships/hyperlink" Target="http://ro.wikipedia.org/w/index.php?title=Muzicolog&amp;action=edit&amp;redlink=1" TargetMode="External"/><Relationship Id="rId25" Type="http://schemas.openxmlformats.org/officeDocument/2006/relationships/hyperlink" Target="http://ro.wikipedia.org/wiki/T&#226;rgu_Jiu" TargetMode="External"/><Relationship Id="rId328" Type="http://schemas.openxmlformats.org/officeDocument/2006/relationships/hyperlink" Target="https://ro.wikipedia.org/wiki/Traduc&#259;tor" TargetMode="External"/><Relationship Id="rId535" Type="http://schemas.openxmlformats.org/officeDocument/2006/relationships/hyperlink" Target="https://ro.wikipedia.org/wiki/22_mai" TargetMode="External"/><Relationship Id="rId174" Type="http://schemas.openxmlformats.org/officeDocument/2006/relationships/hyperlink" Target="http://ro.wikipedia.org/wiki/1932" TargetMode="External"/><Relationship Id="rId381" Type="http://schemas.openxmlformats.org/officeDocument/2006/relationships/hyperlink" Target="http://ro.wikipedia.org/wiki/Pictor" TargetMode="External"/><Relationship Id="rId602" Type="http://schemas.openxmlformats.org/officeDocument/2006/relationships/hyperlink" Target="http://ro.wikipedia.org/w/index.php?title=Charlotte-Amalie&amp;action=edit&amp;redlink=1" TargetMode="External"/><Relationship Id="rId241" Type="http://schemas.openxmlformats.org/officeDocument/2006/relationships/hyperlink" Target="http://ro.wikipedia.org/wiki/12_decembrie" TargetMode="External"/><Relationship Id="rId479" Type="http://schemas.openxmlformats.org/officeDocument/2006/relationships/hyperlink" Target="https://ro.wikipedia.org/wiki/1926" TargetMode="External"/><Relationship Id="rId686" Type="http://schemas.openxmlformats.org/officeDocument/2006/relationships/hyperlink" Target="https://ro.wikipedia.org/wiki/1976" TargetMode="External"/><Relationship Id="rId36" Type="http://schemas.openxmlformats.org/officeDocument/2006/relationships/hyperlink" Target="http://ro.wikipedia.org/wiki/31_martie" TargetMode="External"/><Relationship Id="rId339" Type="http://schemas.openxmlformats.org/officeDocument/2006/relationships/hyperlink" Target="http://ro.wikipedia.org/wiki/Filosof" TargetMode="External"/><Relationship Id="rId546" Type="http://schemas.openxmlformats.org/officeDocument/2006/relationships/hyperlink" Target="http://ro.wikipedia.org/wiki/1928" TargetMode="External"/><Relationship Id="rId101" Type="http://schemas.openxmlformats.org/officeDocument/2006/relationships/hyperlink" Target="https://ro.wikipedia.org/wiki/17_februarie" TargetMode="External"/><Relationship Id="rId185" Type="http://schemas.openxmlformats.org/officeDocument/2006/relationships/hyperlink" Target="https://ro.wikipedia.org/wiki/Voine&#537;ti,_Vaslui" TargetMode="External"/><Relationship Id="rId406" Type="http://schemas.openxmlformats.org/officeDocument/2006/relationships/hyperlink" Target="https://ro.wikipedia.org/wiki/Yorkshire" TargetMode="External"/><Relationship Id="rId392" Type="http://schemas.openxmlformats.org/officeDocument/2006/relationships/hyperlink" Target="http://ro.wikipedia.org/wiki/Dramaturg" TargetMode="External"/><Relationship Id="rId613" Type="http://schemas.openxmlformats.org/officeDocument/2006/relationships/hyperlink" Target="https://ro.wikipedia.org/wiki/1986" TargetMode="External"/><Relationship Id="rId697" Type="http://schemas.openxmlformats.org/officeDocument/2006/relationships/hyperlink" Target="http://ro.wikipedia.org/wiki/Canterbury" TargetMode="External"/><Relationship Id="rId252" Type="http://schemas.openxmlformats.org/officeDocument/2006/relationships/hyperlink" Target="https://ro.wikipedia.org/wiki/24_mai" TargetMode="External"/><Relationship Id="rId47" Type="http://schemas.openxmlformats.org/officeDocument/2006/relationships/hyperlink" Target="https://ro.wikipedia.org/wiki/Bulgaria" TargetMode="External"/><Relationship Id="rId112" Type="http://schemas.openxmlformats.org/officeDocument/2006/relationships/hyperlink" Target="http://ro.wikipedia.org/wiki/Fran&#539;a" TargetMode="External"/><Relationship Id="rId557" Type="http://schemas.openxmlformats.org/officeDocument/2006/relationships/hyperlink" Target="https://ro.wikipedia.org/wiki/1973" TargetMode="External"/><Relationship Id="rId196" Type="http://schemas.openxmlformats.org/officeDocument/2006/relationships/hyperlink" Target="https://ro.wikipedia.org/wiki/1826" TargetMode="External"/><Relationship Id="rId417" Type="http://schemas.openxmlformats.org/officeDocument/2006/relationships/hyperlink" Target="https://ro.wikipedia.org/wiki/Inginer" TargetMode="External"/><Relationship Id="rId624" Type="http://schemas.openxmlformats.org/officeDocument/2006/relationships/hyperlink" Target="https://ro.wikipedia.org/wiki/Scriitor" TargetMode="External"/><Relationship Id="rId263" Type="http://schemas.openxmlformats.org/officeDocument/2006/relationships/hyperlink" Target="https://ro.wikipedia.org/wiki/24_decembrie" TargetMode="External"/><Relationship Id="rId470" Type="http://schemas.openxmlformats.org/officeDocument/2006/relationships/hyperlink" Target="https://ro.wikipedia.org/wiki/Fran&#539;a" TargetMode="External"/><Relationship Id="rId58" Type="http://schemas.openxmlformats.org/officeDocument/2006/relationships/hyperlink" Target="https://ro.wikipedia.org/wiki/26_mai" TargetMode="External"/><Relationship Id="rId123" Type="http://schemas.openxmlformats.org/officeDocument/2006/relationships/hyperlink" Target="http://ro.wikipedia.org/wiki/22_februarie" TargetMode="External"/><Relationship Id="rId330" Type="http://schemas.openxmlformats.org/officeDocument/2006/relationships/hyperlink" Target="https://ro.wikipedia.org/wiki/Premiul_Nobel_pentru_Literatur&#259;" TargetMode="External"/><Relationship Id="rId568" Type="http://schemas.openxmlformats.org/officeDocument/2006/relationships/hyperlink" Target="https://ro.wikipedia.org/wiki/Ro&#537;iori,_Bihor" TargetMode="External"/><Relationship Id="rId428" Type="http://schemas.openxmlformats.org/officeDocument/2006/relationships/hyperlink" Target="http://ro.wikipedia.org/wiki/17_august" TargetMode="External"/><Relationship Id="rId635" Type="http://schemas.openxmlformats.org/officeDocument/2006/relationships/hyperlink" Target="http://ro.wikipedia.org/wiki/Italia" TargetMode="External"/><Relationship Id="rId274" Type="http://schemas.openxmlformats.org/officeDocument/2006/relationships/hyperlink" Target="http://ro.wikipedia.org/wiki/20_martie" TargetMode="External"/><Relationship Id="rId481" Type="http://schemas.openxmlformats.org/officeDocument/2006/relationships/hyperlink" Target="https://ro.wikipedia.org/wiki/Politic&#259;" TargetMode="External"/><Relationship Id="rId702" Type="http://schemas.openxmlformats.org/officeDocument/2006/relationships/hyperlink" Target="https://ro.wikipedia.org/wiki/Germania" TargetMode="External"/><Relationship Id="rId69" Type="http://schemas.openxmlformats.org/officeDocument/2006/relationships/hyperlink" Target="https://ro.wikipedia.org/wiki/1898" TargetMode="External"/><Relationship Id="rId134" Type="http://schemas.openxmlformats.org/officeDocument/2006/relationships/hyperlink" Target="https://ro.wikipedia.org/wiki/Tenor" TargetMode="External"/><Relationship Id="rId579" Type="http://schemas.openxmlformats.org/officeDocument/2006/relationships/hyperlink" Target="http://ro.wikipedia.org/wiki/BRU" TargetMode="External"/><Relationship Id="rId341" Type="http://schemas.openxmlformats.org/officeDocument/2006/relationships/hyperlink" Target="http://ro.wikipedia.org/wiki/Matematician" TargetMode="External"/><Relationship Id="rId439" Type="http://schemas.openxmlformats.org/officeDocument/2006/relationships/hyperlink" Target="https://ro.wikipedia.org/wiki/25_august" TargetMode="External"/><Relationship Id="rId646" Type="http://schemas.openxmlformats.org/officeDocument/2006/relationships/hyperlink" Target="http://ro.wikipedia.org/wiki/1843" TargetMode="External"/><Relationship Id="rId201" Type="http://schemas.openxmlformats.org/officeDocument/2006/relationships/hyperlink" Target="https://ro.wikipedia.org/wiki/Statele_Unite_ale_Americii" TargetMode="External"/><Relationship Id="rId285" Type="http://schemas.openxmlformats.org/officeDocument/2006/relationships/hyperlink" Target="http://ro.wikipedia.org/wiki/6_iunie" TargetMode="External"/><Relationship Id="rId506" Type="http://schemas.openxmlformats.org/officeDocument/2006/relationships/hyperlink" Target="https://ro.wikipedia.org/wiki/Rom&#226;n" TargetMode="External"/><Relationship Id="rId492" Type="http://schemas.openxmlformats.org/officeDocument/2006/relationships/hyperlink" Target="https://ro.wikipedia.org/wiki/Traduc&#259;tor" TargetMode="External"/><Relationship Id="rId713" Type="http://schemas.openxmlformats.org/officeDocument/2006/relationships/hyperlink" Target="http://ro.wikipedia.org/wiki/Scriitor" TargetMode="External"/><Relationship Id="rId145" Type="http://schemas.openxmlformats.org/officeDocument/2006/relationships/hyperlink" Target="https://ro.wikipedia.org/wiki/Viena" TargetMode="External"/><Relationship Id="rId352" Type="http://schemas.openxmlformats.org/officeDocument/2006/relationships/hyperlink" Target="https://ro.wikipedia.org/wiki/Paltamo" TargetMode="External"/><Relationship Id="rId212" Type="http://schemas.openxmlformats.org/officeDocument/2006/relationships/hyperlink" Target="https://ro.wikipedia.org/wiki/28_februarie" TargetMode="External"/><Relationship Id="rId657" Type="http://schemas.openxmlformats.org/officeDocument/2006/relationships/hyperlink" Target="https://ro.wikipedia.org/wiki/1983" TargetMode="External"/><Relationship Id="rId296" Type="http://schemas.openxmlformats.org/officeDocument/2006/relationships/hyperlink" Target="https://ro.wikipedia.org/wiki/Filozof" TargetMode="External"/><Relationship Id="rId517" Type="http://schemas.openxmlformats.org/officeDocument/2006/relationships/hyperlink" Target="http://ro.wikipedia.org/wiki/Ia&#537;i" TargetMode="External"/><Relationship Id="rId60" Type="http://schemas.openxmlformats.org/officeDocument/2006/relationships/hyperlink" Target="https://ro.wikipedia.org/wiki/30_ianuarie" TargetMode="External"/><Relationship Id="rId156" Type="http://schemas.openxmlformats.org/officeDocument/2006/relationships/hyperlink" Target="https://ro.wikipedia.org/wiki/1881" TargetMode="External"/><Relationship Id="rId363" Type="http://schemas.openxmlformats.org/officeDocument/2006/relationships/hyperlink" Target="https://ro.wikipedia.org/wiki/16_iulie" TargetMode="External"/><Relationship Id="rId570" Type="http://schemas.openxmlformats.org/officeDocument/2006/relationships/hyperlink" Target="https://ro.wikipedia.org/wiki/2008" TargetMode="External"/><Relationship Id="rId223" Type="http://schemas.openxmlformats.org/officeDocument/2006/relationships/hyperlink" Target="https://ro.wikipedia.org/wiki/29_aprilie" TargetMode="External"/><Relationship Id="rId430" Type="http://schemas.openxmlformats.org/officeDocument/2006/relationships/hyperlink" Target="http://ro.wikipedia.org/wiki/22_noiembrie" TargetMode="External"/><Relationship Id="rId668" Type="http://schemas.openxmlformats.org/officeDocument/2006/relationships/hyperlink" Target="http://ro.wikipedia.org/wiki/Basarabia" TargetMode="External"/><Relationship Id="rId18" Type="http://schemas.openxmlformats.org/officeDocument/2006/relationships/hyperlink" Target="https://ro.wikipedia.org/wiki/Poet" TargetMode="External"/><Relationship Id="rId528" Type="http://schemas.openxmlformats.org/officeDocument/2006/relationships/hyperlink" Target="http://ro.wikipedia.org/wiki/Paris" TargetMode="External"/><Relationship Id="rId167" Type="http://schemas.openxmlformats.org/officeDocument/2006/relationships/hyperlink" Target="https://ro.wikipedia.org/wiki/9_aprilie" TargetMode="External"/><Relationship Id="rId374" Type="http://schemas.openxmlformats.org/officeDocument/2006/relationships/hyperlink" Target="http://ro.wikipedia.org/wiki/26_februarie" TargetMode="External"/><Relationship Id="rId581" Type="http://schemas.openxmlformats.org/officeDocument/2006/relationships/hyperlink" Target="http://ro.wikipedia.org/wiki/20_ianuarie" TargetMode="External"/><Relationship Id="rId71" Type="http://schemas.openxmlformats.org/officeDocument/2006/relationships/hyperlink" Target="https://ro.wikipedia.org/wiki/1976" TargetMode="External"/><Relationship Id="rId234" Type="http://schemas.openxmlformats.org/officeDocument/2006/relationships/hyperlink" Target="http://ro.wikipedia.org/wiki/Jude&#539;ul_B&#259;l&#539;i" TargetMode="External"/><Relationship Id="rId679" Type="http://schemas.openxmlformats.org/officeDocument/2006/relationships/hyperlink" Target="http://ro.wikipedia.org/w/index.php?title=Zaosie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://ro.wikipedia.org/wiki/Bucure&#537;ti" TargetMode="External"/><Relationship Id="rId441" Type="http://schemas.openxmlformats.org/officeDocument/2006/relationships/hyperlink" Target="https://ro.wikipedia.org/wiki/Ia&#537;i" TargetMode="External"/><Relationship Id="rId539" Type="http://schemas.openxmlformats.org/officeDocument/2006/relationships/hyperlink" Target="https://ro.wikipedia.org/wiki/16_noiembrie" TargetMode="External"/><Relationship Id="rId178" Type="http://schemas.openxmlformats.org/officeDocument/2006/relationships/hyperlink" Target="http://ro.wikipedia.org/wiki/Bucure&#537;ti" TargetMode="External"/><Relationship Id="rId301" Type="http://schemas.openxmlformats.org/officeDocument/2006/relationships/hyperlink" Target="https://ro.wikipedia.org/wiki/11_iunie" TargetMode="External"/><Relationship Id="rId82" Type="http://schemas.openxmlformats.org/officeDocument/2006/relationships/hyperlink" Target="http://ro.wikipedia.org/wiki/Londra" TargetMode="External"/><Relationship Id="rId203" Type="http://schemas.openxmlformats.org/officeDocument/2006/relationships/hyperlink" Target="https://ro.wikipedia.org/wiki/1809" TargetMode="External"/><Relationship Id="rId385" Type="http://schemas.openxmlformats.org/officeDocument/2006/relationships/hyperlink" Target="http://ro.wikipedia.org/wiki/19_iulie" TargetMode="External"/><Relationship Id="rId592" Type="http://schemas.openxmlformats.org/officeDocument/2006/relationships/hyperlink" Target="https://ro.wikipedia.org/wiki/Salonic" TargetMode="External"/><Relationship Id="rId606" Type="http://schemas.openxmlformats.org/officeDocument/2006/relationships/hyperlink" Target="https://ro.wikipedia.org/wiki/22_noiembrie" TargetMode="External"/><Relationship Id="rId648" Type="http://schemas.openxmlformats.org/officeDocument/2006/relationships/hyperlink" Target="http://ro.wikipedia.org/wiki/Saxonia_Inferioar&#259;" TargetMode="External"/><Relationship Id="rId245" Type="http://schemas.openxmlformats.org/officeDocument/2006/relationships/hyperlink" Target="http://ro.wikipedia.org/wiki/1998" TargetMode="External"/><Relationship Id="rId287" Type="http://schemas.openxmlformats.org/officeDocument/2006/relationships/hyperlink" Target="http://ro.wikipedia.org/wiki/29_martie" TargetMode="External"/><Relationship Id="rId410" Type="http://schemas.openxmlformats.org/officeDocument/2006/relationships/hyperlink" Target="https://ro.wikipedia.org/wiki/Hertfordshire" TargetMode="External"/><Relationship Id="rId452" Type="http://schemas.openxmlformats.org/officeDocument/2006/relationships/hyperlink" Target="https://ro.wikipedia.org/wiki/Filolog" TargetMode="External"/><Relationship Id="rId494" Type="http://schemas.openxmlformats.org/officeDocument/2006/relationships/hyperlink" Target="http://ro.wikipedia.org/wiki/1925" TargetMode="External"/><Relationship Id="rId508" Type="http://schemas.openxmlformats.org/officeDocument/2006/relationships/hyperlink" Target="https://ro.wikipedia.org/wiki/Academia_Rom&#226;n&#259;" TargetMode="External"/><Relationship Id="rId715" Type="http://schemas.openxmlformats.org/officeDocument/2006/relationships/hyperlink" Target="https://ro.wikipedia.org/wiki/Evreu" TargetMode="External"/><Relationship Id="rId105" Type="http://schemas.openxmlformats.org/officeDocument/2006/relationships/hyperlink" Target="https://ro.wikipedia.org/wiki/2013" TargetMode="External"/><Relationship Id="rId147" Type="http://schemas.openxmlformats.org/officeDocument/2006/relationships/hyperlink" Target="https://ro.wikipedia.org/wiki/Realism_socialist" TargetMode="External"/><Relationship Id="rId312" Type="http://schemas.openxmlformats.org/officeDocument/2006/relationships/hyperlink" Target="https://ro.wikipedia.org/wiki/5_aprilie" TargetMode="External"/><Relationship Id="rId354" Type="http://schemas.openxmlformats.org/officeDocument/2006/relationships/hyperlink" Target="https://ro.wikipedia.org/wiki/1926" TargetMode="External"/><Relationship Id="rId51" Type="http://schemas.openxmlformats.org/officeDocument/2006/relationships/hyperlink" Target="https://ro.wikipedia.org/wiki/Premiul_Goncourt" TargetMode="External"/><Relationship Id="rId93" Type="http://schemas.openxmlformats.org/officeDocument/2006/relationships/hyperlink" Target="http://ro.wikipedia.org/wiki/Campania" TargetMode="External"/><Relationship Id="rId189" Type="http://schemas.openxmlformats.org/officeDocument/2006/relationships/hyperlink" Target="https://ro.wikipedia.org/wiki/Bucure&#537;ti" TargetMode="External"/><Relationship Id="rId396" Type="http://schemas.openxmlformats.org/officeDocument/2006/relationships/hyperlink" Target="http://ro.wikipedia.org/wiki/22_februarie" TargetMode="External"/><Relationship Id="rId561" Type="http://schemas.openxmlformats.org/officeDocument/2006/relationships/hyperlink" Target="https://ro.wikipedia.org/wiki/Catalani" TargetMode="External"/><Relationship Id="rId617" Type="http://schemas.openxmlformats.org/officeDocument/2006/relationships/hyperlink" Target="https://ro.wikipedia.org/wiki/Uniunii_Scriitorilor_din_Rom&#226;nia" TargetMode="External"/><Relationship Id="rId659" Type="http://schemas.openxmlformats.org/officeDocument/2006/relationships/hyperlink" Target="http://ro.wikipedia.org/wiki/1313" TargetMode="External"/><Relationship Id="rId214" Type="http://schemas.openxmlformats.org/officeDocument/2006/relationships/hyperlink" Target="https://ro.wikipedia.org/wiki/SUA" TargetMode="External"/><Relationship Id="rId256" Type="http://schemas.openxmlformats.org/officeDocument/2006/relationships/hyperlink" Target="https://ro.wikipedia.org/wiki/Rom&#226;nia" TargetMode="External"/><Relationship Id="rId298" Type="http://schemas.openxmlformats.org/officeDocument/2006/relationships/hyperlink" Target="https://ro.wikipedia.org/wiki/Rusia" TargetMode="External"/><Relationship Id="rId421" Type="http://schemas.openxmlformats.org/officeDocument/2006/relationships/hyperlink" Target="https://ro.wikipedia.org/wiki/Locomotiv&#259;_cu_abur" TargetMode="External"/><Relationship Id="rId463" Type="http://schemas.openxmlformats.org/officeDocument/2006/relationships/hyperlink" Target="http://ro.wikipedia.org/wiki/Santo_Stefano_Belbo" TargetMode="External"/><Relationship Id="rId519" Type="http://schemas.openxmlformats.org/officeDocument/2006/relationships/hyperlink" Target="http://ro.wikipedia.org/wiki/Ia&#537;i" TargetMode="External"/><Relationship Id="rId670" Type="http://schemas.openxmlformats.org/officeDocument/2006/relationships/hyperlink" Target="http://ro.wikipedia.org/wiki/21_decembrie" TargetMode="External"/><Relationship Id="rId116" Type="http://schemas.openxmlformats.org/officeDocument/2006/relationships/hyperlink" Target="http://ro.wikipedia.org/wiki/Comedie" TargetMode="External"/><Relationship Id="rId158" Type="http://schemas.openxmlformats.org/officeDocument/2006/relationships/hyperlink" Target="https://ro.wikipedia.org/wiki/Jude&#539;ul_Tulcea" TargetMode="External"/><Relationship Id="rId323" Type="http://schemas.openxmlformats.org/officeDocument/2006/relationships/hyperlink" Target="https://ro.wikipedia.org/wiki/Modica" TargetMode="External"/><Relationship Id="rId530" Type="http://schemas.openxmlformats.org/officeDocument/2006/relationships/hyperlink" Target="http://ro.wikipedia.org/wiki/10_octombrie" TargetMode="External"/><Relationship Id="rId20" Type="http://schemas.openxmlformats.org/officeDocument/2006/relationships/hyperlink" Target="https://ro.wikipedia.org/wiki/Evreu" TargetMode="External"/><Relationship Id="rId62" Type="http://schemas.openxmlformats.org/officeDocument/2006/relationships/hyperlink" Target="https://ro.wikipedia.org/wiki/Scriitor" TargetMode="External"/><Relationship Id="rId365" Type="http://schemas.openxmlformats.org/officeDocument/2006/relationships/hyperlink" Target="https://ro.wikipedia.org/wiki/Bucure&#537;ti" TargetMode="External"/><Relationship Id="rId572" Type="http://schemas.openxmlformats.org/officeDocument/2006/relationships/hyperlink" Target="https://ro.wikipedia.org/wiki/Maghiarii_din_Rom&#226;nia" TargetMode="External"/><Relationship Id="rId628" Type="http://schemas.openxmlformats.org/officeDocument/2006/relationships/hyperlink" Target="https://ro.wikipedia.org/wiki/Mihai_Eminescu" TargetMode="External"/><Relationship Id="rId225" Type="http://schemas.openxmlformats.org/officeDocument/2006/relationships/hyperlink" Target="https://ro.wikipedia.org/wiki/Bucure&#537;ti" TargetMode="External"/><Relationship Id="rId267" Type="http://schemas.openxmlformats.org/officeDocument/2006/relationships/hyperlink" Target="https://ro.wikipedia.org/wiki/Spania" TargetMode="External"/><Relationship Id="rId432" Type="http://schemas.openxmlformats.org/officeDocument/2006/relationships/hyperlink" Target="https://ro.wikipedia.org/wiki/23_martie" TargetMode="External"/><Relationship Id="rId474" Type="http://schemas.openxmlformats.org/officeDocument/2006/relationships/hyperlink" Target="https://ro.wikipedia.org/wiki/Barbados" TargetMode="External"/><Relationship Id="rId127" Type="http://schemas.openxmlformats.org/officeDocument/2006/relationships/hyperlink" Target="http://ro.wikipedia.org/wiki/1970" TargetMode="External"/><Relationship Id="rId681" Type="http://schemas.openxmlformats.org/officeDocument/2006/relationships/hyperlink" Target="http://ro.wikipedia.org/wiki/1855" TargetMode="External"/><Relationship Id="rId31" Type="http://schemas.openxmlformats.org/officeDocument/2006/relationships/hyperlink" Target="http://ro.wikipedia.org/wiki/Scenarist" TargetMode="External"/><Relationship Id="rId73" Type="http://schemas.openxmlformats.org/officeDocument/2006/relationships/hyperlink" Target="https://ro.wikipedia.org/wiki/Finlanda" TargetMode="External"/><Relationship Id="rId169" Type="http://schemas.openxmlformats.org/officeDocument/2006/relationships/hyperlink" Target="https://ro.wikipedia.org/wiki/Bucure&#537;ti" TargetMode="External"/><Relationship Id="rId334" Type="http://schemas.openxmlformats.org/officeDocument/2006/relationships/hyperlink" Target="http://ro.wikipedia.org/wiki/Clermont-Ferrand" TargetMode="External"/><Relationship Id="rId376" Type="http://schemas.openxmlformats.org/officeDocument/2006/relationships/hyperlink" Target="http://ro.wikipedia.org/wiki/Craiova" TargetMode="External"/><Relationship Id="rId541" Type="http://schemas.openxmlformats.org/officeDocument/2006/relationships/hyperlink" Target="https://ro.wikipedia.org/wiki/Bistri&#539;a_(ora&#537;)" TargetMode="External"/><Relationship Id="rId583" Type="http://schemas.openxmlformats.org/officeDocument/2006/relationships/hyperlink" Target="http://ro.wikipedia.org/wiki/Rimini" TargetMode="External"/><Relationship Id="rId639" Type="http://schemas.openxmlformats.org/officeDocument/2006/relationships/hyperlink" Target="http://ro.wikipedia.org/wiki/Suli&#539;a,_Boto&#537;an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o.wikipedia.org/wiki/Gravur&#259;" TargetMode="External"/><Relationship Id="rId236" Type="http://schemas.openxmlformats.org/officeDocument/2006/relationships/hyperlink" Target="http://ro.wikipedia.org/wiki/13_mai" TargetMode="External"/><Relationship Id="rId278" Type="http://schemas.openxmlformats.org/officeDocument/2006/relationships/hyperlink" Target="http://ro.wikipedia.org/wiki/Germania" TargetMode="External"/><Relationship Id="rId401" Type="http://schemas.openxmlformats.org/officeDocument/2006/relationships/hyperlink" Target="http://ro.wikipedia.org/wiki/1983" TargetMode="External"/><Relationship Id="rId443" Type="http://schemas.openxmlformats.org/officeDocument/2006/relationships/hyperlink" Target="https://ro.wikipedia.org/wiki/1961" TargetMode="External"/><Relationship Id="rId650" Type="http://schemas.openxmlformats.org/officeDocument/2006/relationships/hyperlink" Target="http://ro.wikipedia.org/wiki/1910" TargetMode="External"/><Relationship Id="rId303" Type="http://schemas.openxmlformats.org/officeDocument/2006/relationships/hyperlink" Target="https://ro.wikipedia.org/wiki/Comuna_&#538;epu,_Gala&#539;i" TargetMode="External"/><Relationship Id="rId485" Type="http://schemas.openxmlformats.org/officeDocument/2006/relationships/hyperlink" Target="https://ro.wikipedia.org/wiki/Bucure&#537;ti" TargetMode="External"/><Relationship Id="rId692" Type="http://schemas.openxmlformats.org/officeDocument/2006/relationships/hyperlink" Target="http://ro.wikipedia.org/wiki/Paris" TargetMode="External"/><Relationship Id="rId706" Type="http://schemas.openxmlformats.org/officeDocument/2006/relationships/hyperlink" Target="http://ro.wikipedia.org/wiki/29_decembrie" TargetMode="External"/><Relationship Id="rId42" Type="http://schemas.openxmlformats.org/officeDocument/2006/relationships/hyperlink" Target="http://ro.wikipedia.org/wiki/Misticism" TargetMode="External"/><Relationship Id="rId84" Type="http://schemas.openxmlformats.org/officeDocument/2006/relationships/hyperlink" Target="http://www.britannica.com/EBchecked/topic/14376/Alexandria" TargetMode="External"/><Relationship Id="rId138" Type="http://schemas.openxmlformats.org/officeDocument/2006/relationships/hyperlink" Target="http://ro.wikipedia.org/wiki/1592" TargetMode="External"/><Relationship Id="rId345" Type="http://schemas.openxmlformats.org/officeDocument/2006/relationships/hyperlink" Target="https://ro.wikipedia.org/wiki/D&#226;rlos,_Sibiu" TargetMode="External"/><Relationship Id="rId387" Type="http://schemas.openxmlformats.org/officeDocument/2006/relationships/hyperlink" Target="http://ro.wikipedia.org/w/index.php?title=Bagdadi&amp;action=edit&amp;redlink=1" TargetMode="External"/><Relationship Id="rId510" Type="http://schemas.openxmlformats.org/officeDocument/2006/relationships/hyperlink" Target="https://ro.wikipedia.org/wiki/1906" TargetMode="External"/><Relationship Id="rId552" Type="http://schemas.openxmlformats.org/officeDocument/2006/relationships/hyperlink" Target="https://ro.wikipedia.org/wiki/Suedia" TargetMode="External"/><Relationship Id="rId594" Type="http://schemas.openxmlformats.org/officeDocument/2006/relationships/hyperlink" Target="https://ro.wikipedia.org/wiki/10_noiembrie" TargetMode="External"/><Relationship Id="rId608" Type="http://schemas.openxmlformats.org/officeDocument/2006/relationships/hyperlink" Target="https://ro.wikipedia.org/wiki/4_decembrie" TargetMode="External"/><Relationship Id="rId191" Type="http://schemas.openxmlformats.org/officeDocument/2006/relationships/hyperlink" Target="https://ro.wikipedia.org/wiki/Istoria_literaturii" TargetMode="External"/><Relationship Id="rId205" Type="http://schemas.openxmlformats.org/officeDocument/2006/relationships/hyperlink" Target="https://ro.wikipedia.org/wiki/13_mai" TargetMode="External"/><Relationship Id="rId247" Type="http://schemas.openxmlformats.org/officeDocument/2006/relationships/hyperlink" Target="http://ro.wikipedia.org/wiki/California" TargetMode="External"/><Relationship Id="rId412" Type="http://schemas.openxmlformats.org/officeDocument/2006/relationships/hyperlink" Target="https://ro.wikipedia.org/wiki/Anglia" TargetMode="External"/><Relationship Id="rId107" Type="http://schemas.openxmlformats.org/officeDocument/2006/relationships/hyperlink" Target="https://ro.wikipedia.org/wiki/SUA" TargetMode="External"/><Relationship Id="rId289" Type="http://schemas.openxmlformats.org/officeDocument/2006/relationships/hyperlink" Target="http://ro.wikipedia.org/wiki/Roald_Amundsen" TargetMode="External"/><Relationship Id="rId454" Type="http://schemas.openxmlformats.org/officeDocument/2006/relationships/hyperlink" Target="https://ro.wikipedia.org/wiki/Traduc&#259;tor" TargetMode="External"/><Relationship Id="rId496" Type="http://schemas.openxmlformats.org/officeDocument/2006/relationships/hyperlink" Target="http://ro.wikipedia.org/wiki/Ohio" TargetMode="External"/><Relationship Id="rId661" Type="http://schemas.openxmlformats.org/officeDocument/2006/relationships/hyperlink" Target="http://ro.wikipedia.org/wiki/1375" TargetMode="External"/><Relationship Id="rId717" Type="http://schemas.openxmlformats.org/officeDocument/2006/relationships/header" Target="header2.xml"/><Relationship Id="rId11" Type="http://schemas.openxmlformats.org/officeDocument/2006/relationships/hyperlink" Target="https://ro.wikipedia.org/wiki/1946" TargetMode="External"/><Relationship Id="rId53" Type="http://schemas.openxmlformats.org/officeDocument/2006/relationships/hyperlink" Target="https://ro.wikipedia.org/wiki/Poet" TargetMode="External"/><Relationship Id="rId149" Type="http://schemas.openxmlformats.org/officeDocument/2006/relationships/hyperlink" Target="https://ro.wikipedia.org/wiki/1813" TargetMode="External"/><Relationship Id="rId314" Type="http://schemas.openxmlformats.org/officeDocument/2006/relationships/hyperlink" Target="https://ro.wikipedia.org/wiki/La_Jolla" TargetMode="External"/><Relationship Id="rId356" Type="http://schemas.openxmlformats.org/officeDocument/2006/relationships/hyperlink" Target="https://ro.wikipedia.org/wiki/Scriitor" TargetMode="External"/><Relationship Id="rId398" Type="http://schemas.openxmlformats.org/officeDocument/2006/relationships/hyperlink" Target="http://ro.wikipedia.org/wiki/Calanda" TargetMode="External"/><Relationship Id="rId521" Type="http://schemas.openxmlformats.org/officeDocument/2006/relationships/hyperlink" Target="http://ro.wikipedia.org/wiki/2008" TargetMode="External"/><Relationship Id="rId563" Type="http://schemas.openxmlformats.org/officeDocument/2006/relationships/hyperlink" Target="http://ro.wikipedia.org/wiki/Fran&#539;a" TargetMode="External"/><Relationship Id="rId619" Type="http://schemas.openxmlformats.org/officeDocument/2006/relationships/hyperlink" Target="https://ro.wikipedia.org/wiki/1883" TargetMode="External"/><Relationship Id="rId95" Type="http://schemas.openxmlformats.org/officeDocument/2006/relationships/hyperlink" Target="http://ro.wikipedia.org/wiki/1600" TargetMode="External"/><Relationship Id="rId160" Type="http://schemas.openxmlformats.org/officeDocument/2006/relationships/hyperlink" Target="https://ro.wikipedia.org/wiki/1913" TargetMode="External"/><Relationship Id="rId216" Type="http://schemas.openxmlformats.org/officeDocument/2006/relationships/hyperlink" Target="https://ro.wikipedia.org/wiki/Secolul_XX" TargetMode="External"/><Relationship Id="rId423" Type="http://schemas.openxmlformats.org/officeDocument/2006/relationships/hyperlink" Target="http://ro.wikipedia.org/wiki/Maryland" TargetMode="External"/><Relationship Id="rId258" Type="http://schemas.openxmlformats.org/officeDocument/2006/relationships/hyperlink" Target="https://ro.wikipedia.org/wiki/1986" TargetMode="External"/><Relationship Id="rId465" Type="http://schemas.openxmlformats.org/officeDocument/2006/relationships/hyperlink" Target="http://ro.wikipedia.org/wiki/1950" TargetMode="External"/><Relationship Id="rId630" Type="http://schemas.openxmlformats.org/officeDocument/2006/relationships/hyperlink" Target="https://ro.wikipedia.org/wiki/Transilvania" TargetMode="External"/><Relationship Id="rId672" Type="http://schemas.openxmlformats.org/officeDocument/2006/relationships/hyperlink" Target="http://ro.wikipedia.org/wiki/Ia&#537;i" TargetMode="External"/><Relationship Id="rId22" Type="http://schemas.openxmlformats.org/officeDocument/2006/relationships/hyperlink" Target="https://ro.wikipedia.org/w/index.php?title=Poezie_acmeist&#259;&amp;action=edit&amp;redlink=1" TargetMode="External"/><Relationship Id="rId64" Type="http://schemas.openxmlformats.org/officeDocument/2006/relationships/hyperlink" Target="https://ro.wikipedia.org/w/index.php?title=Scenariu_de_film&amp;action=edit&amp;redlink=1" TargetMode="External"/><Relationship Id="rId118" Type="http://schemas.openxmlformats.org/officeDocument/2006/relationships/hyperlink" Target="https://ro.wikipedia.org/wiki/1903" TargetMode="External"/><Relationship Id="rId325" Type="http://schemas.openxmlformats.org/officeDocument/2006/relationships/hyperlink" Target="https://ro.wikipedia.org/wiki/14_iunie" TargetMode="External"/><Relationship Id="rId367" Type="http://schemas.openxmlformats.org/officeDocument/2006/relationships/hyperlink" Target="https://ro.wikipedia.org/wiki/Literatur&#259;" TargetMode="External"/><Relationship Id="rId532" Type="http://schemas.openxmlformats.org/officeDocument/2006/relationships/hyperlink" Target="http://ro.wikipedia.org/wiki/Grasse" TargetMode="External"/><Relationship Id="rId574" Type="http://schemas.openxmlformats.org/officeDocument/2006/relationships/hyperlink" Target="http://ro.wikipedia.org/wiki/1738" TargetMode="External"/><Relationship Id="rId171" Type="http://schemas.openxmlformats.org/officeDocument/2006/relationships/hyperlink" Target="http://ro.wikipedia.org/wiki/Pictur&#259;" TargetMode="External"/><Relationship Id="rId227" Type="http://schemas.openxmlformats.org/officeDocument/2006/relationships/hyperlink" Target="https://ro.wikipedia.org/wiki/Rom&#226;n" TargetMode="External"/><Relationship Id="rId269" Type="http://schemas.openxmlformats.org/officeDocument/2006/relationships/hyperlink" Target="https://ro.wikipedia.org/wiki/1956" TargetMode="External"/><Relationship Id="rId434" Type="http://schemas.openxmlformats.org/officeDocument/2006/relationships/hyperlink" Target="https://ro.wikipedia.org/wiki/22_august" TargetMode="External"/><Relationship Id="rId476" Type="http://schemas.openxmlformats.org/officeDocument/2006/relationships/hyperlink" Target="https://ro.wikipedia.org/wiki/1853" TargetMode="External"/><Relationship Id="rId641" Type="http://schemas.openxmlformats.org/officeDocument/2006/relationships/hyperlink" Target="http://ro.wikipedia.org/wiki/2_decembrie" TargetMode="External"/><Relationship Id="rId683" Type="http://schemas.openxmlformats.org/officeDocument/2006/relationships/hyperlink" Target="http://ro.wikipedia.org/wiki/Polonia" TargetMode="External"/><Relationship Id="rId33" Type="http://schemas.openxmlformats.org/officeDocument/2006/relationships/hyperlink" Target="http://ro.wikipedia.org/wiki/Rom&#226;nia" TargetMode="External"/><Relationship Id="rId129" Type="http://schemas.openxmlformats.org/officeDocument/2006/relationships/hyperlink" Target="https://hu.wikipedia.org/wiki/Debrecen" TargetMode="External"/><Relationship Id="rId280" Type="http://schemas.openxmlformats.org/officeDocument/2006/relationships/hyperlink" Target="http://ro.wikipedia.org/wiki/1843" TargetMode="External"/><Relationship Id="rId336" Type="http://schemas.openxmlformats.org/officeDocument/2006/relationships/hyperlink" Target="http://ro.wikipedia.org/wiki/19_august" TargetMode="External"/><Relationship Id="rId501" Type="http://schemas.openxmlformats.org/officeDocument/2006/relationships/hyperlink" Target="http://ro.wikipedia.org/wiki/SUA" TargetMode="External"/><Relationship Id="rId543" Type="http://schemas.openxmlformats.org/officeDocument/2006/relationships/hyperlink" Target="https://ro.wikipedia.org/wiki/1863" TargetMode="External"/><Relationship Id="rId75" Type="http://schemas.openxmlformats.org/officeDocument/2006/relationships/hyperlink" Target="https://ro.wikipedia.org/wiki/Mobil&#259;" TargetMode="External"/><Relationship Id="rId140" Type="http://schemas.openxmlformats.org/officeDocument/2006/relationships/hyperlink" Target="https://ro.wikipedia.org/wiki/4_martie" TargetMode="External"/><Relationship Id="rId182" Type="http://schemas.openxmlformats.org/officeDocument/2006/relationships/hyperlink" Target="http://ro.wikipedia.org/wiki/Rena&#537;tere" TargetMode="External"/><Relationship Id="rId378" Type="http://schemas.openxmlformats.org/officeDocument/2006/relationships/hyperlink" Target="http://ro.wikipedia.org/wiki/1993" TargetMode="External"/><Relationship Id="rId403" Type="http://schemas.openxmlformats.org/officeDocument/2006/relationships/hyperlink" Target="https://ro.wikipedia.org/wiki/30_iulie" TargetMode="External"/><Relationship Id="rId585" Type="http://schemas.openxmlformats.org/officeDocument/2006/relationships/hyperlink" Target="http://ro.wikipedia.org/wiki/31_octombri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o.wikipedia.org/wiki/Bucure&#537;ti" TargetMode="External"/><Relationship Id="rId445" Type="http://schemas.openxmlformats.org/officeDocument/2006/relationships/hyperlink" Target="https://ro.wikipedia.org/wiki/27_august" TargetMode="External"/><Relationship Id="rId487" Type="http://schemas.openxmlformats.org/officeDocument/2006/relationships/hyperlink" Target="https://ro.wikipedia.org/wiki/Bucure&#537;ti" TargetMode="External"/><Relationship Id="rId610" Type="http://schemas.openxmlformats.org/officeDocument/2006/relationships/hyperlink" Target="https://ro.wikipedia.org/wiki/1908" TargetMode="External"/><Relationship Id="rId652" Type="http://schemas.openxmlformats.org/officeDocument/2006/relationships/hyperlink" Target="https://ro.wikipedia.org/wiki/7_aprilie" TargetMode="External"/><Relationship Id="rId694" Type="http://schemas.openxmlformats.org/officeDocument/2006/relationships/hyperlink" Target="http://ro.wikipedia.org/wiki/Londra" TargetMode="External"/><Relationship Id="rId708" Type="http://schemas.openxmlformats.org/officeDocument/2006/relationships/hyperlink" Target="http://ro.wikipedia.org/wiki/Pugaciov_(ora&#537;)" TargetMode="External"/><Relationship Id="rId291" Type="http://schemas.openxmlformats.org/officeDocument/2006/relationships/hyperlink" Target="https://ro.wikipedia.org/wiki/1811" TargetMode="External"/><Relationship Id="rId305" Type="http://schemas.openxmlformats.org/officeDocument/2006/relationships/hyperlink" Target="https://ro.wikipedia.org/wiki/Jude&#539;ul_Gala&#539;i" TargetMode="External"/><Relationship Id="rId347" Type="http://schemas.openxmlformats.org/officeDocument/2006/relationships/hyperlink" Target="https://ro.wikipedia.org/wiki/1913" TargetMode="External"/><Relationship Id="rId512" Type="http://schemas.openxmlformats.org/officeDocument/2006/relationships/hyperlink" Target="https://ro.wikipedia.org/wiki/3_octombrie" TargetMode="External"/><Relationship Id="rId44" Type="http://schemas.openxmlformats.org/officeDocument/2006/relationships/hyperlink" Target="https://ro.wikipedia.org/wiki/6_ianuarie" TargetMode="External"/><Relationship Id="rId86" Type="http://schemas.openxmlformats.org/officeDocument/2006/relationships/hyperlink" Target="https://ro.wikipedia.org/wiki/15_februarie" TargetMode="External"/><Relationship Id="rId151" Type="http://schemas.openxmlformats.org/officeDocument/2006/relationships/hyperlink" Target="https://ro.wikipedia.org/wiki/25_februarie" TargetMode="External"/><Relationship Id="rId389" Type="http://schemas.openxmlformats.org/officeDocument/2006/relationships/hyperlink" Target="http://ro.wikipedia.org/wiki/1930" TargetMode="External"/><Relationship Id="rId554" Type="http://schemas.openxmlformats.org/officeDocument/2006/relationships/hyperlink" Target="https://ro.wikipedia.org/wiki/29_decembrie" TargetMode="External"/><Relationship Id="rId596" Type="http://schemas.openxmlformats.org/officeDocument/2006/relationships/hyperlink" Target="https://ro.wikipedia.org/wiki/Istanbul" TargetMode="External"/><Relationship Id="rId193" Type="http://schemas.openxmlformats.org/officeDocument/2006/relationships/hyperlink" Target="https://ro.wikipedia.org/wiki/13_aprilie" TargetMode="External"/><Relationship Id="rId207" Type="http://schemas.openxmlformats.org/officeDocument/2006/relationships/hyperlink" Target="https://ro.wikipedia.org/wiki/Bucure&#537;ti" TargetMode="External"/><Relationship Id="rId249" Type="http://schemas.openxmlformats.org/officeDocument/2006/relationships/hyperlink" Target="http://ro.wikipedia.org/wiki/Actor" TargetMode="External"/><Relationship Id="rId414" Type="http://schemas.openxmlformats.org/officeDocument/2006/relationships/hyperlink" Target="https://ro.wikipedia.org/wiki/1781" TargetMode="External"/><Relationship Id="rId456" Type="http://schemas.openxmlformats.org/officeDocument/2006/relationships/hyperlink" Target="http://ro.wikipedia.org/wiki/23_martie" TargetMode="External"/><Relationship Id="rId498" Type="http://schemas.openxmlformats.org/officeDocument/2006/relationships/hyperlink" Target="http://ro.wikipedia.org/wiki/2008" TargetMode="External"/><Relationship Id="rId621" Type="http://schemas.openxmlformats.org/officeDocument/2006/relationships/hyperlink" Target="https://ro.wikipedia.org/wiki/4_august" TargetMode="External"/><Relationship Id="rId663" Type="http://schemas.openxmlformats.org/officeDocument/2006/relationships/hyperlink" Target="http://ro.wikipedia.org/wiki/Floren&#539;a" TargetMode="External"/><Relationship Id="rId13" Type="http://schemas.openxmlformats.org/officeDocument/2006/relationships/hyperlink" Target="https://ro.wikipedia.org/wiki/Rom&#226;n" TargetMode="External"/><Relationship Id="rId109" Type="http://schemas.openxmlformats.org/officeDocument/2006/relationships/hyperlink" Target="http://ro.wikipedia.org/wiki/1622" TargetMode="External"/><Relationship Id="rId260" Type="http://schemas.openxmlformats.org/officeDocument/2006/relationships/hyperlink" Target="https://ro.wikipedia.org/wiki/Elve&#539;ia" TargetMode="External"/><Relationship Id="rId316" Type="http://schemas.openxmlformats.org/officeDocument/2006/relationships/hyperlink" Target="https://ro.wikipedia.org/wiki/12_iunie" TargetMode="External"/><Relationship Id="rId523" Type="http://schemas.openxmlformats.org/officeDocument/2006/relationships/hyperlink" Target="http://ro.wikipedia.org/wiki/Rom&#226;nia" TargetMode="External"/><Relationship Id="rId719" Type="http://schemas.openxmlformats.org/officeDocument/2006/relationships/footer" Target="footer2.xml"/><Relationship Id="rId55" Type="http://schemas.openxmlformats.org/officeDocument/2006/relationships/hyperlink" Target="http://ro.wikipedia.org/wiki/1688" TargetMode="External"/><Relationship Id="rId97" Type="http://schemas.openxmlformats.org/officeDocument/2006/relationships/hyperlink" Target="http://ro.wikipedia.org/wiki/Teologie" TargetMode="External"/><Relationship Id="rId120" Type="http://schemas.openxmlformats.org/officeDocument/2006/relationships/hyperlink" Target="https://ro.wikipedia.org/wiki/Normandia" TargetMode="External"/><Relationship Id="rId358" Type="http://schemas.openxmlformats.org/officeDocument/2006/relationships/hyperlink" Target="https://ro.wikipedia.org/wiki/Critic_literar" TargetMode="External"/><Relationship Id="rId565" Type="http://schemas.openxmlformats.org/officeDocument/2006/relationships/hyperlink" Target="http://ro.wikipedia.org/wiki/Carmen_(oper&#259;)" TargetMode="External"/><Relationship Id="rId162" Type="http://schemas.openxmlformats.org/officeDocument/2006/relationships/hyperlink" Target="https://ro.wikipedia.org/w/index.php?title=Intimism&amp;action=edit&amp;redlink=1" TargetMode="External"/><Relationship Id="rId218" Type="http://schemas.openxmlformats.org/officeDocument/2006/relationships/hyperlink" Target="https://ro.wikipedia.org/wiki/Cluj-Napoca" TargetMode="External"/><Relationship Id="rId425" Type="http://schemas.openxmlformats.org/officeDocument/2006/relationships/hyperlink" Target="http://ro.wikipedia.org/wiki/New_York_City" TargetMode="External"/><Relationship Id="rId467" Type="http://schemas.openxmlformats.org/officeDocument/2006/relationships/hyperlink" Target="https://ro.wikipedia.org/wiki/13_septembrie" TargetMode="External"/><Relationship Id="rId632" Type="http://schemas.openxmlformats.org/officeDocument/2006/relationships/hyperlink" Target="http://ro.wikipedia.org/wiki/Padova" TargetMode="External"/><Relationship Id="rId271" Type="http://schemas.openxmlformats.org/officeDocument/2006/relationships/hyperlink" Target="https://en.wikipedia.org/wiki/Croatia" TargetMode="External"/><Relationship Id="rId674" Type="http://schemas.openxmlformats.org/officeDocument/2006/relationships/hyperlink" Target="http://ro.wikipedia.org/wiki/Compozitor" TargetMode="External"/><Relationship Id="rId24" Type="http://schemas.openxmlformats.org/officeDocument/2006/relationships/hyperlink" Target="http://ro.wikipedia.org/wiki/1930" TargetMode="External"/><Relationship Id="rId66" Type="http://schemas.openxmlformats.org/officeDocument/2006/relationships/hyperlink" Target="https://ro.wikipedia.org/wiki/Fran&#539;a" TargetMode="External"/><Relationship Id="rId131" Type="http://schemas.openxmlformats.org/officeDocument/2006/relationships/hyperlink" Target="https://ro.wikipedia.org/wiki/1873" TargetMode="External"/><Relationship Id="rId327" Type="http://schemas.openxmlformats.org/officeDocument/2006/relationships/hyperlink" Target="https://ro.wikipedia.org/wiki/Poet" TargetMode="External"/><Relationship Id="rId369" Type="http://schemas.openxmlformats.org/officeDocument/2006/relationships/hyperlink" Target="https://ro.wikipedia.org/wiki/Dramaturg" TargetMode="External"/><Relationship Id="rId534" Type="http://schemas.openxmlformats.org/officeDocument/2006/relationships/hyperlink" Target="https://ro.wikipedia.org/wiki/Oper&#259;" TargetMode="External"/><Relationship Id="rId576" Type="http://schemas.openxmlformats.org/officeDocument/2006/relationships/hyperlink" Target="http://ro.wikipedia.org/wiki/31_octombrie" TargetMode="External"/><Relationship Id="rId173" Type="http://schemas.openxmlformats.org/officeDocument/2006/relationships/hyperlink" Target="http://ro.wikipedia.org/wiki/17_iunie" TargetMode="External"/><Relationship Id="rId229" Type="http://schemas.openxmlformats.org/officeDocument/2006/relationships/hyperlink" Target="https://ro.wikipedia.org/wiki/Academia_Rom&#226;n&#259;" TargetMode="External"/><Relationship Id="rId380" Type="http://schemas.openxmlformats.org/officeDocument/2006/relationships/hyperlink" Target="http://ro.wikipedia.org/wiki/Spania" TargetMode="External"/><Relationship Id="rId436" Type="http://schemas.openxmlformats.org/officeDocument/2006/relationships/hyperlink" Target="https://ro.wikipedia.org/wiki/Fran&#539;a" TargetMode="External"/><Relationship Id="rId601" Type="http://schemas.openxmlformats.org/officeDocument/2006/relationships/hyperlink" Target="http://ro.wikipedia.org/wiki/1830" TargetMode="External"/><Relationship Id="rId643" Type="http://schemas.openxmlformats.org/officeDocument/2006/relationships/hyperlink" Target="http://ro.wikipedia.org/wiki/M&#259;n&#259;stirea_Sih&#259;stria" TargetMode="External"/><Relationship Id="rId240" Type="http://schemas.openxmlformats.org/officeDocument/2006/relationships/hyperlink" Target="http://ro.wikipedia.org/wiki/Rom&#226;nia" TargetMode="External"/><Relationship Id="rId478" Type="http://schemas.openxmlformats.org/officeDocument/2006/relationships/hyperlink" Target="https://ro.wikipedia.org/wiki/12_februarie" TargetMode="External"/><Relationship Id="rId685" Type="http://schemas.openxmlformats.org/officeDocument/2006/relationships/hyperlink" Target="https://ro.wikipedia.org/wiki/9_septembrie" TargetMode="External"/><Relationship Id="rId35" Type="http://schemas.openxmlformats.org/officeDocument/2006/relationships/hyperlink" Target="http://ro.wikipedia.org/wiki/1643" TargetMode="External"/><Relationship Id="rId77" Type="http://schemas.openxmlformats.org/officeDocument/2006/relationships/hyperlink" Target="http://ro.wikipedia.org/wiki/7_februarie" TargetMode="External"/><Relationship Id="rId100" Type="http://schemas.openxmlformats.org/officeDocument/2006/relationships/hyperlink" Target="http://ro.wikipedia.org/wiki/Rena&#537;terea" TargetMode="External"/><Relationship Id="rId282" Type="http://schemas.openxmlformats.org/officeDocument/2006/relationships/hyperlink" Target="http://ro.wikipedia.org/wiki/Poet" TargetMode="External"/><Relationship Id="rId338" Type="http://schemas.openxmlformats.org/officeDocument/2006/relationships/hyperlink" Target="http://ro.wikipedia.org/wiki/Paris" TargetMode="External"/><Relationship Id="rId503" Type="http://schemas.openxmlformats.org/officeDocument/2006/relationships/hyperlink" Target="http://ro.wikipedia.org/wiki/Produc&#259;tor_de_film" TargetMode="External"/><Relationship Id="rId545" Type="http://schemas.openxmlformats.org/officeDocument/2006/relationships/hyperlink" Target="https://ro.wikipedia.org/wiki/Transilvania" TargetMode="External"/><Relationship Id="rId587" Type="http://schemas.openxmlformats.org/officeDocument/2006/relationships/hyperlink" Target="http://ro.wikipedia.org/wiki/Roma" TargetMode="External"/><Relationship Id="rId710" Type="http://schemas.openxmlformats.org/officeDocument/2006/relationships/hyperlink" Target="http://ro.wikipedia.org/wiki/Imperiul_Rus" TargetMode="External"/><Relationship Id="rId8" Type="http://schemas.openxmlformats.org/officeDocument/2006/relationships/hyperlink" Target="https://ro.wikipedia.org/wiki/1868" TargetMode="External"/><Relationship Id="rId142" Type="http://schemas.openxmlformats.org/officeDocument/2006/relationships/hyperlink" Target="https://ro.wikipedia.org/wiki/Vene&#539;ia" TargetMode="External"/><Relationship Id="rId184" Type="http://schemas.openxmlformats.org/officeDocument/2006/relationships/hyperlink" Target="https://ro.wikipedia.org/wiki/1908" TargetMode="External"/><Relationship Id="rId391" Type="http://schemas.openxmlformats.org/officeDocument/2006/relationships/hyperlink" Target="http://ro.wikipedia.org/wiki/Poet" TargetMode="External"/><Relationship Id="rId405" Type="http://schemas.openxmlformats.org/officeDocument/2006/relationships/hyperlink" Target="https://ro.wikipedia.org/wiki/Castleford" TargetMode="External"/><Relationship Id="rId447" Type="http://schemas.openxmlformats.org/officeDocument/2006/relationships/hyperlink" Target="https://ro.wikipedia.org/wiki/Edine&#539;" TargetMode="External"/><Relationship Id="rId612" Type="http://schemas.openxmlformats.org/officeDocument/2006/relationships/hyperlink" Target="https://ro.wikipedia.org/wiki/Jude&#539;ul_Suceava" TargetMode="External"/><Relationship Id="rId251" Type="http://schemas.openxmlformats.org/officeDocument/2006/relationships/hyperlink" Target="https://ro.wikipedia.org/wiki/Pseudonim" TargetMode="External"/><Relationship Id="rId489" Type="http://schemas.openxmlformats.org/officeDocument/2006/relationships/hyperlink" Target="https://ro.wikipedia.org/wiki/Evrei" TargetMode="External"/><Relationship Id="rId654" Type="http://schemas.openxmlformats.org/officeDocument/2006/relationships/hyperlink" Target="https://ro.wikipedia.org/wiki/B&#259;ile&#537;ti" TargetMode="External"/><Relationship Id="rId696" Type="http://schemas.openxmlformats.org/officeDocument/2006/relationships/hyperlink" Target="http://ro.wikipedia.org/wiki/1170" TargetMode="External"/><Relationship Id="rId46" Type="http://schemas.openxmlformats.org/officeDocument/2006/relationships/hyperlink" Target="https://ro.wikipedia.org/wiki/Kalofer" TargetMode="External"/><Relationship Id="rId293" Type="http://schemas.openxmlformats.org/officeDocument/2006/relationships/hyperlink" Target="https://ro.wikipedia.org/wiki/1848" TargetMode="External"/><Relationship Id="rId307" Type="http://schemas.openxmlformats.org/officeDocument/2006/relationships/hyperlink" Target="https://ro.wikipedia.org/wiki/1921" TargetMode="External"/><Relationship Id="rId349" Type="http://schemas.openxmlformats.org/officeDocument/2006/relationships/hyperlink" Target="https://ro.wikipedia.org/wiki/Sem&#259;n&#259;torism" TargetMode="External"/><Relationship Id="rId514" Type="http://schemas.openxmlformats.org/officeDocument/2006/relationships/hyperlink" Target="https://ro.wikipedia.org/wiki/Bucure&#537;ti" TargetMode="External"/><Relationship Id="rId556" Type="http://schemas.openxmlformats.org/officeDocument/2006/relationships/hyperlink" Target="https://ro.wikipedia.org/wiki/22_octombrie" TargetMode="External"/><Relationship Id="rId721" Type="http://schemas.openxmlformats.org/officeDocument/2006/relationships/footer" Target="footer3.xml"/><Relationship Id="rId88" Type="http://schemas.openxmlformats.org/officeDocument/2006/relationships/hyperlink" Target="https://ro.wikipedia.org/wiki/Bucure&#537;ti" TargetMode="External"/><Relationship Id="rId111" Type="http://schemas.openxmlformats.org/officeDocument/2006/relationships/hyperlink" Target="http://ro.wikipedia.org/wiki/1673" TargetMode="External"/><Relationship Id="rId153" Type="http://schemas.openxmlformats.org/officeDocument/2006/relationships/hyperlink" Target="https://ro.wikipedia.org/wiki/1848" TargetMode="External"/><Relationship Id="rId195" Type="http://schemas.openxmlformats.org/officeDocument/2006/relationships/hyperlink" Target="https://ro.wikipedia.org/wiki/4_iulie" TargetMode="External"/><Relationship Id="rId209" Type="http://schemas.openxmlformats.org/officeDocument/2006/relationships/hyperlink" Target="https://ro.wikipedia.org/wiki/2008" TargetMode="External"/><Relationship Id="rId360" Type="http://schemas.openxmlformats.org/officeDocument/2006/relationships/hyperlink" Target="https://ro.wikipedia.org/wiki/31_octombrie" TargetMode="External"/><Relationship Id="rId416" Type="http://schemas.openxmlformats.org/officeDocument/2006/relationships/hyperlink" Target="https://ro.wikipedia.org/wiki/1848" TargetMode="External"/><Relationship Id="rId598" Type="http://schemas.openxmlformats.org/officeDocument/2006/relationships/hyperlink" Target="https://ro.wikipedia.org/wiki/Doctor" TargetMode="External"/><Relationship Id="rId220" Type="http://schemas.openxmlformats.org/officeDocument/2006/relationships/hyperlink" Target="https://ro.wikipedia.org/wiki/22_iunie" TargetMode="External"/><Relationship Id="rId458" Type="http://schemas.openxmlformats.org/officeDocument/2006/relationships/hyperlink" Target="http://ro.wikipedia.org/wiki/6_septembrie" TargetMode="External"/><Relationship Id="rId623" Type="http://schemas.openxmlformats.org/officeDocument/2006/relationships/hyperlink" Target="https://ro.wikipedia.org/wiki/Budapesta" TargetMode="External"/><Relationship Id="rId665" Type="http://schemas.openxmlformats.org/officeDocument/2006/relationships/hyperlink" Target="http://ro.wikipedia.org/wiki/20_martie" TargetMode="External"/><Relationship Id="rId15" Type="http://schemas.openxmlformats.org/officeDocument/2006/relationships/hyperlink" Target="https://ro.wikipedia.org/wiki/1891" TargetMode="External"/><Relationship Id="rId57" Type="http://schemas.openxmlformats.org/officeDocument/2006/relationships/hyperlink" Target="http://ro.wikipedia.org/wiki/1772" TargetMode="External"/><Relationship Id="rId262" Type="http://schemas.openxmlformats.org/officeDocument/2006/relationships/hyperlink" Target="https://ro.wikipedia.org/wiki/Rom&#226;n" TargetMode="External"/><Relationship Id="rId318" Type="http://schemas.openxmlformats.org/officeDocument/2006/relationships/hyperlink" Target="https://ro.wikipedia.org/wiki/Los_Angeles" TargetMode="External"/><Relationship Id="rId525" Type="http://schemas.openxmlformats.org/officeDocument/2006/relationships/hyperlink" Target="http://ro.wikipedia.org/wiki/Premiul_Nobel" TargetMode="External"/><Relationship Id="rId567" Type="http://schemas.openxmlformats.org/officeDocument/2006/relationships/hyperlink" Target="https://ro.wikipedia.org/wiki/1916" TargetMode="External"/><Relationship Id="rId99" Type="http://schemas.openxmlformats.org/officeDocument/2006/relationships/hyperlink" Target="http://ro.wikipedia.org/wiki/Umanism" TargetMode="External"/><Relationship Id="rId122" Type="http://schemas.openxmlformats.org/officeDocument/2006/relationships/hyperlink" Target="https://ro.wikipedia.org/wiki/1976" TargetMode="External"/><Relationship Id="rId164" Type="http://schemas.openxmlformats.org/officeDocument/2006/relationships/hyperlink" Target="https://ro.wikipedia.org/wiki/28_martie" TargetMode="External"/><Relationship Id="rId371" Type="http://schemas.openxmlformats.org/officeDocument/2006/relationships/hyperlink" Target="https://ro.wikipedia.org/wiki/Nuvel&#259;" TargetMode="External"/><Relationship Id="rId427" Type="http://schemas.openxmlformats.org/officeDocument/2006/relationships/hyperlink" Target="http://ro.wikipedia.org/wiki/Baseball" TargetMode="External"/><Relationship Id="rId469" Type="http://schemas.openxmlformats.org/officeDocument/2006/relationships/hyperlink" Target="https://ro.wikipedia.org/wiki/Saint-Mand&#233;" TargetMode="External"/><Relationship Id="rId634" Type="http://schemas.openxmlformats.org/officeDocument/2006/relationships/hyperlink" Target="http://ro.wikipedia.org/wiki/Vicenza" TargetMode="External"/><Relationship Id="rId676" Type="http://schemas.openxmlformats.org/officeDocument/2006/relationships/hyperlink" Target="http://ro.wikipedia.org/wiki/Dirijor" TargetMode="External"/><Relationship Id="rId26" Type="http://schemas.openxmlformats.org/officeDocument/2006/relationships/hyperlink" Target="http://ro.wikipedia.org/wiki/Rom&#226;nia" TargetMode="External"/><Relationship Id="rId231" Type="http://schemas.openxmlformats.org/officeDocument/2006/relationships/hyperlink" Target="http://ro.wikipedia.org/wiki/28_noiembrie" TargetMode="External"/><Relationship Id="rId273" Type="http://schemas.openxmlformats.org/officeDocument/2006/relationships/hyperlink" Target="http://ro.wikipedia.org/wiki/Evreu" TargetMode="External"/><Relationship Id="rId329" Type="http://schemas.openxmlformats.org/officeDocument/2006/relationships/hyperlink" Target="https://ro.wikipedia.org/wiki/Italia" TargetMode="External"/><Relationship Id="rId480" Type="http://schemas.openxmlformats.org/officeDocument/2006/relationships/hyperlink" Target="https://ro.wikipedia.org/wiki/Scriitori" TargetMode="External"/><Relationship Id="rId536" Type="http://schemas.openxmlformats.org/officeDocument/2006/relationships/hyperlink" Target="https://ro.wikipedia.org/wiki/1891" TargetMode="External"/><Relationship Id="rId701" Type="http://schemas.openxmlformats.org/officeDocument/2006/relationships/hyperlink" Target="https://ro.wikipedia.org/wiki/Neuwied" TargetMode="External"/><Relationship Id="rId68" Type="http://schemas.openxmlformats.org/officeDocument/2006/relationships/hyperlink" Target="https://ro.wikipedia.org/wiki/3_februarie" TargetMode="External"/><Relationship Id="rId133" Type="http://schemas.openxmlformats.org/officeDocument/2006/relationships/hyperlink" Target="https://ro.wikipedia.org/wiki/1921" TargetMode="External"/><Relationship Id="rId175" Type="http://schemas.openxmlformats.org/officeDocument/2006/relationships/hyperlink" Target="http://ro.wikipedia.org/wiki/Dobriceni,_Olt" TargetMode="External"/><Relationship Id="rId340" Type="http://schemas.openxmlformats.org/officeDocument/2006/relationships/hyperlink" Target="http://ro.wikipedia.org/wiki/Fran&#539;a" TargetMode="External"/><Relationship Id="rId578" Type="http://schemas.openxmlformats.org/officeDocument/2006/relationships/hyperlink" Target="http://ro.wikipedia.org/wiki/Oradea" TargetMode="External"/><Relationship Id="rId200" Type="http://schemas.openxmlformats.org/officeDocument/2006/relationships/hyperlink" Target="https://ro.wikipedia.org/wiki/Pre&#537;edinte_al_Statelor_Unite_ale_Americii" TargetMode="External"/><Relationship Id="rId382" Type="http://schemas.openxmlformats.org/officeDocument/2006/relationships/hyperlink" Target="http://ro.wikipedia.org/wiki/Scenarist" TargetMode="External"/><Relationship Id="rId438" Type="http://schemas.openxmlformats.org/officeDocument/2006/relationships/hyperlink" Target="https://ro.wikipedia.org/wiki/1937" TargetMode="External"/><Relationship Id="rId603" Type="http://schemas.openxmlformats.org/officeDocument/2006/relationships/hyperlink" Target="http://ro.wikipedia.org/wiki/Insulele_Virgine_Americane" TargetMode="External"/><Relationship Id="rId645" Type="http://schemas.openxmlformats.org/officeDocument/2006/relationships/hyperlink" Target="http://ro.wikipedia.org/wiki/11_decembrie" TargetMode="External"/><Relationship Id="rId687" Type="http://schemas.openxmlformats.org/officeDocument/2006/relationships/hyperlink" Target="https://ro.wikipedia.org/wiki/Partidul_Comunist_Chinez" TargetMode="External"/><Relationship Id="rId242" Type="http://schemas.openxmlformats.org/officeDocument/2006/relationships/hyperlink" Target="http://ro.wikipedia.org/wiki/1915" TargetMode="External"/><Relationship Id="rId284" Type="http://schemas.openxmlformats.org/officeDocument/2006/relationships/hyperlink" Target="http://ro.wikipedia.org/wiki/Romantism" TargetMode="External"/><Relationship Id="rId491" Type="http://schemas.openxmlformats.org/officeDocument/2006/relationships/hyperlink" Target="https://ro.wikipedia.org/wiki/Compozitor" TargetMode="External"/><Relationship Id="rId505" Type="http://schemas.openxmlformats.org/officeDocument/2006/relationships/hyperlink" Target="https://ro.wikipedia.org/wiki/1903" TargetMode="External"/><Relationship Id="rId712" Type="http://schemas.openxmlformats.org/officeDocument/2006/relationships/hyperlink" Target="http://ro.wikipedia.org/wiki/1945" TargetMode="External"/><Relationship Id="rId37" Type="http://schemas.openxmlformats.org/officeDocument/2006/relationships/hyperlink" Target="http://ro.wikipedia.org/wiki/1727" TargetMode="External"/><Relationship Id="rId79" Type="http://schemas.openxmlformats.org/officeDocument/2006/relationships/hyperlink" Target="http://ro.wikipedia.org/wiki/Londra" TargetMode="External"/><Relationship Id="rId102" Type="http://schemas.openxmlformats.org/officeDocument/2006/relationships/hyperlink" Target="https://ro.wikipedia.org/wiki/1921" TargetMode="External"/><Relationship Id="rId144" Type="http://schemas.openxmlformats.org/officeDocument/2006/relationships/hyperlink" Target="https://ro.wikipedia.org/wiki/1741" TargetMode="External"/><Relationship Id="rId547" Type="http://schemas.openxmlformats.org/officeDocument/2006/relationships/hyperlink" Target="http://ro.wikipedia.org/wiki/1985" TargetMode="External"/><Relationship Id="rId589" Type="http://schemas.openxmlformats.org/officeDocument/2006/relationships/hyperlink" Target="https://hu.wikipedia.org/wiki/Pest_(t&#246;rt&#233;nelmi_telep&#252;l&#233;s)" TargetMode="External"/><Relationship Id="rId90" Type="http://schemas.openxmlformats.org/officeDocument/2006/relationships/hyperlink" Target="https://ro.wikipedia.org/wiki/1991" TargetMode="External"/><Relationship Id="rId186" Type="http://schemas.openxmlformats.org/officeDocument/2006/relationships/hyperlink" Target="https://ro.wikipedia.org/wiki/Jude&#539;ul_Vaslui" TargetMode="External"/><Relationship Id="rId351" Type="http://schemas.openxmlformats.org/officeDocument/2006/relationships/hyperlink" Target="https://ro.wikipedia.org/wiki/1878" TargetMode="External"/><Relationship Id="rId393" Type="http://schemas.openxmlformats.org/officeDocument/2006/relationships/hyperlink" Target="http://ro.wikipedia.org/wiki/Rusia" TargetMode="External"/><Relationship Id="rId407" Type="http://schemas.openxmlformats.org/officeDocument/2006/relationships/hyperlink" Target="https://ro.wikipedia.org/wiki/31_august" TargetMode="External"/><Relationship Id="rId449" Type="http://schemas.openxmlformats.org/officeDocument/2006/relationships/hyperlink" Target="https://ro.wikipedia.org/wiki/16_octombrie" TargetMode="External"/><Relationship Id="rId614" Type="http://schemas.openxmlformats.org/officeDocument/2006/relationships/hyperlink" Target="https://ro.wikipedia.org/wiki/Bucure&#537;ti" TargetMode="External"/><Relationship Id="rId656" Type="http://schemas.openxmlformats.org/officeDocument/2006/relationships/hyperlink" Target="https://ro.wikipedia.org/wiki/12_decembrie" TargetMode="External"/><Relationship Id="rId211" Type="http://schemas.openxmlformats.org/officeDocument/2006/relationships/hyperlink" Target="https://ro.wikipedia.org/wiki/1843" TargetMode="External"/><Relationship Id="rId253" Type="http://schemas.openxmlformats.org/officeDocument/2006/relationships/hyperlink" Target="https://ro.wikipedia.org/wiki/1923" TargetMode="External"/><Relationship Id="rId295" Type="http://schemas.openxmlformats.org/officeDocument/2006/relationships/hyperlink" Target="https://ro.wikipedia.org/wiki/Filozof" TargetMode="External"/><Relationship Id="rId309" Type="http://schemas.openxmlformats.org/officeDocument/2006/relationships/hyperlink" Target="https://ro.wikipedia.org/wiki/Premiul_" TargetMode="External"/><Relationship Id="rId460" Type="http://schemas.openxmlformats.org/officeDocument/2006/relationships/hyperlink" Target="http://ro.wikipedia.org/wiki/Japonia" TargetMode="External"/><Relationship Id="rId516" Type="http://schemas.openxmlformats.org/officeDocument/2006/relationships/hyperlink" Target="http://ro.wikipedia.org/wiki/1912" TargetMode="External"/><Relationship Id="rId698" Type="http://schemas.openxmlformats.org/officeDocument/2006/relationships/hyperlink" Target="http://ro.wikipedia.org/wiki/Arhiepiscopul_de_Canterbury" TargetMode="External"/><Relationship Id="rId48" Type="http://schemas.openxmlformats.org/officeDocument/2006/relationships/hyperlink" Target="https://ro.wikipedia.org/wiki/1_iunie" TargetMode="External"/><Relationship Id="rId113" Type="http://schemas.openxmlformats.org/officeDocument/2006/relationships/hyperlink" Target="http://ro.wikipedia.org/w/index.php?title=Director_de_teatru&amp;action=edit&amp;redlink=1" TargetMode="External"/><Relationship Id="rId320" Type="http://schemas.openxmlformats.org/officeDocument/2006/relationships/hyperlink" Target="https://ro.wikipedia.org/wiki/SUA" TargetMode="External"/><Relationship Id="rId558" Type="http://schemas.openxmlformats.org/officeDocument/2006/relationships/hyperlink" Target="https://ro.wikipedia.org/wiki/Porto_Rico" TargetMode="External"/><Relationship Id="rId723" Type="http://schemas.openxmlformats.org/officeDocument/2006/relationships/theme" Target="theme/theme1.xml"/><Relationship Id="rId155" Type="http://schemas.openxmlformats.org/officeDocument/2006/relationships/hyperlink" Target="https://ro.wikipedia.org/wiki/25_septembrie" TargetMode="External"/><Relationship Id="rId197" Type="http://schemas.openxmlformats.org/officeDocument/2006/relationships/hyperlink" Target="https://ro.wikipedia.org/wiki/Lista_vicepre&#537;edin&#539;ilor_Statelor_Unite_ale_Americii" TargetMode="External"/><Relationship Id="rId362" Type="http://schemas.openxmlformats.org/officeDocument/2006/relationships/hyperlink" Target="https://ro.wikipedia.org/wiki/F&#259;lticeni" TargetMode="External"/><Relationship Id="rId418" Type="http://schemas.openxmlformats.org/officeDocument/2006/relationships/hyperlink" Target="https://ro.wikipedia.org/wiki/Anglia" TargetMode="External"/><Relationship Id="rId625" Type="http://schemas.openxmlformats.org/officeDocument/2006/relationships/hyperlink" Target="https://ro.wikipedia.org/wiki/Ungaria" TargetMode="External"/><Relationship Id="rId222" Type="http://schemas.openxmlformats.org/officeDocument/2006/relationships/hyperlink" Target="https://ro.wikipedia.org/wiki/Constan&#539;a" TargetMode="External"/><Relationship Id="rId264" Type="http://schemas.openxmlformats.org/officeDocument/2006/relationships/hyperlink" Target="https://ro.wikipedia.org/wiki/1881" TargetMode="External"/><Relationship Id="rId471" Type="http://schemas.openxmlformats.org/officeDocument/2006/relationships/hyperlink" Target="https://ro.wikipedia.org/wiki/30_iulie" TargetMode="External"/><Relationship Id="rId667" Type="http://schemas.openxmlformats.org/officeDocument/2006/relationships/hyperlink" Target="http://ro.wikipedia.org/wiki/Ismail" TargetMode="External"/><Relationship Id="rId17" Type="http://schemas.openxmlformats.org/officeDocument/2006/relationships/hyperlink" Target="https://ro.wikipedia.org/wiki/1938" TargetMode="External"/><Relationship Id="rId59" Type="http://schemas.openxmlformats.org/officeDocument/2006/relationships/hyperlink" Target="https://ro.wikipedia.org/wiki/1916" TargetMode="External"/><Relationship Id="rId124" Type="http://schemas.openxmlformats.org/officeDocument/2006/relationships/hyperlink" Target="http://ro.wikipedia.org/wiki/1903" TargetMode="External"/><Relationship Id="rId527" Type="http://schemas.openxmlformats.org/officeDocument/2006/relationships/hyperlink" Target="http://ro.wikipedia.org/wiki/1915" TargetMode="External"/><Relationship Id="rId569" Type="http://schemas.openxmlformats.org/officeDocument/2006/relationships/hyperlink" Target="https://ro.wikipedia.org/wiki/26_octombrie" TargetMode="External"/><Relationship Id="rId70" Type="http://schemas.openxmlformats.org/officeDocument/2006/relationships/hyperlink" Target="https://ro.wikipedia.org/wiki/11_mai" TargetMode="External"/><Relationship Id="rId166" Type="http://schemas.openxmlformats.org/officeDocument/2006/relationships/hyperlink" Target="https://ro.wikipedia.org/wiki/Pite&#537;ti" TargetMode="External"/><Relationship Id="rId331" Type="http://schemas.openxmlformats.org/officeDocument/2006/relationships/hyperlink" Target="https://ro.wikipedia.org/wiki/1983" TargetMode="External"/><Relationship Id="rId373" Type="http://schemas.openxmlformats.org/officeDocument/2006/relationships/hyperlink" Target="https://ro.wikipedia.org/wiki/Titu_Maiorescu" TargetMode="External"/><Relationship Id="rId429" Type="http://schemas.openxmlformats.org/officeDocument/2006/relationships/hyperlink" Target="http://ro.wikipedia.org/wiki/1893" TargetMode="External"/><Relationship Id="rId580" Type="http://schemas.openxmlformats.org/officeDocument/2006/relationships/hyperlink" Target="http://ro.wikipedia.org/wiki/Oradea" TargetMode="External"/><Relationship Id="rId636" Type="http://schemas.openxmlformats.org/officeDocument/2006/relationships/hyperlink" Target="https://ro.wikipedia.org/wiki/Cluj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o.wikipedia.org/wiki/Limbenii_Noi" TargetMode="External"/><Relationship Id="rId440" Type="http://schemas.openxmlformats.org/officeDocument/2006/relationships/hyperlink" Target="https://ro.wikipedia.org/wiki/1873" TargetMode="External"/><Relationship Id="rId678" Type="http://schemas.openxmlformats.org/officeDocument/2006/relationships/hyperlink" Target="http://ro.wikipedia.org/wiki/1798" TargetMode="External"/><Relationship Id="rId28" Type="http://schemas.openxmlformats.org/officeDocument/2006/relationships/hyperlink" Target="http://ro.wikipedia.org/wiki/2013" TargetMode="External"/><Relationship Id="rId275" Type="http://schemas.openxmlformats.org/officeDocument/2006/relationships/hyperlink" Target="http://ro.wikipedia.org/wiki/1770" TargetMode="External"/><Relationship Id="rId300" Type="http://schemas.openxmlformats.org/officeDocument/2006/relationships/hyperlink" Target="https://ro.wikipedia.org/wiki/Literatura_rus&#259;" TargetMode="External"/><Relationship Id="rId482" Type="http://schemas.openxmlformats.org/officeDocument/2006/relationships/hyperlink" Target="https://ro.wikipedia.org/wiki/Istoric" TargetMode="External"/><Relationship Id="rId538" Type="http://schemas.openxmlformats.org/officeDocument/2006/relationships/hyperlink" Target="https://ro.wikipedia.org/wiki/1958" TargetMode="External"/><Relationship Id="rId703" Type="http://schemas.openxmlformats.org/officeDocument/2006/relationships/hyperlink" Target="https://ro.wikipedia.org/wiki/18_februarie" TargetMode="External"/><Relationship Id="rId81" Type="http://schemas.openxmlformats.org/officeDocument/2006/relationships/hyperlink" Target="http://ro.wikipedia.org/wiki/1535" TargetMode="External"/><Relationship Id="rId135" Type="http://schemas.openxmlformats.org/officeDocument/2006/relationships/hyperlink" Target="http://ro.wikipedia.org/wiki/28_februarie" TargetMode="External"/><Relationship Id="rId177" Type="http://schemas.openxmlformats.org/officeDocument/2006/relationships/hyperlink" Target="http://ro.wikipedia.org/wiki/2008" TargetMode="External"/><Relationship Id="rId342" Type="http://schemas.openxmlformats.org/officeDocument/2006/relationships/hyperlink" Target="http://ro.wikipedia.org/wiki/Fizician" TargetMode="External"/><Relationship Id="rId384" Type="http://schemas.openxmlformats.org/officeDocument/2006/relationships/hyperlink" Target="http://ro.wikipedia.org/wiki/Rom&#226;nia" TargetMode="External"/><Relationship Id="rId591" Type="http://schemas.openxmlformats.org/officeDocument/2006/relationships/hyperlink" Target="https://ro.wikipedia.org/wiki/1881" TargetMode="External"/><Relationship Id="rId605" Type="http://schemas.openxmlformats.org/officeDocument/2006/relationships/hyperlink" Target="http://ro.wikipedia.org/wiki/Paris" TargetMode="External"/><Relationship Id="rId202" Type="http://schemas.openxmlformats.org/officeDocument/2006/relationships/hyperlink" Target="https://ro.wikipedia.org/wiki/1801" TargetMode="External"/><Relationship Id="rId244" Type="http://schemas.openxmlformats.org/officeDocument/2006/relationships/hyperlink" Target="http://ro.wikipedia.org/wiki/14_mai" TargetMode="External"/><Relationship Id="rId647" Type="http://schemas.openxmlformats.org/officeDocument/2006/relationships/hyperlink" Target="http://ro.wikipedia.org/w/index.php?title=Clausthal&amp;action=edit&amp;redlink=1" TargetMode="External"/><Relationship Id="rId689" Type="http://schemas.openxmlformats.org/officeDocument/2006/relationships/hyperlink" Target="http://ro.wikipedia.org/wiki/1832" TargetMode="External"/><Relationship Id="rId39" Type="http://schemas.openxmlformats.org/officeDocument/2006/relationships/hyperlink" Target="http://ro.wikipedia.org/wiki/Londra" TargetMode="External"/><Relationship Id="rId286" Type="http://schemas.openxmlformats.org/officeDocument/2006/relationships/hyperlink" Target="http://ro.wikipedia.org/wiki/1868" TargetMode="External"/><Relationship Id="rId451" Type="http://schemas.openxmlformats.org/officeDocument/2006/relationships/hyperlink" Target="https://ro.wikipedia.org/wiki/Bucure&#537;ti" TargetMode="External"/><Relationship Id="rId493" Type="http://schemas.openxmlformats.org/officeDocument/2006/relationships/hyperlink" Target="http://ro.wikipedia.org/wiki/26_ianuarie" TargetMode="External"/><Relationship Id="rId507" Type="http://schemas.openxmlformats.org/officeDocument/2006/relationships/hyperlink" Target="https://ro.wikipedia.org/wiki/1963" TargetMode="External"/><Relationship Id="rId549" Type="http://schemas.openxmlformats.org/officeDocument/2006/relationships/hyperlink" Target="https://ro.wikipedia.org/wiki/1833" TargetMode="External"/><Relationship Id="rId714" Type="http://schemas.openxmlformats.org/officeDocument/2006/relationships/hyperlink" Target="http://ro.wikipedia.org/wiki/Rusia" TargetMode="External"/><Relationship Id="rId50" Type="http://schemas.openxmlformats.org/officeDocument/2006/relationships/hyperlink" Target="https://ro.wikipedia.org/wiki/Bulgaria" TargetMode="External"/><Relationship Id="rId104" Type="http://schemas.openxmlformats.org/officeDocument/2006/relationships/hyperlink" Target="https://ro.wikipedia.org/wiki/Decembrie" TargetMode="External"/><Relationship Id="rId146" Type="http://schemas.openxmlformats.org/officeDocument/2006/relationships/hyperlink" Target="https://ro.wikipedia.org/wiki/Rusia" TargetMode="External"/><Relationship Id="rId188" Type="http://schemas.openxmlformats.org/officeDocument/2006/relationships/hyperlink" Target="https://ro.wikipedia.org/wiki/1991" TargetMode="External"/><Relationship Id="rId311" Type="http://schemas.openxmlformats.org/officeDocument/2006/relationships/hyperlink" Target="https://ro.wikipedia.org/wiki/1909" TargetMode="External"/><Relationship Id="rId353" Type="http://schemas.openxmlformats.org/officeDocument/2006/relationships/hyperlink" Target="https://ro.wikipedia.org/wiki/10_ianuarie" TargetMode="External"/><Relationship Id="rId395" Type="http://schemas.openxmlformats.org/officeDocument/2006/relationships/hyperlink" Target="http://ro.wikipedia.org/wiki/Om_politic" TargetMode="External"/><Relationship Id="rId409" Type="http://schemas.openxmlformats.org/officeDocument/2006/relationships/hyperlink" Target="https://ro.wikipedia.org/w/index.php?title=Much_Hadham&amp;action=edit&amp;redlink=1" TargetMode="External"/><Relationship Id="rId560" Type="http://schemas.openxmlformats.org/officeDocument/2006/relationships/hyperlink" Target="https://ro.wikipedia.org/wiki/Dirijor" TargetMode="External"/><Relationship Id="rId92" Type="http://schemas.openxmlformats.org/officeDocument/2006/relationships/hyperlink" Target="http://ro.wikipedia.org/wiki/Nola" TargetMode="External"/><Relationship Id="rId213" Type="http://schemas.openxmlformats.org/officeDocument/2006/relationships/hyperlink" Target="https://ro.wikipedia.org/wiki/1916" TargetMode="External"/><Relationship Id="rId420" Type="http://schemas.openxmlformats.org/officeDocument/2006/relationships/hyperlink" Target="https://ro.wikipedia.org/wiki/Locomotiv&#259;" TargetMode="External"/><Relationship Id="rId616" Type="http://schemas.openxmlformats.org/officeDocument/2006/relationships/hyperlink" Target="https://ro.wikipedia.org/wiki/Bucovina" TargetMode="External"/><Relationship Id="rId658" Type="http://schemas.openxmlformats.org/officeDocument/2006/relationships/hyperlink" Target="https://ro.wikipedia.org/wiki/Bucure&#537;ti" TargetMode="External"/><Relationship Id="rId255" Type="http://schemas.openxmlformats.org/officeDocument/2006/relationships/hyperlink" Target="https://ro.wikipedia.org/wiki/Jude&#539;ul_Buz&#259;u" TargetMode="External"/><Relationship Id="rId297" Type="http://schemas.openxmlformats.org/officeDocument/2006/relationships/hyperlink" Target="https://ro.wikipedia.org/wiki/Critic_literar" TargetMode="External"/><Relationship Id="rId462" Type="http://schemas.openxmlformats.org/officeDocument/2006/relationships/hyperlink" Target="http://ro.wikipedia.org/wiki/1908" TargetMode="External"/><Relationship Id="rId518" Type="http://schemas.openxmlformats.org/officeDocument/2006/relationships/hyperlink" Target="http://ro.wikipedia.org/wiki/Ia&#537;i" TargetMode="External"/><Relationship Id="rId115" Type="http://schemas.openxmlformats.org/officeDocument/2006/relationships/hyperlink" Target="http://ro.wikipedia.org/wiki/Satir&#259;" TargetMode="External"/><Relationship Id="rId157" Type="http://schemas.openxmlformats.org/officeDocument/2006/relationships/hyperlink" Target="https://ro.wikipedia.org/wiki/Cerna,_Tulcea" TargetMode="External"/><Relationship Id="rId322" Type="http://schemas.openxmlformats.org/officeDocument/2006/relationships/hyperlink" Target="https://ro.wikipedia.org/wiki/1901" TargetMode="External"/><Relationship Id="rId364" Type="http://schemas.openxmlformats.org/officeDocument/2006/relationships/hyperlink" Target="https://ro.wikipedia.org/wiki/1943" TargetMode="External"/><Relationship Id="rId61" Type="http://schemas.openxmlformats.org/officeDocument/2006/relationships/hyperlink" Target="https://ro.wikipedia.org/wiki/2008" TargetMode="External"/><Relationship Id="rId199" Type="http://schemas.openxmlformats.org/officeDocument/2006/relationships/hyperlink" Target="https://ro.wikipedia.org/wiki/Lista_pre&#537;edin&#539;ilor_Statelor_Unite_ale_Americii" TargetMode="External"/><Relationship Id="rId571" Type="http://schemas.openxmlformats.org/officeDocument/2006/relationships/hyperlink" Target="https://ro.wikipedia.org/wiki/Cluj" TargetMode="External"/><Relationship Id="rId627" Type="http://schemas.openxmlformats.org/officeDocument/2006/relationships/hyperlink" Target="https://ro.wikipedia.org/wiki/Profesor" TargetMode="External"/><Relationship Id="rId669" Type="http://schemas.openxmlformats.org/officeDocument/2006/relationships/hyperlink" Target="http://ro.wikipedia.org/wiki/Ucraina" TargetMode="External"/><Relationship Id="rId19" Type="http://schemas.openxmlformats.org/officeDocument/2006/relationships/hyperlink" Target="https://ro.wikipedia.org/wiki/Eseist" TargetMode="External"/><Relationship Id="rId224" Type="http://schemas.openxmlformats.org/officeDocument/2006/relationships/hyperlink" Target="https://ro.wikipedia.org/wiki/1958" TargetMode="External"/><Relationship Id="rId266" Type="http://schemas.openxmlformats.org/officeDocument/2006/relationships/hyperlink" Target="https://ro.wikipedia.org/wiki/1958" TargetMode="External"/><Relationship Id="rId431" Type="http://schemas.openxmlformats.org/officeDocument/2006/relationships/hyperlink" Target="http://ro.wikipedia.org/wiki/1980" TargetMode="External"/><Relationship Id="rId473" Type="http://schemas.openxmlformats.org/officeDocument/2006/relationships/hyperlink" Target="https://ro.wikipedia.org/w/index.php?title=Speightstown&amp;action=edit&amp;redlink=1" TargetMode="External"/><Relationship Id="rId529" Type="http://schemas.openxmlformats.org/officeDocument/2006/relationships/hyperlink" Target="http://ro.wikipedia.org/wiki/Fran&#539;a" TargetMode="External"/><Relationship Id="rId680" Type="http://schemas.openxmlformats.org/officeDocument/2006/relationships/hyperlink" Target="http://ro.wikipedia.org/wiki/26_noiembrie" TargetMode="External"/><Relationship Id="rId30" Type="http://schemas.openxmlformats.org/officeDocument/2006/relationships/hyperlink" Target="http://ro.wikipedia.org/wiki/Regizor_de_film" TargetMode="External"/><Relationship Id="rId126" Type="http://schemas.openxmlformats.org/officeDocument/2006/relationships/hyperlink" Target="http://ro.wikipedia.org/wiki/4_noiembrie" TargetMode="External"/><Relationship Id="rId168" Type="http://schemas.openxmlformats.org/officeDocument/2006/relationships/hyperlink" Target="https://ro.wikipedia.org/wiki/1961" TargetMode="External"/><Relationship Id="rId333" Type="http://schemas.openxmlformats.org/officeDocument/2006/relationships/hyperlink" Target="http://ro.wikipedia.org/wiki/1623" TargetMode="External"/><Relationship Id="rId540" Type="http://schemas.openxmlformats.org/officeDocument/2006/relationships/hyperlink" Target="https://ro.wikipedia.org/wiki/1816" TargetMode="External"/><Relationship Id="rId72" Type="http://schemas.openxmlformats.org/officeDocument/2006/relationships/hyperlink" Target="https://ro.wikipedia.org/wiki/Arhitect" TargetMode="External"/><Relationship Id="rId375" Type="http://schemas.openxmlformats.org/officeDocument/2006/relationships/hyperlink" Target="http://ro.wikipedia.org/wiki/1900" TargetMode="External"/><Relationship Id="rId582" Type="http://schemas.openxmlformats.org/officeDocument/2006/relationships/hyperlink" Target="http://ro.wikipedia.org/wiki/1920" TargetMode="External"/><Relationship Id="rId638" Type="http://schemas.openxmlformats.org/officeDocument/2006/relationships/hyperlink" Target="http://ro.wikipedia.org/wiki/191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o.wikipedia.org/wiki/Republica_Moldova" TargetMode="External"/><Relationship Id="rId277" Type="http://schemas.openxmlformats.org/officeDocument/2006/relationships/hyperlink" Target="http://ro.wikipedia.org/wiki/Baden-W&#252;rttemberg" TargetMode="External"/><Relationship Id="rId400" Type="http://schemas.openxmlformats.org/officeDocument/2006/relationships/hyperlink" Target="http://ro.wikipedia.org/wiki/29_iulie" TargetMode="External"/><Relationship Id="rId442" Type="http://schemas.openxmlformats.org/officeDocument/2006/relationships/hyperlink" Target="https://ro.wikipedia.org/wiki/19_septembrie" TargetMode="External"/><Relationship Id="rId484" Type="http://schemas.openxmlformats.org/officeDocument/2006/relationships/hyperlink" Target="https://ro.wikipedia.org/wiki/1903" TargetMode="External"/><Relationship Id="rId705" Type="http://schemas.openxmlformats.org/officeDocument/2006/relationships/hyperlink" Target="https://ro.wikipedia.org/wiki/Curtea_de_Arge&#537;" TargetMode="External"/><Relationship Id="rId137" Type="http://schemas.openxmlformats.org/officeDocument/2006/relationships/hyperlink" Target="http://ro.wikipedia.org/wiki/13_septembrie" TargetMode="External"/><Relationship Id="rId302" Type="http://schemas.openxmlformats.org/officeDocument/2006/relationships/hyperlink" Target="https://ro.wikipedia.org/wiki/1883" TargetMode="External"/><Relationship Id="rId344" Type="http://schemas.openxmlformats.org/officeDocument/2006/relationships/hyperlink" Target="https://ro.wikipedia.org/wiki/1871" TargetMode="External"/><Relationship Id="rId691" Type="http://schemas.openxmlformats.org/officeDocument/2006/relationships/hyperlink" Target="http://ro.wikipedia.org/wiki/1923" TargetMode="External"/><Relationship Id="rId41" Type="http://schemas.openxmlformats.org/officeDocument/2006/relationships/hyperlink" Target="http://ro.wikipedia.org/wiki/Teologie" TargetMode="External"/><Relationship Id="rId83" Type="http://schemas.openxmlformats.org/officeDocument/2006/relationships/hyperlink" Target="http://ro.wikipedia.org/wiki/Anglia" TargetMode="External"/><Relationship Id="rId179" Type="http://schemas.openxmlformats.org/officeDocument/2006/relationships/hyperlink" Target="https://hu.wikipedia.org/wiki/Budapest" TargetMode="External"/><Relationship Id="rId386" Type="http://schemas.openxmlformats.org/officeDocument/2006/relationships/hyperlink" Target="http://ro.wikipedia.org/wiki/1893" TargetMode="External"/><Relationship Id="rId551" Type="http://schemas.openxmlformats.org/officeDocument/2006/relationships/hyperlink" Target="https://ro.wikipedia.org/wiki/1896" TargetMode="External"/><Relationship Id="rId593" Type="http://schemas.openxmlformats.org/officeDocument/2006/relationships/hyperlink" Target="https://ro.wikipedia.org/wiki/Grecia" TargetMode="External"/><Relationship Id="rId607" Type="http://schemas.openxmlformats.org/officeDocument/2006/relationships/hyperlink" Target="https://ro.wikipedia.org/wiki/1913" TargetMode="External"/><Relationship Id="rId649" Type="http://schemas.openxmlformats.org/officeDocument/2006/relationships/hyperlink" Target="http://ro.wikipedia.org/wiki/27_mai" TargetMode="External"/><Relationship Id="rId190" Type="http://schemas.openxmlformats.org/officeDocument/2006/relationships/hyperlink" Target="https://ro.wikipedia.org/wiki/Folclorist" TargetMode="External"/><Relationship Id="rId204" Type="http://schemas.openxmlformats.org/officeDocument/2006/relationships/hyperlink" Target="https://ro.wikipedia.org/wiki/Declara&#539;ia_de_Independen&#539;&#259;_a_Statelor_Unite_ale_Americii" TargetMode="External"/><Relationship Id="rId246" Type="http://schemas.openxmlformats.org/officeDocument/2006/relationships/hyperlink" Target="http://ro.wikipedia.org/wiki/Los_Angeles" TargetMode="External"/><Relationship Id="rId288" Type="http://schemas.openxmlformats.org/officeDocument/2006/relationships/hyperlink" Target="http://ro.wikipedia.org/wiki/1912" TargetMode="External"/><Relationship Id="rId411" Type="http://schemas.openxmlformats.org/officeDocument/2006/relationships/hyperlink" Target="https://ro.wikipedia.org/wiki/Sculptur&#259;" TargetMode="External"/><Relationship Id="rId453" Type="http://schemas.openxmlformats.org/officeDocument/2006/relationships/hyperlink" Target="https://ro.wikipedia.org/wiki/Rom&#226;n" TargetMode="External"/><Relationship Id="rId509" Type="http://schemas.openxmlformats.org/officeDocument/2006/relationships/hyperlink" Target="https://ro.wikipedia.org/wiki/21_mai" TargetMode="External"/><Relationship Id="rId660" Type="http://schemas.openxmlformats.org/officeDocument/2006/relationships/hyperlink" Target="http://ro.wikipedia.org/wiki/21_decembrie" TargetMode="External"/><Relationship Id="rId106" Type="http://schemas.openxmlformats.org/officeDocument/2006/relationships/hyperlink" Target="https://ro.wikipedia.org/wiki/Los_Angeles" TargetMode="External"/><Relationship Id="rId313" Type="http://schemas.openxmlformats.org/officeDocument/2006/relationships/hyperlink" Target="https://ro.wikipedia.org/wiki/1916" TargetMode="External"/><Relationship Id="rId495" Type="http://schemas.openxmlformats.org/officeDocument/2006/relationships/hyperlink" Target="http://ro.wikipedia.org/wiki/Cleveland,_Ohio" TargetMode="External"/><Relationship Id="rId716" Type="http://schemas.openxmlformats.org/officeDocument/2006/relationships/header" Target="header1.xml"/><Relationship Id="rId10" Type="http://schemas.openxmlformats.org/officeDocument/2006/relationships/hyperlink" Target="https://ro.wikipedia.org/wiki/14_decembrie" TargetMode="External"/><Relationship Id="rId52" Type="http://schemas.openxmlformats.org/officeDocument/2006/relationships/hyperlink" Target="https://ro.wikipedia.org/wiki/1954" TargetMode="External"/><Relationship Id="rId94" Type="http://schemas.openxmlformats.org/officeDocument/2006/relationships/hyperlink" Target="http://ro.wikipedia.org/wiki/17_februarie" TargetMode="External"/><Relationship Id="rId148" Type="http://schemas.openxmlformats.org/officeDocument/2006/relationships/hyperlink" Target="https://ro.wikipedia.org/wiki/23_martie" TargetMode="External"/><Relationship Id="rId355" Type="http://schemas.openxmlformats.org/officeDocument/2006/relationships/hyperlink" Target="https://ro.wikipedia.org/wiki/Tuusula" TargetMode="External"/><Relationship Id="rId397" Type="http://schemas.openxmlformats.org/officeDocument/2006/relationships/hyperlink" Target="http://ro.wikipedia.org/wiki/1900" TargetMode="External"/><Relationship Id="rId520" Type="http://schemas.openxmlformats.org/officeDocument/2006/relationships/hyperlink" Target="http://ro.wikipedia.org/wiki/8_octombrie" TargetMode="External"/><Relationship Id="rId562" Type="http://schemas.openxmlformats.org/officeDocument/2006/relationships/hyperlink" Target="http://ro.wikipedia.org/wiki/Compozitor" TargetMode="External"/><Relationship Id="rId618" Type="http://schemas.openxmlformats.org/officeDocument/2006/relationships/hyperlink" Target="https://ro.wikipedia.org/wiki/26_noiembrie" TargetMode="External"/><Relationship Id="rId215" Type="http://schemas.openxmlformats.org/officeDocument/2006/relationships/hyperlink" Target="https://ro.wikipedia.org/wiki/Secolul_XIX" TargetMode="External"/><Relationship Id="rId257" Type="http://schemas.openxmlformats.org/officeDocument/2006/relationships/hyperlink" Target="https://ro.wikipedia.org/wiki/21_iulie" TargetMode="External"/><Relationship Id="rId422" Type="http://schemas.openxmlformats.org/officeDocument/2006/relationships/hyperlink" Target="http://ro.wikipedia.org/wiki/Baltimore" TargetMode="External"/><Relationship Id="rId464" Type="http://schemas.openxmlformats.org/officeDocument/2006/relationships/hyperlink" Target="http://ro.wikipedia.org/wiki/27_august" TargetMode="External"/><Relationship Id="rId299" Type="http://schemas.openxmlformats.org/officeDocument/2006/relationships/hyperlink" Target="https://ro.wikipedia.org/wiki/Realism" TargetMode="External"/><Relationship Id="rId63" Type="http://schemas.openxmlformats.org/officeDocument/2006/relationships/hyperlink" Target="https://ro.wikipedia.org/wiki/Rom&#226;nia" TargetMode="External"/><Relationship Id="rId159" Type="http://schemas.openxmlformats.org/officeDocument/2006/relationships/hyperlink" Target="https://ro.wikipedia.org/wiki/26_martie" TargetMode="External"/><Relationship Id="rId366" Type="http://schemas.openxmlformats.org/officeDocument/2006/relationships/hyperlink" Target="https://ro.wikipedia.org/wiki/Critic_literar" TargetMode="External"/><Relationship Id="rId573" Type="http://schemas.openxmlformats.org/officeDocument/2006/relationships/hyperlink" Target="https://ro.wikipedia.org/wiki/Academia_Rom&#226;n&#259;" TargetMode="External"/><Relationship Id="rId226" Type="http://schemas.openxmlformats.org/officeDocument/2006/relationships/hyperlink" Target="https://ro.wikipedia.org/wiki/Traduc&#259;tor" TargetMode="External"/><Relationship Id="rId433" Type="http://schemas.openxmlformats.org/officeDocument/2006/relationships/hyperlink" Target="https://ro.wikipedia.org/wiki/1881" TargetMode="External"/><Relationship Id="rId640" Type="http://schemas.openxmlformats.org/officeDocument/2006/relationships/hyperlink" Target="http://ro.wikipedia.org/wiki/Jude&#539;ul_Boto&#537;ani" TargetMode="External"/><Relationship Id="rId74" Type="http://schemas.openxmlformats.org/officeDocument/2006/relationships/hyperlink" Target="https://ro.wikipedia.org/w/index.php?title=Obiect_casnic&amp;action=edit&amp;redlink=1" TargetMode="External"/><Relationship Id="rId377" Type="http://schemas.openxmlformats.org/officeDocument/2006/relationships/hyperlink" Target="http://ro.wikipedia.org/wiki/18_iulie" TargetMode="External"/><Relationship Id="rId500" Type="http://schemas.openxmlformats.org/officeDocument/2006/relationships/hyperlink" Target="http://ro.wikipedia.org/wiki/Connecticut" TargetMode="External"/><Relationship Id="rId584" Type="http://schemas.openxmlformats.org/officeDocument/2006/relationships/hyperlink" Target="http://ro.wikipedia.org/wiki/Italia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ro.wikipedia.org/wiki/2008" TargetMode="External"/><Relationship Id="rId444" Type="http://schemas.openxmlformats.org/officeDocument/2006/relationships/hyperlink" Target="https://ro.wikipedia.org/wiki/Bucure&#537;ti" TargetMode="External"/><Relationship Id="rId651" Type="http://schemas.openxmlformats.org/officeDocument/2006/relationships/hyperlink" Target="http://ro.wikipedia.org/wiki/Baden-Baden" TargetMode="External"/><Relationship Id="rId290" Type="http://schemas.openxmlformats.org/officeDocument/2006/relationships/hyperlink" Target="http://ro.wikipedia.org/wiki/Polul_Sud" TargetMode="External"/><Relationship Id="rId304" Type="http://schemas.openxmlformats.org/officeDocument/2006/relationships/hyperlink" Target="https://ro.wikipedia.org/wiki/Jude&#539;ul_Tecuci" TargetMode="External"/><Relationship Id="rId388" Type="http://schemas.openxmlformats.org/officeDocument/2006/relationships/hyperlink" Target="http://ro.wikipedia.org/wiki/14_aprilie" TargetMode="External"/><Relationship Id="rId511" Type="http://schemas.openxmlformats.org/officeDocument/2006/relationships/hyperlink" Target="https://ro.wikipedia.org/wiki/F&#259;lticeni" TargetMode="External"/><Relationship Id="rId609" Type="http://schemas.openxmlformats.org/officeDocument/2006/relationships/hyperlink" Target="https://ro.wikipedia.org/wiki/1976" TargetMode="External"/><Relationship Id="rId85" Type="http://schemas.openxmlformats.org/officeDocument/2006/relationships/hyperlink" Target="http://www.britannica.com/EBchecked/topic/382069/Milan" TargetMode="External"/><Relationship Id="rId150" Type="http://schemas.openxmlformats.org/officeDocument/2006/relationships/hyperlink" Target="https://ro.wikipedia.org/wiki/Bucure&#537;ti" TargetMode="External"/><Relationship Id="rId595" Type="http://schemas.openxmlformats.org/officeDocument/2006/relationships/hyperlink" Target="https://ro.wikipedia.org/wiki/1938" TargetMode="External"/><Relationship Id="rId248" Type="http://schemas.openxmlformats.org/officeDocument/2006/relationships/hyperlink" Target="http://ro.wikipedia.org/wiki/SUA" TargetMode="External"/><Relationship Id="rId455" Type="http://schemas.openxmlformats.org/officeDocument/2006/relationships/hyperlink" Target="https://hu.wikipedia.org/wiki/Budapest" TargetMode="External"/><Relationship Id="rId662" Type="http://schemas.openxmlformats.org/officeDocument/2006/relationships/hyperlink" Target="http://ro.wikipedia.org/wiki/Certaldo" TargetMode="External"/><Relationship Id="rId12" Type="http://schemas.openxmlformats.org/officeDocument/2006/relationships/hyperlink" Target="https://ro.wikipedia.org/wiki/Bucure&#537;ti" TargetMode="External"/><Relationship Id="rId108" Type="http://schemas.openxmlformats.org/officeDocument/2006/relationships/hyperlink" Target="http://ro.wikipedia.org/wiki/15_ianuarie" TargetMode="External"/><Relationship Id="rId315" Type="http://schemas.openxmlformats.org/officeDocument/2006/relationships/hyperlink" Target="https://ro.wikipedia.org/wiki/California" TargetMode="External"/><Relationship Id="rId522" Type="http://schemas.openxmlformats.org/officeDocument/2006/relationships/hyperlink" Target="http://ro.wikipedia.org/wiki/S.U.A." TargetMode="External"/><Relationship Id="rId96" Type="http://schemas.openxmlformats.org/officeDocument/2006/relationships/hyperlink" Target="http://ro.wikipedia.org/wiki/Roma" TargetMode="External"/><Relationship Id="rId161" Type="http://schemas.openxmlformats.org/officeDocument/2006/relationships/hyperlink" Target="https://ro.wikipedia.org/wiki/Leipzig" TargetMode="External"/><Relationship Id="rId399" Type="http://schemas.openxmlformats.org/officeDocument/2006/relationships/hyperlink" Target="http://ro.wikipedia.org/wiki/Spania" TargetMode="External"/><Relationship Id="rId259" Type="http://schemas.openxmlformats.org/officeDocument/2006/relationships/hyperlink" Target="https://ro.wikipedia.org/wiki/Lausanne" TargetMode="External"/><Relationship Id="rId466" Type="http://schemas.openxmlformats.org/officeDocument/2006/relationships/hyperlink" Target="http://ro.wikipedia.org/wiki/Torino" TargetMode="External"/><Relationship Id="rId673" Type="http://schemas.openxmlformats.org/officeDocument/2006/relationships/hyperlink" Target="http://ro.wikipedia.org/wiki/Ia&#537;i" TargetMode="External"/><Relationship Id="rId23" Type="http://schemas.openxmlformats.org/officeDocument/2006/relationships/hyperlink" Target="http://ro.wikipedia.org/wiki/13_aprilie" TargetMode="External"/><Relationship Id="rId119" Type="http://schemas.openxmlformats.org/officeDocument/2006/relationships/hyperlink" Target="https://ro.wikipedia.org/wiki/Le_Havre" TargetMode="External"/><Relationship Id="rId326" Type="http://schemas.openxmlformats.org/officeDocument/2006/relationships/hyperlink" Target="https://ro.wikipedia.org/wiki/1968" TargetMode="External"/><Relationship Id="rId533" Type="http://schemas.openxmlformats.org/officeDocument/2006/relationships/hyperlink" Target="http://ro.wikipedia.org/wiki/Fran&#539;a" TargetMode="External"/><Relationship Id="rId172" Type="http://schemas.openxmlformats.org/officeDocument/2006/relationships/hyperlink" Target="http://ro.wikipedia.org/wiki/Olandez" TargetMode="External"/><Relationship Id="rId477" Type="http://schemas.openxmlformats.org/officeDocument/2006/relationships/hyperlink" Target="https://ro.wikipedia.org/wiki/Ia&#537;i" TargetMode="External"/><Relationship Id="rId600" Type="http://schemas.openxmlformats.org/officeDocument/2006/relationships/hyperlink" Target="http://ro.wikipedia.org/wiki/10_iulie" TargetMode="External"/><Relationship Id="rId684" Type="http://schemas.openxmlformats.org/officeDocument/2006/relationships/hyperlink" Target="https://ro.wikipedia.org/wiki/26_decembrie" TargetMode="External"/><Relationship Id="rId337" Type="http://schemas.openxmlformats.org/officeDocument/2006/relationships/hyperlink" Target="http://ro.wikipedia.org/wiki/1662" TargetMode="External"/><Relationship Id="rId34" Type="http://schemas.openxmlformats.org/officeDocument/2006/relationships/hyperlink" Target="http://ro.wikipedia.org/wiki/4_ianuarie" TargetMode="External"/><Relationship Id="rId544" Type="http://schemas.openxmlformats.org/officeDocument/2006/relationships/hyperlink" Target="https://ro.wikipedia.org/wiki/Bra&#537;ov" TargetMode="External"/><Relationship Id="rId183" Type="http://schemas.openxmlformats.org/officeDocument/2006/relationships/hyperlink" Target="https://ro.wikipedia.org/wiki/8_aprilie" TargetMode="External"/><Relationship Id="rId390" Type="http://schemas.openxmlformats.org/officeDocument/2006/relationships/hyperlink" Target="http://ro.wikipedia.org/wiki/Moscova" TargetMode="External"/><Relationship Id="rId404" Type="http://schemas.openxmlformats.org/officeDocument/2006/relationships/hyperlink" Target="https://ro.wikipedia.org/wiki/1898" TargetMode="External"/><Relationship Id="rId611" Type="http://schemas.openxmlformats.org/officeDocument/2006/relationships/hyperlink" Target="https://ro.wikipedia.org/wiki/Horodnic_de_Sus,_Suceava" TargetMode="External"/><Relationship Id="rId250" Type="http://schemas.openxmlformats.org/officeDocument/2006/relationships/hyperlink" Target="http://ro.wikipedia.org/wiki/Statele_Unite_ale_Americii" TargetMode="External"/><Relationship Id="rId488" Type="http://schemas.openxmlformats.org/officeDocument/2006/relationships/hyperlink" Target="https://ro.wikipedia.org/wiki/Rom&#226;n" TargetMode="External"/><Relationship Id="rId695" Type="http://schemas.openxmlformats.org/officeDocument/2006/relationships/hyperlink" Target="http://ro.wikipedia.org/wiki/29_decembrie" TargetMode="External"/><Relationship Id="rId709" Type="http://schemas.openxmlformats.org/officeDocument/2006/relationships/hyperlink" Target="http://ro.wikipedia.org/w/index.php?title=Gubernia_Samara&amp;action=edit&amp;redlink=1" TargetMode="External"/><Relationship Id="rId45" Type="http://schemas.openxmlformats.org/officeDocument/2006/relationships/hyperlink" Target="https://ro.wikipedia.org/wiki/1848" TargetMode="External"/><Relationship Id="rId110" Type="http://schemas.openxmlformats.org/officeDocument/2006/relationships/hyperlink" Target="http://ro.wikipedia.org/wiki/17_februarie" TargetMode="External"/><Relationship Id="rId348" Type="http://schemas.openxmlformats.org/officeDocument/2006/relationships/hyperlink" Target="https://ro.wikipedia.org/wiki/Bucure&#537;ti" TargetMode="External"/><Relationship Id="rId555" Type="http://schemas.openxmlformats.org/officeDocument/2006/relationships/hyperlink" Target="https://ro.wikipedia.org/wiki/1876" TargetMode="External"/><Relationship Id="rId194" Type="http://schemas.openxmlformats.org/officeDocument/2006/relationships/hyperlink" Target="https://ro.wikipedia.org/wiki/1743" TargetMode="External"/><Relationship Id="rId208" Type="http://schemas.openxmlformats.org/officeDocument/2006/relationships/hyperlink" Target="https://ro.wikipedia.org/wiki/15_aprilie" TargetMode="External"/><Relationship Id="rId415" Type="http://schemas.openxmlformats.org/officeDocument/2006/relationships/hyperlink" Target="https://ro.wikipedia.org/wiki/12_august" TargetMode="External"/><Relationship Id="rId622" Type="http://schemas.openxmlformats.org/officeDocument/2006/relationships/hyperlink" Target="https://ro.wikipedia.org/wiki/1941" TargetMode="External"/><Relationship Id="rId261" Type="http://schemas.openxmlformats.org/officeDocument/2006/relationships/hyperlink" Target="https://ro.wikipedia.org/wiki/Scriitor" TargetMode="External"/><Relationship Id="rId499" Type="http://schemas.openxmlformats.org/officeDocument/2006/relationships/hyperlink" Target="http://ro.wikipedia.org/w/index.php?title=Westport,_Connecticut&amp;action=edit&amp;redlink=1" TargetMode="External"/><Relationship Id="rId56" Type="http://schemas.openxmlformats.org/officeDocument/2006/relationships/hyperlink" Target="http://ro.wikipedia.org/wiki/29_martie" TargetMode="External"/><Relationship Id="rId359" Type="http://schemas.openxmlformats.org/officeDocument/2006/relationships/hyperlink" Target="http://ro.wikipedia.org/wiki/Povestire" TargetMode="External"/><Relationship Id="rId566" Type="http://schemas.openxmlformats.org/officeDocument/2006/relationships/hyperlink" Target="https://ro.wikipedia.org/wiki/2_septembrie" TargetMode="External"/><Relationship Id="rId121" Type="http://schemas.openxmlformats.org/officeDocument/2006/relationships/hyperlink" Target="https://ro.wikipedia.org/wiki/25_octombrie" TargetMode="External"/><Relationship Id="rId219" Type="http://schemas.openxmlformats.org/officeDocument/2006/relationships/hyperlink" Target="https://ro.wikipedia.org/wiki/Universitatea_din_Cluj" TargetMode="External"/><Relationship Id="rId426" Type="http://schemas.openxmlformats.org/officeDocument/2006/relationships/hyperlink" Target="http://ro.wikipedia.org/wiki/New_York" TargetMode="External"/><Relationship Id="rId633" Type="http://schemas.openxmlformats.org/officeDocument/2006/relationships/hyperlink" Target="http://ro.wikipedia.org/wiki/1580" TargetMode="External"/><Relationship Id="rId67" Type="http://schemas.openxmlformats.org/officeDocument/2006/relationships/hyperlink" Target="https://ro.wikipedia.org/wiki/1979" TargetMode="External"/><Relationship Id="rId272" Type="http://schemas.openxmlformats.org/officeDocument/2006/relationships/hyperlink" Target="https://en.wikipedia.org/wiki/Paris" TargetMode="External"/><Relationship Id="rId577" Type="http://schemas.openxmlformats.org/officeDocument/2006/relationships/hyperlink" Target="http://ro.wikipedia.org/wiki/1805" TargetMode="External"/><Relationship Id="rId700" Type="http://schemas.openxmlformats.org/officeDocument/2006/relationships/hyperlink" Target="https://ro.wikipedia.org/wiki/1843" TargetMode="External"/><Relationship Id="rId132" Type="http://schemas.openxmlformats.org/officeDocument/2006/relationships/hyperlink" Target="https://ro.wikipedia.org/wiki/2_august" TargetMode="External"/><Relationship Id="rId437" Type="http://schemas.openxmlformats.org/officeDocument/2006/relationships/hyperlink" Target="https://ro.wikipedia.org/wiki/Premiul_Nobel_pentru_Literatur&#259;" TargetMode="External"/><Relationship Id="rId644" Type="http://schemas.openxmlformats.org/officeDocument/2006/relationships/hyperlink" Target="http://ro.wikipedia.org/wiki/M&#259;n&#259;stirea_Sih&#259;stria" TargetMode="External"/><Relationship Id="rId283" Type="http://schemas.openxmlformats.org/officeDocument/2006/relationships/hyperlink" Target="http://ro.wikipedia.org/wiki/Germani" TargetMode="External"/><Relationship Id="rId490" Type="http://schemas.openxmlformats.org/officeDocument/2006/relationships/hyperlink" Target="https://ro.wikipedia.org/wiki/Fabul&#259;" TargetMode="External"/><Relationship Id="rId504" Type="http://schemas.openxmlformats.org/officeDocument/2006/relationships/hyperlink" Target="http://ro.wikipedia.org/wiki/Statele_Unite_ale_Americii" TargetMode="External"/><Relationship Id="rId711" Type="http://schemas.openxmlformats.org/officeDocument/2006/relationships/hyperlink" Target="http://ro.wikipedia.org/wiki/23_februarie" TargetMode="External"/><Relationship Id="rId78" Type="http://schemas.openxmlformats.org/officeDocument/2006/relationships/hyperlink" Target="http://ro.wikipedia.org/wiki/1478" TargetMode="External"/><Relationship Id="rId143" Type="http://schemas.openxmlformats.org/officeDocument/2006/relationships/hyperlink" Target="https://ro.wikipedia.org/wiki/28_iulie" TargetMode="External"/><Relationship Id="rId350" Type="http://schemas.openxmlformats.org/officeDocument/2006/relationships/hyperlink" Target="https://ro.wikipedia.org/wiki/6_iulie" TargetMode="External"/><Relationship Id="rId588" Type="http://schemas.openxmlformats.org/officeDocument/2006/relationships/hyperlink" Target="https://hu.wikipedia.org/wiki/Saj&#243;l&#225;szl&#243;falva" TargetMode="External"/><Relationship Id="rId9" Type="http://schemas.openxmlformats.org/officeDocument/2006/relationships/hyperlink" Target="https://ro.wikipedia.org/wiki/T&#226;rgovi&#537;te" TargetMode="External"/><Relationship Id="rId210" Type="http://schemas.openxmlformats.org/officeDocument/2006/relationships/hyperlink" Target="https://ro.wikipedia.org/wiki/15_aprilie" TargetMode="External"/><Relationship Id="rId448" Type="http://schemas.openxmlformats.org/officeDocument/2006/relationships/hyperlink" Target="https://ro.wikipedia.org/wiki/Jude&#539;ul_Hotin" TargetMode="External"/><Relationship Id="rId655" Type="http://schemas.openxmlformats.org/officeDocument/2006/relationships/hyperlink" Target="https://ro.wikipedia.org/wiki/Dolj" TargetMode="External"/><Relationship Id="rId294" Type="http://schemas.openxmlformats.org/officeDocument/2006/relationships/hyperlink" Target="https://ro.wikipedia.org/wiki/Filozof" TargetMode="External"/><Relationship Id="rId308" Type="http://schemas.openxmlformats.org/officeDocument/2006/relationships/hyperlink" Target="https://ro.wikipedia.org/wiki/Chi&#537;in&#259;u" TargetMode="External"/><Relationship Id="rId515" Type="http://schemas.openxmlformats.org/officeDocument/2006/relationships/hyperlink" Target="http://ro.wikipedia.org/wiki/19_noiembrie" TargetMode="External"/><Relationship Id="rId722" Type="http://schemas.openxmlformats.org/officeDocument/2006/relationships/fontTable" Target="fontTable.xml"/><Relationship Id="rId89" Type="http://schemas.openxmlformats.org/officeDocument/2006/relationships/hyperlink" Target="https://ro.wikipedia.org/wiki/28_octombrie" TargetMode="External"/><Relationship Id="rId154" Type="http://schemas.openxmlformats.org/officeDocument/2006/relationships/hyperlink" Target="https://ro.wikipedia.org/wiki/Rom&#226;nia" TargetMode="External"/><Relationship Id="rId361" Type="http://schemas.openxmlformats.org/officeDocument/2006/relationships/hyperlink" Target="https://ro.wikipedia.org/wiki/1881" TargetMode="External"/><Relationship Id="rId599" Type="http://schemas.openxmlformats.org/officeDocument/2006/relationships/hyperlink" Target="https://ro.wikipedia.org/wiki/Teologie" TargetMode="External"/><Relationship Id="rId459" Type="http://schemas.openxmlformats.org/officeDocument/2006/relationships/hyperlink" Target="http://ro.wikipedia.org/wiki/1998" TargetMode="External"/><Relationship Id="rId666" Type="http://schemas.openxmlformats.org/officeDocument/2006/relationships/hyperlink" Target="http://ro.wikipedia.org/wiki/1847" TargetMode="External"/><Relationship Id="rId16" Type="http://schemas.openxmlformats.org/officeDocument/2006/relationships/hyperlink" Target="https://ro.wikipedia.org/wiki/3_ianuarie" TargetMode="External"/><Relationship Id="rId221" Type="http://schemas.openxmlformats.org/officeDocument/2006/relationships/hyperlink" Target="https://ro.wikipedia.org/wiki/1916" TargetMode="External"/><Relationship Id="rId319" Type="http://schemas.openxmlformats.org/officeDocument/2006/relationships/hyperlink" Target="https://ro.wikipedia.org/wiki/California" TargetMode="External"/><Relationship Id="rId526" Type="http://schemas.openxmlformats.org/officeDocument/2006/relationships/hyperlink" Target="http://ro.wikipedia.org/wiki/19_decembrie" TargetMode="External"/><Relationship Id="rId165" Type="http://schemas.openxmlformats.org/officeDocument/2006/relationships/hyperlink" Target="https://ro.wikipedia.org/wiki/1888" TargetMode="External"/><Relationship Id="rId372" Type="http://schemas.openxmlformats.org/officeDocument/2006/relationships/hyperlink" Target="https://ro.wikipedia.org/wiki/Rom&#226;n" TargetMode="External"/><Relationship Id="rId677" Type="http://schemas.openxmlformats.org/officeDocument/2006/relationships/hyperlink" Target="http://ro.wikipedia.org/wiki/24_decembrie" TargetMode="External"/><Relationship Id="rId232" Type="http://schemas.openxmlformats.org/officeDocument/2006/relationships/hyperlink" Target="http://ro.wikipedia.org/wiki/1912" TargetMode="External"/><Relationship Id="rId27" Type="http://schemas.openxmlformats.org/officeDocument/2006/relationships/hyperlink" Target="http://ro.wikipedia.org/wiki/3_ianuarie" TargetMode="External"/><Relationship Id="rId537" Type="http://schemas.openxmlformats.org/officeDocument/2006/relationships/hyperlink" Target="https://ro.wikipedia.org/wiki/11_octombrie" TargetMode="External"/><Relationship Id="rId80" Type="http://schemas.openxmlformats.org/officeDocument/2006/relationships/hyperlink" Target="http://ro.wikipedia.org/wiki/6_iulie" TargetMode="External"/><Relationship Id="rId176" Type="http://schemas.openxmlformats.org/officeDocument/2006/relationships/hyperlink" Target="http://ro.wikipedia.org/wiki/1_aprilie" TargetMode="External"/><Relationship Id="rId383" Type="http://schemas.openxmlformats.org/officeDocument/2006/relationships/hyperlink" Target="http://ro.wikipedia.org/wiki/Produc&#259;tor_de_film" TargetMode="External"/><Relationship Id="rId590" Type="http://schemas.openxmlformats.org/officeDocument/2006/relationships/hyperlink" Target="https://ro.wikipedia.org/wiki/Arom&#226;ni" TargetMode="External"/><Relationship Id="rId604" Type="http://schemas.openxmlformats.org/officeDocument/2006/relationships/hyperlink" Target="http://ro.wikipedia.org/wiki/1903" TargetMode="External"/><Relationship Id="rId243" Type="http://schemas.openxmlformats.org/officeDocument/2006/relationships/hyperlink" Target="http://ro.wikipedia.org/wiki/Hoboken,_New_Jersey" TargetMode="External"/><Relationship Id="rId450" Type="http://schemas.openxmlformats.org/officeDocument/2006/relationships/hyperlink" Target="https://ro.wikipedia.org/wiki/1991" TargetMode="External"/><Relationship Id="rId688" Type="http://schemas.openxmlformats.org/officeDocument/2006/relationships/hyperlink" Target="http://ro.wikipedia.org/wiki/15_decembrie" TargetMode="External"/><Relationship Id="rId38" Type="http://schemas.openxmlformats.org/officeDocument/2006/relationships/hyperlink" Target="http://ro.wikipedia.org/wiki/Kensington" TargetMode="External"/><Relationship Id="rId103" Type="http://schemas.openxmlformats.org/officeDocument/2006/relationships/hyperlink" Target="https://ro.wikipedia.org/wiki/Bucure&#537;ti" TargetMode="External"/><Relationship Id="rId310" Type="http://schemas.openxmlformats.org/officeDocument/2006/relationships/hyperlink" Target="https://ro.wikipedia.org/wiki/Academia_Rom&#226;n&#259;" TargetMode="External"/><Relationship Id="rId548" Type="http://schemas.openxmlformats.org/officeDocument/2006/relationships/hyperlink" Target="https://ro.wikipedia.org/wiki/21_octombrie" TargetMode="External"/><Relationship Id="rId91" Type="http://schemas.openxmlformats.org/officeDocument/2006/relationships/hyperlink" Target="http://ro.wikipedia.org/wiki/1548" TargetMode="External"/><Relationship Id="rId187" Type="http://schemas.openxmlformats.org/officeDocument/2006/relationships/hyperlink" Target="https://ro.wikipedia.org/wiki/19_iulie" TargetMode="External"/><Relationship Id="rId394" Type="http://schemas.openxmlformats.org/officeDocument/2006/relationships/hyperlink" Target="http://ro.wikipedia.org/wiki/Publicist" TargetMode="External"/><Relationship Id="rId408" Type="http://schemas.openxmlformats.org/officeDocument/2006/relationships/hyperlink" Target="https://ro.wikipedia.org/wiki/1986" TargetMode="External"/><Relationship Id="rId615" Type="http://schemas.openxmlformats.org/officeDocument/2006/relationships/hyperlink" Target="https://ro.wikipedia.org/wiki/Poet" TargetMode="External"/><Relationship Id="rId254" Type="http://schemas.openxmlformats.org/officeDocument/2006/relationships/hyperlink" Target="https://ro.wikipedia.org/wiki/P&#259;lici,_Buz&#259;u" TargetMode="External"/><Relationship Id="rId699" Type="http://schemas.openxmlformats.org/officeDocument/2006/relationships/hyperlink" Target="https://ro.wikipedia.org/wiki/29_decembrie" TargetMode="External"/><Relationship Id="rId49" Type="http://schemas.openxmlformats.org/officeDocument/2006/relationships/hyperlink" Target="https://ro.wikipedia.org/wiki/1876" TargetMode="External"/><Relationship Id="rId114" Type="http://schemas.openxmlformats.org/officeDocument/2006/relationships/hyperlink" Target="http://ro.wikipedia.org/wiki/Actor" TargetMode="External"/><Relationship Id="rId461" Type="http://schemas.openxmlformats.org/officeDocument/2006/relationships/hyperlink" Target="http://ro.wikipedia.org/wiki/9_septembrie" TargetMode="External"/><Relationship Id="rId559" Type="http://schemas.openxmlformats.org/officeDocument/2006/relationships/hyperlink" Target="https://ro.wikipedia.org/w/index.php?title=Violoncelist&amp;action=edit&amp;redlink=1" TargetMode="External"/><Relationship Id="rId198" Type="http://schemas.openxmlformats.org/officeDocument/2006/relationships/hyperlink" Target="https://ro.wikipedia.org/wiki/Vicepre&#537;edinte_al_Statelor_Unite_ale_Americii" TargetMode="External"/><Relationship Id="rId321" Type="http://schemas.openxmlformats.org/officeDocument/2006/relationships/hyperlink" Target="https://ro.wikipedia.org/wiki/20_august" TargetMode="External"/><Relationship Id="rId419" Type="http://schemas.openxmlformats.org/officeDocument/2006/relationships/hyperlink" Target="https://ro.wikipedia.org/wiki/Cale_ferat&#259;" TargetMode="External"/><Relationship Id="rId626" Type="http://schemas.openxmlformats.org/officeDocument/2006/relationships/hyperlink" Target="https://ro.wikipedia.org/wiki/Filolog" TargetMode="External"/><Relationship Id="rId265" Type="http://schemas.openxmlformats.org/officeDocument/2006/relationships/hyperlink" Target="https://ro.wikipedia.org/wiki/29_mai" TargetMode="External"/><Relationship Id="rId472" Type="http://schemas.openxmlformats.org/officeDocument/2006/relationships/hyperlink" Target="https://ro.wikipedia.org/wiki/1996" TargetMode="External"/><Relationship Id="rId125" Type="http://schemas.openxmlformats.org/officeDocument/2006/relationships/hyperlink" Target="http://ro.wikipedia.org/wiki/C&#226;mpulung-Muscel" TargetMode="External"/><Relationship Id="rId332" Type="http://schemas.openxmlformats.org/officeDocument/2006/relationships/hyperlink" Target="http://ro.wikipedia.org/wiki/19_iunie" TargetMode="External"/><Relationship Id="rId637" Type="http://schemas.openxmlformats.org/officeDocument/2006/relationships/hyperlink" Target="http://ro.wikipedia.org/wiki/10_aprilie" TargetMode="External"/><Relationship Id="rId276" Type="http://schemas.openxmlformats.org/officeDocument/2006/relationships/hyperlink" Target="http://ro.wikipedia.org/wiki/Lauffen_am_Neckar" TargetMode="External"/><Relationship Id="rId483" Type="http://schemas.openxmlformats.org/officeDocument/2006/relationships/hyperlink" Target="https://ro.wikipedia.org/wiki/Genealogist" TargetMode="External"/><Relationship Id="rId690" Type="http://schemas.openxmlformats.org/officeDocument/2006/relationships/hyperlink" Target="http://ro.wikipedia.org/wiki/27_decembrie" TargetMode="External"/><Relationship Id="rId704" Type="http://schemas.openxmlformats.org/officeDocument/2006/relationships/hyperlink" Target="https://ro.wikipedia.org/wiki/1916" TargetMode="External"/><Relationship Id="rId40" Type="http://schemas.openxmlformats.org/officeDocument/2006/relationships/hyperlink" Target="http://ro.wikipedia.org/wiki/Alchimie" TargetMode="External"/><Relationship Id="rId136" Type="http://schemas.openxmlformats.org/officeDocument/2006/relationships/hyperlink" Target="http://ro.wikipedia.org/wiki/1533" TargetMode="External"/><Relationship Id="rId343" Type="http://schemas.openxmlformats.org/officeDocument/2006/relationships/hyperlink" Target="https://ro.wikipedia.org/wiki/14_noiembrie" TargetMode="External"/><Relationship Id="rId550" Type="http://schemas.openxmlformats.org/officeDocument/2006/relationships/hyperlink" Target="https://ro.wikipedia.org/wiki/10_decemb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19062</Words>
  <Characters>108658</Characters>
  <Application>Microsoft Office Word</Application>
  <DocSecurity>0</DocSecurity>
  <Lines>905</Lines>
  <Paragraphs>254</Paragraphs>
  <ScaleCrop>false</ScaleCrop>
  <Company/>
  <LinksUpToDate>false</LinksUpToDate>
  <CharactersWithSpaces>127466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cultural 2013</dc:title>
  <dc:subject/>
  <dc:creator>User</dc:creator>
  <cp:keywords/>
  <cp:lastModifiedBy>Microsoft Office User</cp:lastModifiedBy>
  <cp:revision>2</cp:revision>
  <cp:lastPrinted>1995-11-21T15:41:00Z</cp:lastPrinted>
  <dcterms:created xsi:type="dcterms:W3CDTF">2023-01-12T12:39:00Z</dcterms:created>
  <dcterms:modified xsi:type="dcterms:W3CDTF">2023-01-12T12:39:00Z</dcterms:modified>
</cp:coreProperties>
</file>